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425"/>
        <w:gridCol w:w="5298"/>
        <w:gridCol w:w="1931"/>
        <w:gridCol w:w="2410"/>
        <w:gridCol w:w="1417"/>
        <w:gridCol w:w="1843"/>
      </w:tblGrid>
      <w:tr w:rsidR="00300ED9" w:rsidRPr="00324C6D" w:rsidTr="00AB572E">
        <w:tc>
          <w:tcPr>
            <w:tcW w:w="3261" w:type="dxa"/>
            <w:gridSpan w:val="2"/>
            <w:tcBorders>
              <w:top w:val="single" w:sz="4" w:space="0" w:color="auto"/>
              <w:left w:val="single" w:sz="4" w:space="0" w:color="auto"/>
              <w:bottom w:val="single" w:sz="4" w:space="0" w:color="auto"/>
              <w:right w:val="single" w:sz="4" w:space="0" w:color="auto"/>
            </w:tcBorders>
          </w:tcPr>
          <w:p w:rsidR="00300ED9" w:rsidRPr="00324C6D" w:rsidRDefault="00300ED9" w:rsidP="00324C6D">
            <w:pPr>
              <w:spacing w:after="0" w:line="240" w:lineRule="auto"/>
              <w:rPr>
                <w:rFonts w:ascii="Times New Roman" w:hAnsi="Times New Roman" w:cs="Times New Roman"/>
                <w:b/>
                <w:lang w:val="kk-KZ"/>
              </w:rPr>
            </w:pPr>
            <w:r w:rsidRPr="00324C6D">
              <w:rPr>
                <w:rFonts w:ascii="Times New Roman" w:hAnsi="Times New Roman" w:cs="Times New Roman"/>
                <w:b/>
                <w:bCs/>
                <w:color w:val="000000"/>
                <w:shd w:val="clear" w:color="auto" w:fill="FFFFFF"/>
              </w:rPr>
              <w:t>Раздел</w:t>
            </w:r>
          </w:p>
        </w:tc>
        <w:tc>
          <w:tcPr>
            <w:tcW w:w="12899" w:type="dxa"/>
            <w:gridSpan w:val="5"/>
            <w:tcBorders>
              <w:top w:val="single" w:sz="4" w:space="0" w:color="auto"/>
              <w:left w:val="single" w:sz="4" w:space="0" w:color="auto"/>
              <w:bottom w:val="single" w:sz="4" w:space="0" w:color="auto"/>
              <w:right w:val="single" w:sz="4" w:space="0" w:color="auto"/>
            </w:tcBorders>
          </w:tcPr>
          <w:p w:rsidR="00300ED9" w:rsidRPr="006A639C" w:rsidRDefault="00F06764" w:rsidP="00324C6D">
            <w:pPr>
              <w:pStyle w:val="a3"/>
              <w:spacing w:before="0" w:beforeAutospacing="0" w:after="0" w:afterAutospacing="0"/>
              <w:ind w:left="3702"/>
              <w:jc w:val="both"/>
              <w:rPr>
                <w:color w:val="000000"/>
                <w:sz w:val="22"/>
                <w:szCs w:val="22"/>
                <w:vertAlign w:val="superscript"/>
              </w:rPr>
            </w:pPr>
            <w:r>
              <w:rPr>
                <w:color w:val="000000"/>
                <w:sz w:val="22"/>
                <w:szCs w:val="22"/>
              </w:rPr>
              <w:t>Электрические явления</w:t>
            </w:r>
          </w:p>
        </w:tc>
      </w:tr>
      <w:tr w:rsidR="00300ED9" w:rsidRPr="00324C6D" w:rsidTr="00AB572E">
        <w:trPr>
          <w:trHeight w:val="96"/>
        </w:trPr>
        <w:tc>
          <w:tcPr>
            <w:tcW w:w="3261" w:type="dxa"/>
            <w:gridSpan w:val="2"/>
            <w:tcBorders>
              <w:top w:val="single" w:sz="4" w:space="0" w:color="auto"/>
              <w:left w:val="single" w:sz="4" w:space="0" w:color="auto"/>
              <w:bottom w:val="single" w:sz="4" w:space="0" w:color="auto"/>
              <w:right w:val="single" w:sz="4" w:space="0" w:color="auto"/>
            </w:tcBorders>
          </w:tcPr>
          <w:p w:rsidR="00300ED9" w:rsidRPr="00324C6D" w:rsidRDefault="00300ED9" w:rsidP="00324C6D">
            <w:pPr>
              <w:spacing w:after="0" w:line="240" w:lineRule="auto"/>
              <w:rPr>
                <w:rFonts w:ascii="Times New Roman" w:hAnsi="Times New Roman" w:cs="Times New Roman"/>
                <w:b/>
                <w:lang w:val="kk-KZ"/>
              </w:rPr>
            </w:pPr>
            <w:r w:rsidRPr="00324C6D">
              <w:rPr>
                <w:rFonts w:ascii="Times New Roman" w:hAnsi="Times New Roman" w:cs="Times New Roman"/>
                <w:b/>
                <w:bCs/>
                <w:color w:val="000000"/>
                <w:shd w:val="clear" w:color="auto" w:fill="FFFFFF"/>
              </w:rPr>
              <w:t>ФИО педагога</w:t>
            </w:r>
          </w:p>
        </w:tc>
        <w:tc>
          <w:tcPr>
            <w:tcW w:w="12899" w:type="dxa"/>
            <w:gridSpan w:val="5"/>
            <w:tcBorders>
              <w:top w:val="single" w:sz="4" w:space="0" w:color="auto"/>
              <w:left w:val="single" w:sz="4" w:space="0" w:color="auto"/>
              <w:bottom w:val="single" w:sz="4" w:space="0" w:color="auto"/>
              <w:right w:val="single" w:sz="4" w:space="0" w:color="auto"/>
            </w:tcBorders>
          </w:tcPr>
          <w:p w:rsidR="00300ED9" w:rsidRPr="00324C6D" w:rsidRDefault="0064597C" w:rsidP="00324C6D">
            <w:pPr>
              <w:pStyle w:val="a3"/>
              <w:spacing w:before="0" w:beforeAutospacing="0" w:after="0" w:afterAutospacing="0"/>
              <w:rPr>
                <w:color w:val="000000"/>
                <w:sz w:val="22"/>
                <w:szCs w:val="22"/>
              </w:rPr>
            </w:pPr>
            <w:r w:rsidRPr="00324C6D">
              <w:rPr>
                <w:color w:val="000000"/>
                <w:sz w:val="22"/>
                <w:szCs w:val="22"/>
              </w:rPr>
              <w:t xml:space="preserve">Бектимирова Е И </w:t>
            </w:r>
          </w:p>
        </w:tc>
      </w:tr>
      <w:tr w:rsidR="00300ED9" w:rsidRPr="00324C6D" w:rsidTr="00AB572E">
        <w:trPr>
          <w:trHeight w:val="165"/>
        </w:trPr>
        <w:tc>
          <w:tcPr>
            <w:tcW w:w="3261" w:type="dxa"/>
            <w:gridSpan w:val="2"/>
            <w:tcBorders>
              <w:top w:val="single" w:sz="4" w:space="0" w:color="auto"/>
              <w:left w:val="single" w:sz="4" w:space="0" w:color="auto"/>
              <w:bottom w:val="single" w:sz="4" w:space="0" w:color="auto"/>
              <w:right w:val="single" w:sz="4" w:space="0" w:color="auto"/>
            </w:tcBorders>
          </w:tcPr>
          <w:p w:rsidR="00300ED9" w:rsidRPr="00324C6D" w:rsidRDefault="00300ED9" w:rsidP="00324C6D">
            <w:pPr>
              <w:spacing w:after="0" w:line="240" w:lineRule="auto"/>
              <w:rPr>
                <w:rFonts w:ascii="Times New Roman" w:hAnsi="Times New Roman" w:cs="Times New Roman"/>
                <w:b/>
                <w:lang w:val="kk-KZ"/>
              </w:rPr>
            </w:pPr>
            <w:r w:rsidRPr="00324C6D">
              <w:rPr>
                <w:rFonts w:ascii="Times New Roman" w:hAnsi="Times New Roman" w:cs="Times New Roman"/>
                <w:b/>
                <w:bCs/>
                <w:color w:val="000000"/>
                <w:shd w:val="clear" w:color="auto" w:fill="FFFFFF"/>
              </w:rPr>
              <w:t>Дата</w:t>
            </w:r>
          </w:p>
        </w:tc>
        <w:tc>
          <w:tcPr>
            <w:tcW w:w="12899" w:type="dxa"/>
            <w:gridSpan w:val="5"/>
            <w:tcBorders>
              <w:top w:val="single" w:sz="4" w:space="0" w:color="auto"/>
              <w:left w:val="single" w:sz="4" w:space="0" w:color="auto"/>
              <w:bottom w:val="single" w:sz="4" w:space="0" w:color="auto"/>
              <w:right w:val="single" w:sz="4" w:space="0" w:color="auto"/>
            </w:tcBorders>
          </w:tcPr>
          <w:p w:rsidR="00300ED9" w:rsidRPr="00324C6D" w:rsidRDefault="00300ED9" w:rsidP="003A5622">
            <w:pPr>
              <w:pStyle w:val="a3"/>
              <w:spacing w:before="0" w:beforeAutospacing="0" w:after="0" w:afterAutospacing="0"/>
              <w:rPr>
                <w:color w:val="000000"/>
                <w:sz w:val="22"/>
                <w:szCs w:val="22"/>
              </w:rPr>
            </w:pPr>
            <w:bookmarkStart w:id="0" w:name="_GoBack"/>
            <w:bookmarkEnd w:id="0"/>
          </w:p>
        </w:tc>
      </w:tr>
      <w:tr w:rsidR="00300ED9" w:rsidRPr="00324C6D" w:rsidTr="00AB572E">
        <w:trPr>
          <w:trHeight w:val="150"/>
        </w:trPr>
        <w:tc>
          <w:tcPr>
            <w:tcW w:w="3261" w:type="dxa"/>
            <w:gridSpan w:val="2"/>
            <w:tcBorders>
              <w:top w:val="single" w:sz="4" w:space="0" w:color="auto"/>
              <w:left w:val="single" w:sz="4" w:space="0" w:color="auto"/>
              <w:bottom w:val="single" w:sz="4" w:space="0" w:color="auto"/>
              <w:right w:val="single" w:sz="4" w:space="0" w:color="auto"/>
            </w:tcBorders>
          </w:tcPr>
          <w:p w:rsidR="00300ED9" w:rsidRPr="00473003" w:rsidRDefault="00300ED9" w:rsidP="006A639C">
            <w:pPr>
              <w:spacing w:after="0" w:line="240" w:lineRule="auto"/>
              <w:rPr>
                <w:rFonts w:ascii="Times New Roman" w:hAnsi="Times New Roman" w:cs="Times New Roman"/>
                <w:b/>
              </w:rPr>
            </w:pPr>
            <w:proofErr w:type="gramStart"/>
            <w:r w:rsidRPr="00324C6D">
              <w:rPr>
                <w:rFonts w:ascii="Times New Roman" w:hAnsi="Times New Roman" w:cs="Times New Roman"/>
                <w:b/>
                <w:bCs/>
                <w:color w:val="000000"/>
                <w:shd w:val="clear" w:color="auto" w:fill="FFFFFF"/>
              </w:rPr>
              <w:t>Класс </w:t>
            </w:r>
            <w:r w:rsidR="001A50F6">
              <w:rPr>
                <w:rFonts w:ascii="Times New Roman" w:hAnsi="Times New Roman" w:cs="Times New Roman"/>
                <w:b/>
                <w:bCs/>
                <w:color w:val="000000"/>
                <w:shd w:val="clear" w:color="auto" w:fill="FFFFFF"/>
                <w:lang w:val="en-US"/>
              </w:rPr>
              <w:t xml:space="preserve"> </w:t>
            </w:r>
            <w:r w:rsidR="00473003">
              <w:rPr>
                <w:rFonts w:ascii="Times New Roman" w:hAnsi="Times New Roman" w:cs="Times New Roman"/>
                <w:b/>
                <w:bCs/>
                <w:color w:val="000000"/>
                <w:shd w:val="clear" w:color="auto" w:fill="FFFFFF"/>
              </w:rPr>
              <w:t>8</w:t>
            </w:r>
            <w:proofErr w:type="gramEnd"/>
          </w:p>
        </w:tc>
        <w:tc>
          <w:tcPr>
            <w:tcW w:w="5298" w:type="dxa"/>
            <w:tcBorders>
              <w:top w:val="single" w:sz="4" w:space="0" w:color="auto"/>
              <w:left w:val="single" w:sz="4" w:space="0" w:color="auto"/>
              <w:bottom w:val="single" w:sz="4" w:space="0" w:color="auto"/>
              <w:right w:val="single" w:sz="4" w:space="0" w:color="auto"/>
            </w:tcBorders>
          </w:tcPr>
          <w:p w:rsidR="00300ED9" w:rsidRPr="00324C6D" w:rsidRDefault="00300ED9" w:rsidP="00324C6D">
            <w:pPr>
              <w:pStyle w:val="AssignmentTemplate"/>
              <w:spacing w:before="0" w:after="0"/>
              <w:outlineLvl w:val="2"/>
              <w:rPr>
                <w:rFonts w:ascii="Times New Roman" w:hAnsi="Times New Roman" w:cs="Times New Roman"/>
                <w:color w:val="000000" w:themeColor="text1"/>
                <w:sz w:val="22"/>
                <w:szCs w:val="22"/>
                <w:lang w:val="ru-RU"/>
              </w:rPr>
            </w:pPr>
            <w:r w:rsidRPr="00324C6D">
              <w:rPr>
                <w:rFonts w:ascii="Times New Roman" w:hAnsi="Times New Roman" w:cs="Times New Roman"/>
                <w:color w:val="000000" w:themeColor="text1"/>
                <w:sz w:val="22"/>
                <w:szCs w:val="22"/>
                <w:lang w:val="ru-RU"/>
              </w:rPr>
              <w:t xml:space="preserve">Количество присутствующих: </w:t>
            </w:r>
          </w:p>
        </w:tc>
        <w:tc>
          <w:tcPr>
            <w:tcW w:w="7601" w:type="dxa"/>
            <w:gridSpan w:val="4"/>
            <w:tcBorders>
              <w:top w:val="single" w:sz="4" w:space="0" w:color="auto"/>
              <w:left w:val="single" w:sz="4" w:space="0" w:color="auto"/>
              <w:bottom w:val="single" w:sz="4" w:space="0" w:color="auto"/>
              <w:right w:val="single" w:sz="4" w:space="0" w:color="auto"/>
            </w:tcBorders>
          </w:tcPr>
          <w:p w:rsidR="00300ED9" w:rsidRPr="00324C6D" w:rsidRDefault="00300ED9" w:rsidP="00324C6D">
            <w:pPr>
              <w:pStyle w:val="AssignmentTemplate"/>
              <w:spacing w:before="0" w:after="0"/>
              <w:outlineLvl w:val="2"/>
              <w:rPr>
                <w:rFonts w:ascii="Times New Roman" w:hAnsi="Times New Roman" w:cs="Times New Roman"/>
                <w:color w:val="000000" w:themeColor="text1"/>
                <w:sz w:val="22"/>
                <w:szCs w:val="22"/>
                <w:lang w:val="ru-RU"/>
              </w:rPr>
            </w:pPr>
            <w:r w:rsidRPr="00324C6D">
              <w:rPr>
                <w:rFonts w:ascii="Times New Roman" w:hAnsi="Times New Roman" w:cs="Times New Roman"/>
                <w:color w:val="000000" w:themeColor="text1"/>
                <w:sz w:val="22"/>
                <w:szCs w:val="22"/>
                <w:lang w:val="ru-RU"/>
              </w:rPr>
              <w:t>отсутствующих:</w:t>
            </w:r>
          </w:p>
        </w:tc>
      </w:tr>
      <w:tr w:rsidR="006A639C" w:rsidRPr="00324C6D" w:rsidTr="00990FAC">
        <w:trPr>
          <w:trHeight w:val="772"/>
        </w:trPr>
        <w:tc>
          <w:tcPr>
            <w:tcW w:w="3261" w:type="dxa"/>
            <w:gridSpan w:val="2"/>
            <w:tcBorders>
              <w:top w:val="single" w:sz="4" w:space="0" w:color="auto"/>
              <w:left w:val="single" w:sz="4" w:space="0" w:color="auto"/>
              <w:bottom w:val="single" w:sz="4" w:space="0" w:color="auto"/>
              <w:right w:val="single" w:sz="4" w:space="0" w:color="auto"/>
            </w:tcBorders>
          </w:tcPr>
          <w:p w:rsidR="006A639C" w:rsidRPr="00324C6D" w:rsidRDefault="006A639C" w:rsidP="006A639C">
            <w:pPr>
              <w:spacing w:after="0" w:line="240" w:lineRule="auto"/>
              <w:rPr>
                <w:rFonts w:ascii="Times New Roman" w:hAnsi="Times New Roman" w:cs="Times New Roman"/>
                <w:b/>
                <w:lang w:val="kk-KZ"/>
              </w:rPr>
            </w:pPr>
            <w:r w:rsidRPr="00324C6D">
              <w:rPr>
                <w:rFonts w:ascii="Times New Roman" w:hAnsi="Times New Roman" w:cs="Times New Roman"/>
                <w:b/>
                <w:bCs/>
                <w:color w:val="000000"/>
                <w:shd w:val="clear" w:color="auto" w:fill="FFFFFF"/>
              </w:rPr>
              <w:t>Тема урока</w:t>
            </w:r>
          </w:p>
        </w:tc>
        <w:tc>
          <w:tcPr>
            <w:tcW w:w="12899" w:type="dxa"/>
            <w:gridSpan w:val="5"/>
            <w:tcBorders>
              <w:top w:val="single" w:sz="4" w:space="0" w:color="auto"/>
              <w:left w:val="single" w:sz="4" w:space="0" w:color="auto"/>
              <w:bottom w:val="single" w:sz="4" w:space="0" w:color="auto"/>
              <w:right w:val="single" w:sz="4" w:space="0" w:color="auto"/>
            </w:tcBorders>
          </w:tcPr>
          <w:p w:rsidR="006A639C" w:rsidRPr="00CF69CC" w:rsidRDefault="00473003" w:rsidP="006A639C">
            <w:pPr>
              <w:pStyle w:val="AssignmentTemplate"/>
              <w:spacing w:before="120" w:after="120"/>
              <w:outlineLvl w:val="2"/>
              <w:rPr>
                <w:rFonts w:ascii="Times New Roman" w:hAnsi="Times New Roman"/>
                <w:sz w:val="24"/>
                <w:szCs w:val="24"/>
                <w:lang w:val="ru-RU"/>
              </w:rPr>
            </w:pPr>
            <w:r>
              <w:rPr>
                <w:rFonts w:ascii="Times New Roman" w:hAnsi="Times New Roman"/>
                <w:sz w:val="24"/>
                <w:szCs w:val="24"/>
                <w:lang w:val="kk-KZ"/>
              </w:rPr>
              <w:t>Конденсаторы</w:t>
            </w:r>
            <w:r w:rsidR="00DB7742">
              <w:rPr>
                <w:rFonts w:ascii="Times New Roman" w:hAnsi="Times New Roman"/>
                <w:sz w:val="24"/>
                <w:szCs w:val="24"/>
                <w:lang w:val="kk-KZ"/>
              </w:rPr>
              <w:t xml:space="preserve"> </w:t>
            </w:r>
          </w:p>
        </w:tc>
      </w:tr>
      <w:tr w:rsidR="006A639C" w:rsidRPr="00324C6D" w:rsidTr="00AB572E">
        <w:trPr>
          <w:trHeight w:val="126"/>
        </w:trPr>
        <w:tc>
          <w:tcPr>
            <w:tcW w:w="3261" w:type="dxa"/>
            <w:gridSpan w:val="2"/>
            <w:tcBorders>
              <w:top w:val="single" w:sz="4" w:space="0" w:color="auto"/>
              <w:left w:val="single" w:sz="4" w:space="0" w:color="auto"/>
              <w:bottom w:val="single" w:sz="4" w:space="0" w:color="auto"/>
              <w:right w:val="single" w:sz="4" w:space="0" w:color="auto"/>
            </w:tcBorders>
          </w:tcPr>
          <w:p w:rsidR="006A639C" w:rsidRPr="003A5622" w:rsidRDefault="006A639C" w:rsidP="006A639C">
            <w:pPr>
              <w:spacing w:after="0" w:line="240" w:lineRule="auto"/>
              <w:rPr>
                <w:rFonts w:ascii="Times New Roman" w:eastAsia="Times New Roman" w:hAnsi="Times New Roman" w:cs="Times New Roman"/>
                <w:b/>
                <w:color w:val="000000"/>
              </w:rPr>
            </w:pPr>
            <w:r w:rsidRPr="003A5622">
              <w:rPr>
                <w:rFonts w:ascii="Times New Roman" w:eastAsia="Times New Roman" w:hAnsi="Times New Roman" w:cs="Times New Roman"/>
                <w:b/>
                <w:color w:val="000000"/>
              </w:rPr>
              <w:t>Цели обучения, которые достигаются на данном уроке (ссылка на учебную программу)</w:t>
            </w:r>
          </w:p>
        </w:tc>
        <w:tc>
          <w:tcPr>
            <w:tcW w:w="12899" w:type="dxa"/>
            <w:gridSpan w:val="5"/>
            <w:tcBorders>
              <w:top w:val="single" w:sz="4" w:space="0" w:color="auto"/>
              <w:left w:val="single" w:sz="4" w:space="0" w:color="auto"/>
              <w:bottom w:val="single" w:sz="4" w:space="0" w:color="auto"/>
              <w:right w:val="single" w:sz="4" w:space="0" w:color="auto"/>
            </w:tcBorders>
          </w:tcPr>
          <w:p w:rsidR="006A639C" w:rsidRPr="003A5622" w:rsidRDefault="003A5622" w:rsidP="006A639C">
            <w:pPr>
              <w:contextualSpacing/>
              <w:rPr>
                <w:rFonts w:ascii="Times New Roman" w:eastAsia="Times New Roman" w:hAnsi="Times New Roman" w:cs="Times New Roman"/>
                <w:color w:val="000000"/>
              </w:rPr>
            </w:pPr>
            <w:r w:rsidRPr="003A5622">
              <w:rPr>
                <w:rFonts w:ascii="Times New Roman" w:eastAsia="Times New Roman" w:hAnsi="Times New Roman" w:cs="Times New Roman"/>
                <w:color w:val="000000"/>
              </w:rPr>
              <w:t>8.4.1.10 - описывать устройство и назначение конденсатора;</w:t>
            </w:r>
          </w:p>
        </w:tc>
      </w:tr>
      <w:tr w:rsidR="006A639C" w:rsidRPr="00324C6D" w:rsidTr="00AB572E">
        <w:trPr>
          <w:trHeight w:val="135"/>
        </w:trPr>
        <w:tc>
          <w:tcPr>
            <w:tcW w:w="3261" w:type="dxa"/>
            <w:gridSpan w:val="2"/>
            <w:tcBorders>
              <w:top w:val="single" w:sz="4" w:space="0" w:color="auto"/>
              <w:left w:val="single" w:sz="4" w:space="0" w:color="auto"/>
              <w:bottom w:val="single" w:sz="4" w:space="0" w:color="auto"/>
              <w:right w:val="single" w:sz="4" w:space="0" w:color="auto"/>
            </w:tcBorders>
          </w:tcPr>
          <w:p w:rsidR="006A639C" w:rsidRPr="00324C6D" w:rsidRDefault="006A639C" w:rsidP="006A639C">
            <w:pPr>
              <w:spacing w:after="0" w:line="240" w:lineRule="auto"/>
              <w:rPr>
                <w:rFonts w:ascii="Times New Roman" w:hAnsi="Times New Roman" w:cs="Times New Roman"/>
                <w:b/>
                <w:color w:val="000000" w:themeColor="text1"/>
              </w:rPr>
            </w:pPr>
            <w:r w:rsidRPr="00324C6D">
              <w:rPr>
                <w:rFonts w:ascii="Times New Roman" w:hAnsi="Times New Roman" w:cs="Times New Roman"/>
                <w:b/>
                <w:color w:val="000000" w:themeColor="text1"/>
              </w:rPr>
              <w:t>Цель урока</w:t>
            </w:r>
          </w:p>
        </w:tc>
        <w:tc>
          <w:tcPr>
            <w:tcW w:w="12899" w:type="dxa"/>
            <w:gridSpan w:val="5"/>
            <w:tcBorders>
              <w:top w:val="single" w:sz="4" w:space="0" w:color="auto"/>
              <w:left w:val="single" w:sz="4" w:space="0" w:color="auto"/>
              <w:bottom w:val="single" w:sz="4" w:space="0" w:color="auto"/>
              <w:right w:val="single" w:sz="4" w:space="0" w:color="auto"/>
            </w:tcBorders>
          </w:tcPr>
          <w:p w:rsidR="006A639C" w:rsidRPr="00CF69CC" w:rsidRDefault="003A5622" w:rsidP="003A5622">
            <w:pPr>
              <w:spacing w:before="60" w:after="60"/>
              <w:rPr>
                <w:rFonts w:ascii="Times New Roman" w:hAnsi="Times New Roman"/>
                <w:sz w:val="24"/>
              </w:rPr>
            </w:pPr>
            <w:r w:rsidRPr="003A5622">
              <w:rPr>
                <w:rFonts w:ascii="Times New Roman" w:eastAsia="Times New Roman" w:hAnsi="Times New Roman" w:cs="Times New Roman"/>
                <w:color w:val="000000"/>
              </w:rPr>
              <w:t xml:space="preserve">Ввести понятие </w:t>
            </w:r>
            <w:proofErr w:type="gramStart"/>
            <w:r w:rsidRPr="003A5622">
              <w:rPr>
                <w:rFonts w:ascii="Times New Roman" w:eastAsia="Times New Roman" w:hAnsi="Times New Roman" w:cs="Times New Roman"/>
                <w:color w:val="000000"/>
              </w:rPr>
              <w:t>конденсатора,  изучить</w:t>
            </w:r>
            <w:proofErr w:type="gramEnd"/>
            <w:r w:rsidRPr="003A5622">
              <w:rPr>
                <w:rFonts w:ascii="Times New Roman" w:eastAsia="Times New Roman" w:hAnsi="Times New Roman" w:cs="Times New Roman"/>
                <w:color w:val="000000"/>
              </w:rPr>
              <w:t xml:space="preserve"> его основные характеристики и применить эти знания при решении задач.</w:t>
            </w:r>
          </w:p>
        </w:tc>
      </w:tr>
      <w:tr w:rsidR="006A639C" w:rsidRPr="00324C6D" w:rsidTr="00AB572E">
        <w:trPr>
          <w:trHeight w:val="543"/>
        </w:trPr>
        <w:tc>
          <w:tcPr>
            <w:tcW w:w="16160" w:type="dxa"/>
            <w:gridSpan w:val="7"/>
            <w:tcBorders>
              <w:top w:val="single" w:sz="4" w:space="0" w:color="auto"/>
              <w:left w:val="single" w:sz="4" w:space="0" w:color="auto"/>
              <w:bottom w:val="single" w:sz="4" w:space="0" w:color="auto"/>
              <w:right w:val="single" w:sz="4" w:space="0" w:color="auto"/>
            </w:tcBorders>
          </w:tcPr>
          <w:p w:rsidR="006A639C" w:rsidRPr="00324C6D" w:rsidRDefault="006A639C" w:rsidP="006A639C">
            <w:pPr>
              <w:shd w:val="clear" w:color="auto" w:fill="FFFFFF"/>
              <w:spacing w:after="0" w:line="240" w:lineRule="auto"/>
              <w:jc w:val="center"/>
              <w:rPr>
                <w:rFonts w:ascii="Times New Roman" w:eastAsia="Times New Roman" w:hAnsi="Times New Roman" w:cs="Times New Roman"/>
                <w:color w:val="333333"/>
              </w:rPr>
            </w:pPr>
            <w:proofErr w:type="gramStart"/>
            <w:r w:rsidRPr="00324C6D">
              <w:rPr>
                <w:rFonts w:ascii="Times New Roman" w:eastAsia="Times New Roman" w:hAnsi="Times New Roman" w:cs="Times New Roman"/>
                <w:color w:val="333333"/>
              </w:rPr>
              <w:t>Ход  урока</w:t>
            </w:r>
            <w:proofErr w:type="gramEnd"/>
            <w:r w:rsidRPr="00324C6D">
              <w:rPr>
                <w:rFonts w:ascii="Times New Roman" w:eastAsia="Times New Roman" w:hAnsi="Times New Roman" w:cs="Times New Roman"/>
                <w:color w:val="333333"/>
              </w:rPr>
              <w:t xml:space="preserve"> </w:t>
            </w:r>
          </w:p>
        </w:tc>
      </w:tr>
      <w:tr w:rsidR="006A639C" w:rsidRPr="00324C6D" w:rsidTr="00AB5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836" w:type="dxa"/>
            <w:tcBorders>
              <w:top w:val="single" w:sz="4" w:space="0" w:color="auto"/>
              <w:left w:val="single" w:sz="4" w:space="0" w:color="auto"/>
              <w:bottom w:val="single" w:sz="4" w:space="0" w:color="auto"/>
              <w:right w:val="single" w:sz="4" w:space="0" w:color="auto"/>
            </w:tcBorders>
          </w:tcPr>
          <w:p w:rsidR="006A639C" w:rsidRPr="00324C6D" w:rsidRDefault="006A639C" w:rsidP="006A639C">
            <w:pPr>
              <w:spacing w:after="0" w:line="240" w:lineRule="auto"/>
              <w:rPr>
                <w:rFonts w:ascii="Times New Roman" w:hAnsi="Times New Roman" w:cs="Times New Roman"/>
                <w:b/>
              </w:rPr>
            </w:pPr>
            <w:r w:rsidRPr="00324C6D">
              <w:rPr>
                <w:rFonts w:ascii="Times New Roman" w:hAnsi="Times New Roman" w:cs="Times New Roman"/>
                <w:b/>
              </w:rPr>
              <w:t>Этапы урока</w:t>
            </w:r>
          </w:p>
        </w:tc>
        <w:tc>
          <w:tcPr>
            <w:tcW w:w="7654" w:type="dxa"/>
            <w:gridSpan w:val="3"/>
            <w:tcBorders>
              <w:top w:val="single" w:sz="4" w:space="0" w:color="auto"/>
              <w:left w:val="single" w:sz="4" w:space="0" w:color="auto"/>
              <w:bottom w:val="single" w:sz="4" w:space="0" w:color="auto"/>
              <w:right w:val="single" w:sz="4" w:space="0" w:color="auto"/>
            </w:tcBorders>
          </w:tcPr>
          <w:p w:rsidR="006A639C" w:rsidRPr="00324C6D" w:rsidRDefault="006A639C" w:rsidP="006A639C">
            <w:pPr>
              <w:pStyle w:val="a3"/>
              <w:spacing w:before="0" w:beforeAutospacing="0" w:after="0" w:afterAutospacing="0"/>
              <w:jc w:val="center"/>
              <w:rPr>
                <w:color w:val="000000"/>
                <w:sz w:val="22"/>
                <w:szCs w:val="22"/>
                <w:lang w:val="kk-KZ"/>
              </w:rPr>
            </w:pPr>
            <w:r w:rsidRPr="00324C6D">
              <w:rPr>
                <w:rStyle w:val="a8"/>
                <w:rFonts w:eastAsiaTheme="minorEastAsia"/>
                <w:color w:val="000000"/>
                <w:sz w:val="22"/>
                <w:szCs w:val="22"/>
              </w:rPr>
              <w:t>Деятельность учителя</w:t>
            </w:r>
          </w:p>
        </w:tc>
        <w:tc>
          <w:tcPr>
            <w:tcW w:w="2410" w:type="dxa"/>
            <w:tcBorders>
              <w:top w:val="single" w:sz="4" w:space="0" w:color="auto"/>
              <w:left w:val="single" w:sz="4" w:space="0" w:color="auto"/>
              <w:bottom w:val="single" w:sz="4" w:space="0" w:color="auto"/>
              <w:right w:val="single" w:sz="4" w:space="0" w:color="auto"/>
            </w:tcBorders>
          </w:tcPr>
          <w:p w:rsidR="006A639C" w:rsidRPr="00324C6D" w:rsidRDefault="006A639C" w:rsidP="006A639C">
            <w:pPr>
              <w:pStyle w:val="a3"/>
              <w:spacing w:before="0" w:beforeAutospacing="0" w:after="0" w:afterAutospacing="0"/>
              <w:jc w:val="center"/>
              <w:rPr>
                <w:color w:val="000000"/>
                <w:sz w:val="22"/>
                <w:szCs w:val="22"/>
                <w:lang w:val="kk-KZ"/>
              </w:rPr>
            </w:pPr>
            <w:r w:rsidRPr="00324C6D">
              <w:rPr>
                <w:rStyle w:val="a8"/>
                <w:rFonts w:eastAsiaTheme="minorEastAsia"/>
                <w:color w:val="000000"/>
                <w:sz w:val="22"/>
                <w:szCs w:val="22"/>
              </w:rPr>
              <w:t>Деятельность обучающихся</w:t>
            </w:r>
          </w:p>
        </w:tc>
        <w:tc>
          <w:tcPr>
            <w:tcW w:w="1417" w:type="dxa"/>
            <w:tcBorders>
              <w:top w:val="single" w:sz="4" w:space="0" w:color="auto"/>
              <w:left w:val="single" w:sz="4" w:space="0" w:color="auto"/>
              <w:bottom w:val="single" w:sz="4" w:space="0" w:color="auto"/>
              <w:right w:val="single" w:sz="4" w:space="0" w:color="auto"/>
            </w:tcBorders>
          </w:tcPr>
          <w:p w:rsidR="006A639C" w:rsidRPr="00324C6D" w:rsidRDefault="006A639C" w:rsidP="006A639C">
            <w:pPr>
              <w:spacing w:after="0" w:line="240" w:lineRule="auto"/>
              <w:jc w:val="center"/>
              <w:rPr>
                <w:rFonts w:ascii="Times New Roman" w:hAnsi="Times New Roman" w:cs="Times New Roman"/>
                <w:b/>
                <w:lang w:val="en-US"/>
              </w:rPr>
            </w:pPr>
            <w:r w:rsidRPr="00324C6D">
              <w:rPr>
                <w:rFonts w:ascii="Times New Roman" w:hAnsi="Times New Roman" w:cs="Times New Roman"/>
                <w:b/>
              </w:rPr>
              <w:t xml:space="preserve">Оценивание </w:t>
            </w:r>
          </w:p>
        </w:tc>
        <w:tc>
          <w:tcPr>
            <w:tcW w:w="1843" w:type="dxa"/>
            <w:tcBorders>
              <w:top w:val="single" w:sz="4" w:space="0" w:color="auto"/>
              <w:left w:val="single" w:sz="4" w:space="0" w:color="auto"/>
              <w:bottom w:val="single" w:sz="4" w:space="0" w:color="auto"/>
              <w:right w:val="single" w:sz="4" w:space="0" w:color="auto"/>
            </w:tcBorders>
          </w:tcPr>
          <w:p w:rsidR="006A639C" w:rsidRPr="00324C6D" w:rsidRDefault="006A639C" w:rsidP="006A639C">
            <w:pPr>
              <w:spacing w:after="0" w:line="240" w:lineRule="auto"/>
              <w:jc w:val="center"/>
              <w:rPr>
                <w:rFonts w:ascii="Times New Roman" w:hAnsi="Times New Roman" w:cs="Times New Roman"/>
                <w:b/>
                <w:lang w:val="en-US"/>
              </w:rPr>
            </w:pPr>
            <w:r w:rsidRPr="00324C6D">
              <w:rPr>
                <w:rFonts w:ascii="Times New Roman" w:hAnsi="Times New Roman" w:cs="Times New Roman"/>
                <w:b/>
              </w:rPr>
              <w:t>Ресурсы</w:t>
            </w:r>
          </w:p>
        </w:tc>
      </w:tr>
      <w:tr w:rsidR="006A639C" w:rsidRPr="00324C6D" w:rsidTr="00AB5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836" w:type="dxa"/>
            <w:tcBorders>
              <w:top w:val="single" w:sz="4" w:space="0" w:color="auto"/>
              <w:left w:val="single" w:sz="4" w:space="0" w:color="auto"/>
              <w:bottom w:val="single" w:sz="4" w:space="0" w:color="auto"/>
              <w:right w:val="single" w:sz="4" w:space="0" w:color="auto"/>
            </w:tcBorders>
          </w:tcPr>
          <w:p w:rsidR="006A639C" w:rsidRPr="00324C6D" w:rsidRDefault="006A639C" w:rsidP="006A639C">
            <w:pPr>
              <w:spacing w:after="0" w:line="240" w:lineRule="auto"/>
              <w:rPr>
                <w:rFonts w:ascii="Times New Roman" w:hAnsi="Times New Roman" w:cs="Times New Roman"/>
              </w:rPr>
            </w:pPr>
            <w:r w:rsidRPr="00324C6D">
              <w:rPr>
                <w:rFonts w:ascii="Times New Roman" w:hAnsi="Times New Roman" w:cs="Times New Roman"/>
              </w:rPr>
              <w:t>Организационный этап</w:t>
            </w:r>
          </w:p>
        </w:tc>
        <w:tc>
          <w:tcPr>
            <w:tcW w:w="7654" w:type="dxa"/>
            <w:gridSpan w:val="3"/>
            <w:tcBorders>
              <w:top w:val="single" w:sz="4" w:space="0" w:color="auto"/>
              <w:left w:val="single" w:sz="4" w:space="0" w:color="auto"/>
              <w:bottom w:val="single" w:sz="4" w:space="0" w:color="auto"/>
              <w:right w:val="single" w:sz="4" w:space="0" w:color="auto"/>
            </w:tcBorders>
          </w:tcPr>
          <w:p w:rsidR="006A639C" w:rsidRPr="00324C6D" w:rsidRDefault="006A639C" w:rsidP="006A639C">
            <w:pPr>
              <w:pStyle w:val="a5"/>
              <w:numPr>
                <w:ilvl w:val="0"/>
                <w:numId w:val="3"/>
              </w:numPr>
              <w:spacing w:after="0" w:line="240" w:lineRule="auto"/>
              <w:rPr>
                <w:rFonts w:ascii="Times New Roman" w:hAnsi="Times New Roman" w:cs="Times New Roman"/>
                <w:i/>
              </w:rPr>
            </w:pPr>
            <w:r w:rsidRPr="00324C6D">
              <w:rPr>
                <w:rFonts w:ascii="Times New Roman" w:hAnsi="Times New Roman" w:cs="Times New Roman"/>
              </w:rPr>
              <w:t xml:space="preserve"> </w:t>
            </w:r>
            <w:r w:rsidRPr="00324C6D">
              <w:rPr>
                <w:rFonts w:ascii="Times New Roman" w:hAnsi="Times New Roman" w:cs="Times New Roman"/>
                <w:i/>
              </w:rPr>
              <w:t>Приветствие. Проверка учебных принадлежностей. Отметка отсутствующих.</w:t>
            </w:r>
          </w:p>
          <w:p w:rsidR="006A639C" w:rsidRPr="00324C6D" w:rsidRDefault="00471D91" w:rsidP="006A639C">
            <w:pPr>
              <w:pStyle w:val="a5"/>
              <w:spacing w:after="0" w:line="240" w:lineRule="auto"/>
              <w:rPr>
                <w:rFonts w:ascii="Times New Roman" w:hAnsi="Times New Roman" w:cs="Times New Roman"/>
                <w:i/>
              </w:rPr>
            </w:pPr>
            <w:r>
              <w:rPr>
                <w:rFonts w:ascii="Arial" w:hAnsi="Arial" w:cs="Arial"/>
                <w:color w:val="000000"/>
                <w:sz w:val="23"/>
                <w:szCs w:val="23"/>
                <w:shd w:val="clear" w:color="auto" w:fill="FFFFFF"/>
              </w:rPr>
              <w:t>Бернард Шоу: Деятельность – это единственный путь к знанию. Я предлагаю вам на уроке активно действовать, но не бездействовать.</w:t>
            </w:r>
          </w:p>
          <w:p w:rsidR="006A639C" w:rsidRPr="00696A2A" w:rsidRDefault="006A639C" w:rsidP="006A639C">
            <w:pPr>
              <w:pStyle w:val="a5"/>
              <w:spacing w:after="0" w:line="240" w:lineRule="auto"/>
              <w:ind w:left="176"/>
              <w:jc w:val="both"/>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6A639C" w:rsidRPr="00324C6D" w:rsidRDefault="006A639C" w:rsidP="006A639C">
            <w:pPr>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A639C" w:rsidRPr="00324C6D" w:rsidRDefault="006A639C" w:rsidP="006A639C">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A639C" w:rsidRPr="00324C6D" w:rsidRDefault="006A639C" w:rsidP="006A639C">
            <w:pPr>
              <w:spacing w:after="0" w:line="240" w:lineRule="auto"/>
              <w:jc w:val="both"/>
              <w:rPr>
                <w:rFonts w:ascii="Times New Roman" w:hAnsi="Times New Roman" w:cs="Times New Roman"/>
              </w:rPr>
            </w:pPr>
            <w:r>
              <w:rPr>
                <w:rFonts w:ascii="Times New Roman" w:hAnsi="Times New Roman" w:cs="Times New Roman"/>
              </w:rPr>
              <w:t>Презентация</w:t>
            </w:r>
          </w:p>
        </w:tc>
      </w:tr>
      <w:tr w:rsidR="00852086" w:rsidRPr="00324C6D" w:rsidTr="00AB5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836" w:type="dxa"/>
            <w:tcBorders>
              <w:top w:val="single" w:sz="4" w:space="0" w:color="auto"/>
              <w:left w:val="single" w:sz="4" w:space="0" w:color="auto"/>
              <w:bottom w:val="single" w:sz="4" w:space="0" w:color="auto"/>
              <w:right w:val="single" w:sz="4" w:space="0" w:color="auto"/>
            </w:tcBorders>
          </w:tcPr>
          <w:p w:rsidR="00852086" w:rsidRPr="00324C6D" w:rsidRDefault="00852086" w:rsidP="006A639C">
            <w:pPr>
              <w:spacing w:after="0" w:line="240" w:lineRule="auto"/>
              <w:rPr>
                <w:rFonts w:ascii="Times New Roman" w:hAnsi="Times New Roman" w:cs="Times New Roman"/>
              </w:rPr>
            </w:pPr>
            <w:r>
              <w:rPr>
                <w:rFonts w:ascii="Times New Roman" w:hAnsi="Times New Roman" w:cs="Times New Roman"/>
              </w:rPr>
              <w:t xml:space="preserve">Актуализация знаний </w:t>
            </w:r>
          </w:p>
        </w:tc>
        <w:tc>
          <w:tcPr>
            <w:tcW w:w="7654" w:type="dxa"/>
            <w:gridSpan w:val="3"/>
            <w:tcBorders>
              <w:top w:val="single" w:sz="4" w:space="0" w:color="auto"/>
              <w:left w:val="single" w:sz="4" w:space="0" w:color="auto"/>
              <w:bottom w:val="single" w:sz="4" w:space="0" w:color="auto"/>
              <w:right w:val="single" w:sz="4" w:space="0" w:color="auto"/>
            </w:tcBorders>
          </w:tcPr>
          <w:p w:rsidR="00473003" w:rsidRPr="005C1DE5" w:rsidRDefault="00473003" w:rsidP="00473003">
            <w:pPr>
              <w:spacing w:after="0" w:line="240" w:lineRule="auto"/>
              <w:outlineLvl w:val="1"/>
              <w:rPr>
                <w:rFonts w:ascii="Times New Roman" w:eastAsia="Times New Roman" w:hAnsi="Times New Roman" w:cs="Times New Roman"/>
                <w:b/>
                <w:bCs/>
                <w:sz w:val="24"/>
                <w:szCs w:val="24"/>
              </w:rPr>
            </w:pPr>
            <w:r w:rsidRPr="005C1DE5">
              <w:rPr>
                <w:rFonts w:ascii="Times New Roman" w:eastAsia="Times New Roman" w:hAnsi="Times New Roman" w:cs="Times New Roman"/>
                <w:b/>
                <w:bCs/>
                <w:sz w:val="24"/>
                <w:szCs w:val="24"/>
              </w:rPr>
              <w:t>Этап мотивации (самоопределения) к учебной деятельности</w:t>
            </w:r>
          </w:p>
          <w:p w:rsidR="00473003" w:rsidRPr="005C1DE5" w:rsidRDefault="00473003" w:rsidP="00473003">
            <w:pPr>
              <w:spacing w:after="0" w:line="240" w:lineRule="auto"/>
              <w:rPr>
                <w:rFonts w:ascii="Times New Roman" w:hAnsi="Times New Roman" w:cs="Times New Roman"/>
                <w:sz w:val="24"/>
                <w:szCs w:val="24"/>
              </w:rPr>
            </w:pPr>
            <w:r w:rsidRPr="005C1DE5">
              <w:rPr>
                <w:rFonts w:ascii="Times New Roman" w:hAnsi="Times New Roman" w:cs="Times New Roman"/>
                <w:sz w:val="24"/>
                <w:szCs w:val="24"/>
              </w:rPr>
              <w:t>Выделить известные слова в течение 2 минут</w:t>
            </w:r>
          </w:p>
          <w:p w:rsidR="00473003" w:rsidRPr="005C1DE5" w:rsidRDefault="00473003" w:rsidP="00473003">
            <w:pPr>
              <w:pStyle w:val="a5"/>
              <w:numPr>
                <w:ilvl w:val="0"/>
                <w:numId w:val="28"/>
              </w:numPr>
              <w:spacing w:after="0" w:line="240" w:lineRule="auto"/>
              <w:rPr>
                <w:rFonts w:ascii="Times New Roman" w:hAnsi="Times New Roman" w:cs="Times New Roman"/>
                <w:sz w:val="24"/>
                <w:szCs w:val="24"/>
              </w:rPr>
            </w:pPr>
            <w:r w:rsidRPr="005C1DE5">
              <w:rPr>
                <w:rFonts w:ascii="Times New Roman" w:hAnsi="Times New Roman" w:cs="Times New Roman"/>
                <w:sz w:val="24"/>
                <w:szCs w:val="24"/>
              </w:rPr>
              <w:t xml:space="preserve"> авчстрим</w:t>
            </w:r>
            <w:r w:rsidRPr="005C1DE5">
              <w:rPr>
                <w:rFonts w:ascii="Times New Roman" w:hAnsi="Times New Roman" w:cs="Times New Roman"/>
                <w:b/>
                <w:sz w:val="24"/>
                <w:szCs w:val="24"/>
              </w:rPr>
              <w:t>работа</w:t>
            </w:r>
            <w:r w:rsidRPr="005C1DE5">
              <w:rPr>
                <w:rFonts w:ascii="Times New Roman" w:hAnsi="Times New Roman" w:cs="Times New Roman"/>
                <w:sz w:val="24"/>
                <w:szCs w:val="24"/>
              </w:rPr>
              <w:t>бьитарп</w:t>
            </w:r>
            <w:r w:rsidRPr="005C1DE5">
              <w:rPr>
                <w:rFonts w:ascii="Times New Roman" w:hAnsi="Times New Roman" w:cs="Times New Roman"/>
                <w:b/>
                <w:sz w:val="24"/>
                <w:szCs w:val="24"/>
              </w:rPr>
              <w:t>напряжение</w:t>
            </w:r>
            <w:r w:rsidRPr="005C1DE5">
              <w:rPr>
                <w:rFonts w:ascii="Times New Roman" w:hAnsi="Times New Roman" w:cs="Times New Roman"/>
                <w:sz w:val="24"/>
                <w:szCs w:val="24"/>
              </w:rPr>
              <w:t>парпргнш</w:t>
            </w:r>
            <w:r w:rsidRPr="005C1DE5">
              <w:rPr>
                <w:rFonts w:ascii="Times New Roman" w:hAnsi="Times New Roman" w:cs="Times New Roman"/>
                <w:b/>
                <w:sz w:val="24"/>
                <w:szCs w:val="24"/>
              </w:rPr>
              <w:t>заряд</w:t>
            </w:r>
            <w:r w:rsidRPr="005C1DE5">
              <w:rPr>
                <w:rFonts w:ascii="Times New Roman" w:hAnsi="Times New Roman" w:cs="Times New Roman"/>
                <w:sz w:val="24"/>
                <w:szCs w:val="24"/>
              </w:rPr>
              <w:t>цукрапт</w:t>
            </w:r>
          </w:p>
          <w:p w:rsidR="00473003" w:rsidRPr="005C1DE5" w:rsidRDefault="00473003" w:rsidP="00473003">
            <w:pPr>
              <w:pStyle w:val="a5"/>
              <w:numPr>
                <w:ilvl w:val="0"/>
                <w:numId w:val="28"/>
              </w:numPr>
              <w:spacing w:after="0" w:line="240" w:lineRule="auto"/>
              <w:rPr>
                <w:rFonts w:ascii="Times New Roman" w:hAnsi="Times New Roman" w:cs="Times New Roman"/>
                <w:sz w:val="24"/>
                <w:szCs w:val="24"/>
              </w:rPr>
            </w:pPr>
            <w:proofErr w:type="spellStart"/>
            <w:r w:rsidRPr="005C1DE5">
              <w:rPr>
                <w:rFonts w:ascii="Times New Roman" w:hAnsi="Times New Roman" w:cs="Times New Roman"/>
                <w:sz w:val="24"/>
                <w:szCs w:val="24"/>
              </w:rPr>
              <w:t>ботаимрп</w:t>
            </w:r>
            <w:r w:rsidRPr="005C1DE5">
              <w:rPr>
                <w:rFonts w:ascii="Times New Roman" w:hAnsi="Times New Roman" w:cs="Times New Roman"/>
                <w:b/>
                <w:sz w:val="24"/>
                <w:szCs w:val="24"/>
              </w:rPr>
              <w:t>мощность</w:t>
            </w:r>
            <w:r w:rsidRPr="005C1DE5">
              <w:rPr>
                <w:rFonts w:ascii="Times New Roman" w:hAnsi="Times New Roman" w:cs="Times New Roman"/>
                <w:sz w:val="24"/>
                <w:szCs w:val="24"/>
              </w:rPr>
              <w:t>ывоарп</w:t>
            </w:r>
            <w:r w:rsidRPr="005C1DE5">
              <w:rPr>
                <w:rFonts w:ascii="Times New Roman" w:hAnsi="Times New Roman" w:cs="Times New Roman"/>
                <w:b/>
                <w:sz w:val="24"/>
                <w:szCs w:val="24"/>
              </w:rPr>
              <w:t>время</w:t>
            </w:r>
            <w:r w:rsidRPr="005C1DE5">
              <w:rPr>
                <w:rFonts w:ascii="Times New Roman" w:hAnsi="Times New Roman" w:cs="Times New Roman"/>
                <w:sz w:val="24"/>
                <w:szCs w:val="24"/>
              </w:rPr>
              <w:t>длопрен</w:t>
            </w:r>
            <w:r w:rsidRPr="005C1DE5">
              <w:rPr>
                <w:rFonts w:ascii="Times New Roman" w:hAnsi="Times New Roman" w:cs="Times New Roman"/>
                <w:b/>
                <w:sz w:val="24"/>
                <w:szCs w:val="24"/>
              </w:rPr>
              <w:t>сопротивление</w:t>
            </w:r>
            <w:r w:rsidRPr="005C1DE5">
              <w:rPr>
                <w:rFonts w:ascii="Times New Roman" w:hAnsi="Times New Roman" w:cs="Times New Roman"/>
                <w:sz w:val="24"/>
                <w:szCs w:val="24"/>
              </w:rPr>
              <w:t>дьмтммрипв</w:t>
            </w:r>
            <w:proofErr w:type="spellEnd"/>
          </w:p>
          <w:p w:rsidR="00473003" w:rsidRPr="005C1DE5" w:rsidRDefault="00473003" w:rsidP="00473003">
            <w:pPr>
              <w:pStyle w:val="a5"/>
              <w:numPr>
                <w:ilvl w:val="0"/>
                <w:numId w:val="28"/>
              </w:numPr>
              <w:spacing w:after="0" w:line="240" w:lineRule="auto"/>
              <w:rPr>
                <w:rFonts w:ascii="Times New Roman" w:hAnsi="Times New Roman" w:cs="Times New Roman"/>
                <w:sz w:val="24"/>
                <w:szCs w:val="24"/>
              </w:rPr>
            </w:pPr>
            <w:proofErr w:type="spellStart"/>
            <w:r w:rsidRPr="005C1DE5">
              <w:rPr>
                <w:rFonts w:ascii="Times New Roman" w:hAnsi="Times New Roman" w:cs="Times New Roman"/>
                <w:sz w:val="24"/>
                <w:szCs w:val="24"/>
              </w:rPr>
              <w:t>ячсип</w:t>
            </w:r>
            <w:r w:rsidRPr="005C1DE5">
              <w:rPr>
                <w:rFonts w:ascii="Times New Roman" w:hAnsi="Times New Roman" w:cs="Times New Roman"/>
                <w:b/>
                <w:sz w:val="24"/>
                <w:szCs w:val="24"/>
              </w:rPr>
              <w:t>ампер</w:t>
            </w:r>
            <w:r w:rsidRPr="005C1DE5">
              <w:rPr>
                <w:rFonts w:ascii="Times New Roman" w:hAnsi="Times New Roman" w:cs="Times New Roman"/>
                <w:sz w:val="24"/>
                <w:szCs w:val="24"/>
              </w:rPr>
              <w:t>хждолпр</w:t>
            </w:r>
            <w:r w:rsidRPr="005C1DE5">
              <w:rPr>
                <w:rFonts w:ascii="Times New Roman" w:hAnsi="Times New Roman" w:cs="Times New Roman"/>
                <w:b/>
                <w:sz w:val="24"/>
                <w:szCs w:val="24"/>
              </w:rPr>
              <w:t>вольт</w:t>
            </w:r>
            <w:r w:rsidRPr="005C1DE5">
              <w:rPr>
                <w:rFonts w:ascii="Times New Roman" w:hAnsi="Times New Roman" w:cs="Times New Roman"/>
                <w:sz w:val="24"/>
                <w:szCs w:val="24"/>
              </w:rPr>
              <w:t>орапвмсевк</w:t>
            </w:r>
            <w:r w:rsidRPr="005C1DE5">
              <w:rPr>
                <w:rFonts w:ascii="Times New Roman" w:hAnsi="Times New Roman" w:cs="Times New Roman"/>
                <w:b/>
                <w:sz w:val="24"/>
                <w:szCs w:val="24"/>
              </w:rPr>
              <w:t>ом</w:t>
            </w:r>
            <w:r w:rsidRPr="005C1DE5">
              <w:rPr>
                <w:rFonts w:ascii="Times New Roman" w:hAnsi="Times New Roman" w:cs="Times New Roman"/>
                <w:sz w:val="24"/>
                <w:szCs w:val="24"/>
              </w:rPr>
              <w:t>тиривач</w:t>
            </w:r>
            <w:r w:rsidRPr="005C1DE5">
              <w:rPr>
                <w:rFonts w:ascii="Times New Roman" w:hAnsi="Times New Roman" w:cs="Times New Roman"/>
                <w:b/>
                <w:sz w:val="24"/>
                <w:szCs w:val="24"/>
              </w:rPr>
              <w:t>закон</w:t>
            </w:r>
            <w:r w:rsidRPr="005C1DE5">
              <w:rPr>
                <w:rFonts w:ascii="Times New Roman" w:hAnsi="Times New Roman" w:cs="Times New Roman"/>
                <w:sz w:val="24"/>
                <w:szCs w:val="24"/>
              </w:rPr>
              <w:t>смвак</w:t>
            </w:r>
            <w:r w:rsidRPr="005C1DE5">
              <w:rPr>
                <w:rFonts w:ascii="Times New Roman" w:hAnsi="Times New Roman" w:cs="Times New Roman"/>
                <w:b/>
                <w:sz w:val="24"/>
                <w:szCs w:val="24"/>
              </w:rPr>
              <w:t>ватт</w:t>
            </w:r>
            <w:r w:rsidRPr="005C1DE5">
              <w:rPr>
                <w:rFonts w:ascii="Times New Roman" w:hAnsi="Times New Roman" w:cs="Times New Roman"/>
                <w:sz w:val="24"/>
                <w:szCs w:val="24"/>
              </w:rPr>
              <w:t>мипасч</w:t>
            </w:r>
            <w:proofErr w:type="spellEnd"/>
          </w:p>
          <w:p w:rsidR="00473003" w:rsidRPr="005C1DE5" w:rsidRDefault="00473003" w:rsidP="00473003">
            <w:pPr>
              <w:pStyle w:val="a5"/>
              <w:numPr>
                <w:ilvl w:val="0"/>
                <w:numId w:val="28"/>
              </w:numPr>
              <w:spacing w:after="0" w:line="240" w:lineRule="auto"/>
              <w:rPr>
                <w:rFonts w:ascii="Times New Roman" w:hAnsi="Times New Roman" w:cs="Times New Roman"/>
                <w:sz w:val="24"/>
                <w:szCs w:val="24"/>
              </w:rPr>
            </w:pPr>
            <w:r w:rsidRPr="005C1DE5">
              <w:rPr>
                <w:rFonts w:ascii="Times New Roman" w:hAnsi="Times New Roman" w:cs="Times New Roman"/>
                <w:sz w:val="24"/>
                <w:szCs w:val="24"/>
              </w:rPr>
              <w:t>ждитрпао</w:t>
            </w:r>
            <w:r w:rsidRPr="005C1DE5">
              <w:rPr>
                <w:rFonts w:ascii="Times New Roman" w:hAnsi="Times New Roman" w:cs="Times New Roman"/>
                <w:b/>
                <w:sz w:val="24"/>
                <w:szCs w:val="24"/>
              </w:rPr>
              <w:t>амперметр</w:t>
            </w:r>
            <w:r w:rsidRPr="005C1DE5">
              <w:rPr>
                <w:rFonts w:ascii="Times New Roman" w:hAnsi="Times New Roman" w:cs="Times New Roman"/>
                <w:sz w:val="24"/>
                <w:szCs w:val="24"/>
              </w:rPr>
              <w:t>фыпвеавожд</w:t>
            </w:r>
            <w:r w:rsidRPr="005C1DE5">
              <w:rPr>
                <w:rFonts w:ascii="Times New Roman" w:hAnsi="Times New Roman" w:cs="Times New Roman"/>
                <w:b/>
                <w:sz w:val="24"/>
                <w:szCs w:val="24"/>
              </w:rPr>
              <w:t>вольтметр</w:t>
            </w:r>
            <w:r w:rsidRPr="005C1DE5">
              <w:rPr>
                <w:rFonts w:ascii="Times New Roman" w:hAnsi="Times New Roman" w:cs="Times New Roman"/>
                <w:sz w:val="24"/>
                <w:szCs w:val="24"/>
              </w:rPr>
              <w:t>ъэждпор</w:t>
            </w:r>
            <w:r w:rsidRPr="005C1DE5">
              <w:rPr>
                <w:rFonts w:ascii="Times New Roman" w:hAnsi="Times New Roman" w:cs="Times New Roman"/>
                <w:b/>
                <w:sz w:val="24"/>
                <w:szCs w:val="24"/>
              </w:rPr>
              <w:t>счетчик</w:t>
            </w:r>
            <w:r w:rsidRPr="005C1DE5">
              <w:rPr>
                <w:rFonts w:ascii="Times New Roman" w:hAnsi="Times New Roman" w:cs="Times New Roman"/>
                <w:sz w:val="24"/>
                <w:szCs w:val="24"/>
              </w:rPr>
              <w:t>ыавсмуек</w:t>
            </w:r>
            <w:r w:rsidRPr="005C1DE5">
              <w:rPr>
                <w:rFonts w:ascii="Times New Roman" w:hAnsi="Times New Roman" w:cs="Times New Roman"/>
                <w:b/>
                <w:sz w:val="24"/>
                <w:szCs w:val="24"/>
              </w:rPr>
              <w:t>конденсатор</w:t>
            </w:r>
          </w:p>
          <w:p w:rsidR="00473003" w:rsidRPr="005C1DE5" w:rsidRDefault="00473003" w:rsidP="00473003">
            <w:pPr>
              <w:pStyle w:val="a5"/>
              <w:spacing w:after="0" w:line="240" w:lineRule="auto"/>
              <w:rPr>
                <w:rFonts w:ascii="Times New Roman" w:hAnsi="Times New Roman" w:cs="Times New Roman"/>
                <w:b/>
                <w:sz w:val="24"/>
                <w:szCs w:val="24"/>
              </w:rPr>
            </w:pPr>
          </w:p>
          <w:p w:rsidR="00473003" w:rsidRPr="005C1DE5" w:rsidRDefault="00473003" w:rsidP="00473003">
            <w:pPr>
              <w:pStyle w:val="a5"/>
              <w:spacing w:after="0" w:line="240" w:lineRule="auto"/>
              <w:rPr>
                <w:rFonts w:ascii="Times New Roman" w:hAnsi="Times New Roman" w:cs="Times New Roman"/>
                <w:b/>
                <w:sz w:val="24"/>
                <w:szCs w:val="24"/>
              </w:rPr>
            </w:pPr>
            <w:r w:rsidRPr="005C1DE5">
              <w:rPr>
                <w:rFonts w:ascii="Times New Roman" w:hAnsi="Times New Roman" w:cs="Times New Roman"/>
                <w:b/>
                <w:sz w:val="24"/>
                <w:szCs w:val="24"/>
              </w:rPr>
              <w:t>Оцените свою работу.</w:t>
            </w:r>
          </w:p>
          <w:p w:rsidR="00473003" w:rsidRPr="005C1DE5" w:rsidRDefault="00473003" w:rsidP="00473003">
            <w:pPr>
              <w:pStyle w:val="a5"/>
              <w:spacing w:after="0" w:line="240" w:lineRule="auto"/>
              <w:rPr>
                <w:rFonts w:ascii="Times New Roman" w:hAnsi="Times New Roman" w:cs="Times New Roman"/>
                <w:b/>
                <w:sz w:val="24"/>
                <w:szCs w:val="24"/>
              </w:rPr>
            </w:pPr>
          </w:p>
          <w:p w:rsidR="00473003" w:rsidRPr="005C1DE5" w:rsidRDefault="00473003" w:rsidP="00473003">
            <w:pPr>
              <w:spacing w:after="0" w:line="240" w:lineRule="auto"/>
              <w:rPr>
                <w:rFonts w:ascii="Times New Roman" w:hAnsi="Times New Roman" w:cs="Times New Roman"/>
                <w:sz w:val="24"/>
                <w:szCs w:val="24"/>
              </w:rPr>
            </w:pPr>
            <w:r w:rsidRPr="005C1DE5">
              <w:rPr>
                <w:rFonts w:ascii="Times New Roman" w:hAnsi="Times New Roman" w:cs="Times New Roman"/>
                <w:sz w:val="24"/>
                <w:szCs w:val="24"/>
              </w:rPr>
              <w:t>Ответы -1. Работа, напряжение, заряд. Что это? (физические величины)</w:t>
            </w:r>
          </w:p>
          <w:p w:rsidR="00473003" w:rsidRPr="005C1DE5" w:rsidRDefault="00473003" w:rsidP="00473003">
            <w:pPr>
              <w:spacing w:after="0" w:line="240" w:lineRule="auto"/>
              <w:rPr>
                <w:rFonts w:ascii="Times New Roman" w:hAnsi="Times New Roman" w:cs="Times New Roman"/>
                <w:sz w:val="24"/>
                <w:szCs w:val="24"/>
              </w:rPr>
            </w:pPr>
            <w:r w:rsidRPr="005C1DE5">
              <w:rPr>
                <w:rFonts w:ascii="Times New Roman" w:hAnsi="Times New Roman" w:cs="Times New Roman"/>
                <w:sz w:val="24"/>
                <w:szCs w:val="24"/>
              </w:rPr>
              <w:t>2.мощность, время, сопротивление. Это тоже физические величины</w:t>
            </w:r>
          </w:p>
          <w:p w:rsidR="00473003" w:rsidRPr="005C1DE5" w:rsidRDefault="00473003" w:rsidP="00473003">
            <w:pPr>
              <w:spacing w:after="0" w:line="240" w:lineRule="auto"/>
              <w:rPr>
                <w:rFonts w:ascii="Times New Roman" w:hAnsi="Times New Roman" w:cs="Times New Roman"/>
                <w:sz w:val="24"/>
                <w:szCs w:val="24"/>
              </w:rPr>
            </w:pPr>
            <w:r w:rsidRPr="005C1DE5">
              <w:rPr>
                <w:rFonts w:ascii="Times New Roman" w:hAnsi="Times New Roman" w:cs="Times New Roman"/>
                <w:sz w:val="24"/>
                <w:szCs w:val="24"/>
              </w:rPr>
              <w:t>3. Ампер, вольт, ом, закон, ватт. Единицы физических величин. Одно слово лишнее – закон</w:t>
            </w:r>
          </w:p>
          <w:p w:rsidR="00473003" w:rsidRPr="005C1DE5" w:rsidRDefault="00473003" w:rsidP="00473003">
            <w:pPr>
              <w:spacing w:after="0" w:line="240" w:lineRule="auto"/>
              <w:rPr>
                <w:rFonts w:ascii="Times New Roman" w:hAnsi="Times New Roman" w:cs="Times New Roman"/>
                <w:sz w:val="24"/>
                <w:szCs w:val="24"/>
              </w:rPr>
            </w:pPr>
            <w:r w:rsidRPr="005C1DE5">
              <w:rPr>
                <w:rFonts w:ascii="Times New Roman" w:hAnsi="Times New Roman" w:cs="Times New Roman"/>
                <w:sz w:val="24"/>
                <w:szCs w:val="24"/>
              </w:rPr>
              <w:t xml:space="preserve">4. Амперметр, вольтметр, счетчик, конденсатор. Физические приборы. Конденсатор – не подходим к этим понятиям. </w:t>
            </w:r>
          </w:p>
          <w:p w:rsidR="00473003" w:rsidRPr="005C1DE5" w:rsidRDefault="00473003" w:rsidP="00473003">
            <w:pPr>
              <w:spacing w:after="0" w:line="240" w:lineRule="auto"/>
              <w:rPr>
                <w:rFonts w:ascii="Times New Roman" w:hAnsi="Times New Roman" w:cs="Times New Roman"/>
                <w:sz w:val="24"/>
                <w:szCs w:val="24"/>
              </w:rPr>
            </w:pPr>
            <w:r w:rsidRPr="005C1DE5">
              <w:rPr>
                <w:rFonts w:ascii="Times New Roman" w:hAnsi="Times New Roman" w:cs="Times New Roman"/>
                <w:sz w:val="24"/>
                <w:szCs w:val="24"/>
              </w:rPr>
              <w:t xml:space="preserve">Как вы </w:t>
            </w:r>
            <w:proofErr w:type="gramStart"/>
            <w:r w:rsidRPr="005C1DE5">
              <w:rPr>
                <w:rFonts w:ascii="Times New Roman" w:hAnsi="Times New Roman" w:cs="Times New Roman"/>
                <w:sz w:val="24"/>
                <w:szCs w:val="24"/>
              </w:rPr>
              <w:t>думаете,  о</w:t>
            </w:r>
            <w:proofErr w:type="gramEnd"/>
            <w:r w:rsidRPr="005C1DE5">
              <w:rPr>
                <w:rFonts w:ascii="Times New Roman" w:hAnsi="Times New Roman" w:cs="Times New Roman"/>
                <w:sz w:val="24"/>
                <w:szCs w:val="24"/>
              </w:rPr>
              <w:t xml:space="preserve"> чем мы будем говорить сегодня на уроке? </w:t>
            </w:r>
          </w:p>
          <w:p w:rsidR="00473003" w:rsidRDefault="00473003" w:rsidP="00473003">
            <w:pPr>
              <w:spacing w:after="0" w:line="240" w:lineRule="auto"/>
              <w:rPr>
                <w:rFonts w:ascii="Times New Roman" w:hAnsi="Times New Roman" w:cs="Times New Roman"/>
                <w:bCs/>
              </w:rPr>
            </w:pPr>
          </w:p>
          <w:p w:rsidR="00473003" w:rsidRDefault="00473003" w:rsidP="00473003">
            <w:pPr>
              <w:spacing w:after="0" w:line="240" w:lineRule="auto"/>
              <w:rPr>
                <w:rFonts w:ascii="Times New Roman" w:hAnsi="Times New Roman" w:cs="Times New Roman"/>
                <w:bCs/>
              </w:rPr>
            </w:pPr>
            <w:r w:rsidRPr="00473003">
              <w:rPr>
                <w:rFonts w:ascii="Times New Roman" w:hAnsi="Times New Roman" w:cs="Times New Roman"/>
                <w:bCs/>
              </w:rPr>
              <w:t xml:space="preserve">Что мы хотим узнать о конденсаторах? </w:t>
            </w:r>
          </w:p>
          <w:p w:rsidR="00473003" w:rsidRPr="00473003" w:rsidRDefault="00473003" w:rsidP="00473003">
            <w:pPr>
              <w:spacing w:after="0" w:line="240" w:lineRule="auto"/>
              <w:rPr>
                <w:rFonts w:ascii="Times New Roman" w:hAnsi="Times New Roman" w:cs="Times New Roman"/>
                <w:bCs/>
              </w:rPr>
            </w:pPr>
            <w:r w:rsidRPr="00473003">
              <w:rPr>
                <w:rFonts w:ascii="Times New Roman" w:hAnsi="Times New Roman" w:cs="Times New Roman"/>
                <w:bCs/>
              </w:rPr>
              <w:t xml:space="preserve">Для того, чтобы начать работу по теме давайте вспомним некоторые понятия, величины, свойства веществ. </w:t>
            </w:r>
          </w:p>
          <w:p w:rsidR="00473003" w:rsidRPr="00473003" w:rsidRDefault="00473003" w:rsidP="00473003">
            <w:pPr>
              <w:spacing w:after="0" w:line="240" w:lineRule="auto"/>
              <w:rPr>
                <w:rFonts w:ascii="Times New Roman" w:hAnsi="Times New Roman" w:cs="Times New Roman"/>
                <w:bCs/>
              </w:rPr>
            </w:pPr>
            <w:r w:rsidRPr="00473003">
              <w:rPr>
                <w:rFonts w:ascii="Times New Roman" w:hAnsi="Times New Roman" w:cs="Times New Roman"/>
                <w:bCs/>
              </w:rPr>
              <w:t>Для этого к каждой позиции первого столбца подберите соответствующую позицию второго столбца и запишите выбранные цифры под соответствующими буквами</w:t>
            </w:r>
          </w:p>
          <w:tbl>
            <w:tblPr>
              <w:tblStyle w:val="a7"/>
              <w:tblW w:w="7967" w:type="dxa"/>
              <w:tblLayout w:type="fixed"/>
              <w:tblLook w:val="04A0" w:firstRow="1" w:lastRow="0" w:firstColumn="1" w:lastColumn="0" w:noHBand="0" w:noVBand="1"/>
            </w:tblPr>
            <w:tblGrid>
              <w:gridCol w:w="675"/>
              <w:gridCol w:w="2189"/>
              <w:gridCol w:w="567"/>
              <w:gridCol w:w="4536"/>
            </w:tblGrid>
            <w:tr w:rsidR="00473003" w:rsidRPr="00473003" w:rsidTr="0047300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3003" w:rsidRPr="00473003" w:rsidRDefault="00473003" w:rsidP="00473003">
                  <w:pPr>
                    <w:rPr>
                      <w:bCs/>
                      <w:sz w:val="22"/>
                    </w:rPr>
                  </w:pPr>
                </w:p>
              </w:tc>
              <w:tc>
                <w:tcPr>
                  <w:tcW w:w="21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003" w:rsidRPr="00473003" w:rsidRDefault="00473003" w:rsidP="00473003">
                  <w:pPr>
                    <w:rPr>
                      <w:bCs/>
                      <w:sz w:val="22"/>
                    </w:rPr>
                  </w:pPr>
                  <w:r w:rsidRPr="00473003">
                    <w:rPr>
                      <w:bCs/>
                      <w:sz w:val="22"/>
                    </w:rPr>
                    <w:t>Вещества, физические величины</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3003" w:rsidRPr="00473003" w:rsidRDefault="00473003" w:rsidP="00473003">
                  <w:pPr>
                    <w:rPr>
                      <w:bCs/>
                      <w:sz w:val="22"/>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003" w:rsidRPr="00473003" w:rsidRDefault="00473003" w:rsidP="00473003">
                  <w:pPr>
                    <w:rPr>
                      <w:bCs/>
                      <w:sz w:val="22"/>
                    </w:rPr>
                  </w:pPr>
                  <w:r w:rsidRPr="00473003">
                    <w:rPr>
                      <w:bCs/>
                      <w:sz w:val="22"/>
                    </w:rPr>
                    <w:t>Определение</w:t>
                  </w:r>
                </w:p>
              </w:tc>
            </w:tr>
            <w:tr w:rsidR="00473003" w:rsidRPr="00473003" w:rsidTr="0047300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003" w:rsidRPr="00473003" w:rsidRDefault="00473003" w:rsidP="00473003">
                  <w:pPr>
                    <w:rPr>
                      <w:bCs/>
                      <w:sz w:val="22"/>
                    </w:rPr>
                  </w:pPr>
                  <w:r w:rsidRPr="00473003">
                    <w:rPr>
                      <w:bCs/>
                      <w:sz w:val="22"/>
                    </w:rPr>
                    <w:t>А</w:t>
                  </w:r>
                </w:p>
              </w:tc>
              <w:tc>
                <w:tcPr>
                  <w:tcW w:w="2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3003" w:rsidRPr="00473003" w:rsidRDefault="00473003" w:rsidP="00473003">
                  <w:pPr>
                    <w:rPr>
                      <w:bCs/>
                      <w:sz w:val="22"/>
                    </w:rPr>
                  </w:pPr>
                  <w:r w:rsidRPr="00473003">
                    <w:rPr>
                      <w:bCs/>
                      <w:sz w:val="22"/>
                    </w:rPr>
                    <w:t xml:space="preserve">Проводники </w:t>
                  </w:r>
                </w:p>
                <w:p w:rsidR="00473003" w:rsidRPr="00473003" w:rsidRDefault="00473003" w:rsidP="00473003">
                  <w:pPr>
                    <w:rPr>
                      <w:bCs/>
                      <w:sz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003" w:rsidRPr="00473003" w:rsidRDefault="00473003" w:rsidP="00473003">
                  <w:pPr>
                    <w:rPr>
                      <w:bCs/>
                      <w:sz w:val="22"/>
                    </w:rPr>
                  </w:pPr>
                  <w:r w:rsidRPr="00473003">
                    <w:rPr>
                      <w:bCs/>
                      <w:sz w:val="22"/>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003" w:rsidRPr="00473003" w:rsidRDefault="00473003" w:rsidP="00473003">
                  <w:pPr>
                    <w:rPr>
                      <w:bCs/>
                      <w:sz w:val="22"/>
                    </w:rPr>
                  </w:pPr>
                  <w:r w:rsidRPr="00473003">
                    <w:rPr>
                      <w:bCs/>
                      <w:sz w:val="22"/>
                    </w:rPr>
                    <w:t>Показывает, какую работу совершает электрическое поле при перемещении единичного положительного заряда из одной точки в другу</w:t>
                  </w:r>
                </w:p>
              </w:tc>
            </w:tr>
            <w:tr w:rsidR="00473003" w:rsidRPr="00473003" w:rsidTr="0047300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003" w:rsidRPr="00473003" w:rsidRDefault="00473003" w:rsidP="00473003">
                  <w:pPr>
                    <w:rPr>
                      <w:bCs/>
                      <w:sz w:val="22"/>
                    </w:rPr>
                  </w:pPr>
                  <w:r w:rsidRPr="00473003">
                    <w:rPr>
                      <w:bCs/>
                      <w:sz w:val="22"/>
                    </w:rPr>
                    <w:t>Б</w:t>
                  </w:r>
                </w:p>
              </w:tc>
              <w:tc>
                <w:tcPr>
                  <w:tcW w:w="2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3003" w:rsidRPr="00473003" w:rsidRDefault="00473003" w:rsidP="00473003">
                  <w:pPr>
                    <w:rPr>
                      <w:bCs/>
                      <w:sz w:val="22"/>
                    </w:rPr>
                  </w:pPr>
                  <w:r w:rsidRPr="00473003">
                    <w:rPr>
                      <w:bCs/>
                      <w:sz w:val="22"/>
                    </w:rPr>
                    <w:t xml:space="preserve">Диэлектрики </w:t>
                  </w:r>
                </w:p>
                <w:p w:rsidR="00473003" w:rsidRPr="00473003" w:rsidRDefault="00473003" w:rsidP="00473003">
                  <w:pPr>
                    <w:rPr>
                      <w:bCs/>
                      <w:sz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003" w:rsidRPr="00473003" w:rsidRDefault="00473003" w:rsidP="00473003">
                  <w:pPr>
                    <w:rPr>
                      <w:bCs/>
                      <w:sz w:val="22"/>
                    </w:rPr>
                  </w:pPr>
                  <w:r w:rsidRPr="00473003">
                    <w:rPr>
                      <w:bCs/>
                      <w:sz w:val="22"/>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003" w:rsidRPr="00473003" w:rsidRDefault="00473003" w:rsidP="00473003">
                  <w:pPr>
                    <w:rPr>
                      <w:bCs/>
                      <w:sz w:val="22"/>
                    </w:rPr>
                  </w:pPr>
                  <w:r w:rsidRPr="00473003">
                    <w:rPr>
                      <w:bCs/>
                      <w:sz w:val="22"/>
                    </w:rPr>
                    <w:t>Тела, через которые электрические заряды могут переходить от заряженного тела к незаряженному</w:t>
                  </w:r>
                </w:p>
              </w:tc>
            </w:tr>
            <w:tr w:rsidR="00473003" w:rsidRPr="00473003" w:rsidTr="0047300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003" w:rsidRPr="00473003" w:rsidRDefault="00473003" w:rsidP="00473003">
                  <w:pPr>
                    <w:rPr>
                      <w:bCs/>
                      <w:sz w:val="22"/>
                    </w:rPr>
                  </w:pPr>
                  <w:r w:rsidRPr="00473003">
                    <w:rPr>
                      <w:bCs/>
                      <w:sz w:val="22"/>
                    </w:rPr>
                    <w:t>В</w:t>
                  </w:r>
                </w:p>
              </w:tc>
              <w:tc>
                <w:tcPr>
                  <w:tcW w:w="2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3003" w:rsidRPr="00473003" w:rsidRDefault="00473003" w:rsidP="00473003">
                  <w:pPr>
                    <w:rPr>
                      <w:sz w:val="22"/>
                    </w:rPr>
                  </w:pPr>
                  <w:r w:rsidRPr="00473003">
                    <w:t>Заряд</w:t>
                  </w:r>
                </w:p>
                <w:p w:rsidR="00473003" w:rsidRPr="00473003" w:rsidRDefault="00473003" w:rsidP="00473003">
                  <w:pPr>
                    <w:rPr>
                      <w:bCs/>
                      <w:sz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003" w:rsidRPr="00473003" w:rsidRDefault="00473003" w:rsidP="00473003">
                  <w:pPr>
                    <w:rPr>
                      <w:bCs/>
                      <w:sz w:val="22"/>
                    </w:rPr>
                  </w:pPr>
                  <w:r w:rsidRPr="00473003">
                    <w:rPr>
                      <w:bCs/>
                      <w:sz w:val="22"/>
                    </w:rPr>
                    <w:t>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003" w:rsidRPr="00473003" w:rsidRDefault="00473003" w:rsidP="00473003">
                  <w:pPr>
                    <w:rPr>
                      <w:bCs/>
                      <w:sz w:val="22"/>
                    </w:rPr>
                  </w:pPr>
                  <w:r w:rsidRPr="00473003">
                    <w:rPr>
                      <w:bCs/>
                      <w:sz w:val="22"/>
                    </w:rPr>
                    <w:t>Источник электрического поля</w:t>
                  </w:r>
                </w:p>
              </w:tc>
            </w:tr>
            <w:tr w:rsidR="00473003" w:rsidRPr="00473003" w:rsidTr="0047300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003" w:rsidRPr="00473003" w:rsidRDefault="00473003" w:rsidP="00473003">
                  <w:pPr>
                    <w:rPr>
                      <w:bCs/>
                      <w:sz w:val="22"/>
                    </w:rPr>
                  </w:pPr>
                  <w:r w:rsidRPr="00473003">
                    <w:rPr>
                      <w:bCs/>
                      <w:sz w:val="22"/>
                    </w:rPr>
                    <w:t>Г</w:t>
                  </w:r>
                </w:p>
              </w:tc>
              <w:tc>
                <w:tcPr>
                  <w:tcW w:w="2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3003" w:rsidRPr="00473003" w:rsidRDefault="00473003" w:rsidP="00473003">
                  <w:pPr>
                    <w:rPr>
                      <w:sz w:val="22"/>
                    </w:rPr>
                  </w:pPr>
                  <w:r w:rsidRPr="00473003">
                    <w:t xml:space="preserve">Напряжение </w:t>
                  </w:r>
                </w:p>
                <w:p w:rsidR="00473003" w:rsidRPr="00473003" w:rsidRDefault="00473003" w:rsidP="00473003">
                  <w:pPr>
                    <w:rPr>
                      <w:bCs/>
                      <w:sz w:val="22"/>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003" w:rsidRPr="00473003" w:rsidRDefault="00473003" w:rsidP="00473003">
                  <w:pPr>
                    <w:rPr>
                      <w:bCs/>
                      <w:sz w:val="22"/>
                    </w:rPr>
                  </w:pPr>
                  <w:r w:rsidRPr="00473003">
                    <w:rPr>
                      <w:bCs/>
                      <w:sz w:val="22"/>
                    </w:rPr>
                    <w:t>4</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003" w:rsidRPr="00473003" w:rsidRDefault="00473003" w:rsidP="00473003">
                  <w:pPr>
                    <w:rPr>
                      <w:bCs/>
                      <w:sz w:val="22"/>
                    </w:rPr>
                  </w:pPr>
                  <w:r w:rsidRPr="00473003">
                    <w:rPr>
                      <w:bCs/>
                      <w:sz w:val="22"/>
                    </w:rPr>
                    <w:t>Тела, через которые электрические заряды не могут переходить от заряженного тела к незаряженному</w:t>
                  </w:r>
                </w:p>
              </w:tc>
            </w:tr>
            <w:tr w:rsidR="00473003" w:rsidRPr="00473003" w:rsidTr="0047300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003" w:rsidRPr="00473003" w:rsidRDefault="00473003" w:rsidP="00473003">
                  <w:pPr>
                    <w:rPr>
                      <w:bCs/>
                      <w:sz w:val="22"/>
                    </w:rPr>
                  </w:pPr>
                  <w:r w:rsidRPr="00473003">
                    <w:rPr>
                      <w:bCs/>
                      <w:sz w:val="22"/>
                    </w:rPr>
                    <w:t>Д</w:t>
                  </w:r>
                </w:p>
              </w:tc>
              <w:tc>
                <w:tcPr>
                  <w:tcW w:w="21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3003" w:rsidRPr="00473003" w:rsidRDefault="00473003" w:rsidP="00473003">
                  <w:pPr>
                    <w:rPr>
                      <w:sz w:val="22"/>
                    </w:rPr>
                  </w:pPr>
                  <w:r w:rsidRPr="00473003">
                    <w:t xml:space="preserve">Электрическое поле </w:t>
                  </w:r>
                </w:p>
                <w:p w:rsidR="00473003" w:rsidRPr="00473003" w:rsidRDefault="00473003" w:rsidP="00473003"/>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003" w:rsidRPr="00473003" w:rsidRDefault="00473003" w:rsidP="00473003">
                  <w:pPr>
                    <w:rPr>
                      <w:bCs/>
                      <w:sz w:val="22"/>
                    </w:rPr>
                  </w:pPr>
                  <w:r w:rsidRPr="00473003">
                    <w:rPr>
                      <w:bCs/>
                      <w:sz w:val="22"/>
                    </w:rPr>
                    <w:t>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3003" w:rsidRPr="00473003" w:rsidRDefault="00473003" w:rsidP="00473003">
                  <w:pPr>
                    <w:rPr>
                      <w:bCs/>
                      <w:sz w:val="22"/>
                    </w:rPr>
                  </w:pPr>
                  <w:r w:rsidRPr="00473003">
                    <w:rPr>
                      <w:bCs/>
                      <w:sz w:val="22"/>
                    </w:rPr>
                    <w:t>Окружает всякое заряженное тело</w:t>
                  </w:r>
                </w:p>
              </w:tc>
            </w:tr>
          </w:tbl>
          <w:p w:rsidR="00473003" w:rsidRPr="00473003" w:rsidRDefault="00473003" w:rsidP="00473003">
            <w:pPr>
              <w:spacing w:after="0" w:line="240" w:lineRule="auto"/>
              <w:rPr>
                <w:rFonts w:ascii="Times New Roman" w:hAnsi="Times New Roman" w:cs="Times New Roman"/>
              </w:rPr>
            </w:pPr>
          </w:p>
          <w:p w:rsidR="00473003" w:rsidRPr="00473003" w:rsidRDefault="00473003" w:rsidP="00473003">
            <w:pPr>
              <w:spacing w:after="0" w:line="240" w:lineRule="auto"/>
              <w:rPr>
                <w:rFonts w:ascii="Times New Roman" w:hAnsi="Times New Roman" w:cs="Times New Roman"/>
                <w:b/>
                <w:i/>
              </w:rPr>
            </w:pPr>
            <w:r w:rsidRPr="00473003">
              <w:rPr>
                <w:rFonts w:ascii="Times New Roman" w:hAnsi="Times New Roman" w:cs="Times New Roman"/>
                <w:b/>
                <w:i/>
              </w:rPr>
              <w:t>Оцените свою работу: А - 2, Б – 4, В- 3, Г – 1, Д -5</w:t>
            </w:r>
          </w:p>
          <w:p w:rsidR="005F3218" w:rsidRPr="00324C6D" w:rsidRDefault="005F3218" w:rsidP="00473003">
            <w:pPr>
              <w:pStyle w:val="a5"/>
              <w:spacing w:after="0" w:line="240" w:lineRule="auto"/>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473003" w:rsidRDefault="00473003" w:rsidP="006A639C">
            <w:pPr>
              <w:spacing w:after="0" w:line="240" w:lineRule="auto"/>
              <w:rPr>
                <w:rFonts w:ascii="Times New Roman" w:hAnsi="Times New Roman" w:cs="Times New Roman"/>
              </w:rPr>
            </w:pPr>
            <w:r>
              <w:rPr>
                <w:rFonts w:ascii="Times New Roman" w:hAnsi="Times New Roman" w:cs="Times New Roman"/>
              </w:rPr>
              <w:lastRenderedPageBreak/>
              <w:t>Находят слова, определяют их общее.</w:t>
            </w:r>
          </w:p>
          <w:p w:rsidR="00473003" w:rsidRDefault="00473003" w:rsidP="006A639C">
            <w:pPr>
              <w:spacing w:after="0" w:line="240" w:lineRule="auto"/>
              <w:rPr>
                <w:rFonts w:ascii="Times New Roman" w:hAnsi="Times New Roman" w:cs="Times New Roman"/>
              </w:rPr>
            </w:pPr>
            <w:r>
              <w:rPr>
                <w:rFonts w:ascii="Times New Roman" w:hAnsi="Times New Roman" w:cs="Times New Roman"/>
              </w:rPr>
              <w:t>Определяют тему урока, формулируют цель урока.</w:t>
            </w:r>
          </w:p>
          <w:p w:rsidR="00473003" w:rsidRDefault="00473003" w:rsidP="006A639C">
            <w:pPr>
              <w:spacing w:after="0" w:line="240" w:lineRule="auto"/>
              <w:rPr>
                <w:rFonts w:ascii="Times New Roman" w:hAnsi="Times New Roman" w:cs="Times New Roman"/>
              </w:rPr>
            </w:pPr>
          </w:p>
          <w:p w:rsidR="00473003" w:rsidRDefault="00473003" w:rsidP="006A639C">
            <w:pPr>
              <w:spacing w:after="0" w:line="240" w:lineRule="auto"/>
              <w:rPr>
                <w:rFonts w:ascii="Times New Roman" w:hAnsi="Times New Roman" w:cs="Times New Roman"/>
              </w:rPr>
            </w:pPr>
          </w:p>
          <w:p w:rsidR="00473003" w:rsidRDefault="00473003" w:rsidP="006A639C">
            <w:pPr>
              <w:spacing w:after="0" w:line="240" w:lineRule="auto"/>
              <w:rPr>
                <w:rFonts w:ascii="Times New Roman" w:hAnsi="Times New Roman" w:cs="Times New Roman"/>
              </w:rPr>
            </w:pPr>
          </w:p>
          <w:p w:rsidR="00852086" w:rsidRPr="00324C6D" w:rsidRDefault="00B46ACF" w:rsidP="006A639C">
            <w:pPr>
              <w:spacing w:after="0" w:line="240" w:lineRule="auto"/>
              <w:rPr>
                <w:rFonts w:ascii="Times New Roman" w:hAnsi="Times New Roman" w:cs="Times New Roman"/>
              </w:rPr>
            </w:pPr>
            <w:r>
              <w:rPr>
                <w:rFonts w:ascii="Times New Roman" w:hAnsi="Times New Roman" w:cs="Times New Roman"/>
              </w:rPr>
              <w:t>Устанавливают соответствие</w:t>
            </w:r>
            <w:r w:rsidR="00473003">
              <w:rPr>
                <w:rFonts w:ascii="Times New Roman" w:hAnsi="Times New Roman" w:cs="Times New Roman"/>
              </w:rPr>
              <w:t xml:space="preserve">. </w:t>
            </w:r>
          </w:p>
        </w:tc>
        <w:tc>
          <w:tcPr>
            <w:tcW w:w="1417" w:type="dxa"/>
            <w:tcBorders>
              <w:top w:val="single" w:sz="4" w:space="0" w:color="auto"/>
              <w:left w:val="single" w:sz="4" w:space="0" w:color="auto"/>
              <w:bottom w:val="single" w:sz="4" w:space="0" w:color="auto"/>
              <w:right w:val="single" w:sz="4" w:space="0" w:color="auto"/>
            </w:tcBorders>
          </w:tcPr>
          <w:p w:rsidR="00852086" w:rsidRPr="00324C6D" w:rsidRDefault="005F3218" w:rsidP="006A639C">
            <w:pPr>
              <w:spacing w:after="0" w:line="240" w:lineRule="auto"/>
              <w:rPr>
                <w:rFonts w:ascii="Times New Roman" w:hAnsi="Times New Roman" w:cs="Times New Roman"/>
              </w:rPr>
            </w:pPr>
            <w:r>
              <w:rPr>
                <w:rFonts w:ascii="Times New Roman" w:hAnsi="Times New Roman" w:cs="Times New Roman"/>
              </w:rPr>
              <w:t>По готовым ответам.</w:t>
            </w:r>
          </w:p>
        </w:tc>
        <w:tc>
          <w:tcPr>
            <w:tcW w:w="1843" w:type="dxa"/>
            <w:tcBorders>
              <w:top w:val="single" w:sz="4" w:space="0" w:color="auto"/>
              <w:left w:val="single" w:sz="4" w:space="0" w:color="auto"/>
              <w:bottom w:val="single" w:sz="4" w:space="0" w:color="auto"/>
              <w:right w:val="single" w:sz="4" w:space="0" w:color="auto"/>
            </w:tcBorders>
          </w:tcPr>
          <w:p w:rsidR="00852086" w:rsidRDefault="00473003" w:rsidP="006A639C">
            <w:pPr>
              <w:spacing w:after="0" w:line="240" w:lineRule="auto"/>
              <w:jc w:val="both"/>
              <w:rPr>
                <w:rFonts w:ascii="Times New Roman" w:hAnsi="Times New Roman" w:cs="Times New Roman"/>
              </w:rPr>
            </w:pPr>
            <w:r>
              <w:rPr>
                <w:rFonts w:ascii="Times New Roman" w:hAnsi="Times New Roman" w:cs="Times New Roman"/>
              </w:rPr>
              <w:t>Презентация</w:t>
            </w:r>
          </w:p>
        </w:tc>
      </w:tr>
      <w:tr w:rsidR="006A639C" w:rsidRPr="00324C6D" w:rsidTr="00323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2836" w:type="dxa"/>
            <w:tcBorders>
              <w:top w:val="single" w:sz="4" w:space="0" w:color="auto"/>
              <w:left w:val="single" w:sz="4" w:space="0" w:color="auto"/>
              <w:bottom w:val="single" w:sz="4" w:space="0" w:color="auto"/>
              <w:right w:val="single" w:sz="4" w:space="0" w:color="auto"/>
            </w:tcBorders>
          </w:tcPr>
          <w:p w:rsidR="006A639C" w:rsidRPr="00324C6D" w:rsidRDefault="00473003" w:rsidP="006A639C">
            <w:pPr>
              <w:spacing w:after="0" w:line="240" w:lineRule="auto"/>
              <w:rPr>
                <w:rFonts w:ascii="Times New Roman" w:hAnsi="Times New Roman" w:cs="Times New Roman"/>
                <w:b/>
              </w:rPr>
            </w:pPr>
            <w:r>
              <w:rPr>
                <w:rFonts w:ascii="Times New Roman" w:hAnsi="Times New Roman" w:cs="Times New Roman"/>
                <w:b/>
              </w:rPr>
              <w:lastRenderedPageBreak/>
              <w:t>Изучение нового материала</w:t>
            </w:r>
          </w:p>
        </w:tc>
        <w:tc>
          <w:tcPr>
            <w:tcW w:w="7654" w:type="dxa"/>
            <w:gridSpan w:val="3"/>
            <w:tcBorders>
              <w:top w:val="single" w:sz="4" w:space="0" w:color="auto"/>
              <w:left w:val="single" w:sz="4" w:space="0" w:color="auto"/>
              <w:bottom w:val="single" w:sz="4" w:space="0" w:color="auto"/>
              <w:right w:val="single" w:sz="4" w:space="0" w:color="auto"/>
            </w:tcBorders>
          </w:tcPr>
          <w:p w:rsidR="00473003" w:rsidRPr="00473003" w:rsidRDefault="00473003" w:rsidP="00473003">
            <w:pPr>
              <w:rPr>
                <w:rFonts w:ascii="Times New Roman" w:hAnsi="Times New Roman" w:cs="Times New Roman"/>
                <w:i/>
                <w:sz w:val="24"/>
              </w:rPr>
            </w:pPr>
            <w:r>
              <w:rPr>
                <w:rFonts w:ascii="Times New Roman" w:hAnsi="Times New Roman" w:cs="Times New Roman"/>
                <w:sz w:val="24"/>
              </w:rPr>
              <w:t xml:space="preserve">Каждая группа выполняет свое задание. </w:t>
            </w:r>
            <w:r w:rsidRPr="00473003">
              <w:rPr>
                <w:rFonts w:ascii="Times New Roman" w:hAnsi="Times New Roman" w:cs="Times New Roman"/>
                <w:i/>
                <w:sz w:val="24"/>
              </w:rPr>
              <w:t>Через 8-10 минут работы нужно коротко рассказать всем о найденной информации, полученных результатах ответов на вопросы и проделанных опытах.</w:t>
            </w:r>
          </w:p>
          <w:p w:rsidR="00473003" w:rsidRDefault="00473003" w:rsidP="00473003">
            <w:pPr>
              <w:rPr>
                <w:rFonts w:ascii="Times New Roman" w:hAnsi="Times New Roman" w:cs="Times New Roman"/>
                <w:sz w:val="24"/>
              </w:rPr>
            </w:pPr>
            <w:r>
              <w:rPr>
                <w:rFonts w:ascii="Times New Roman" w:hAnsi="Times New Roman" w:cs="Times New Roman"/>
                <w:b/>
                <w:sz w:val="24"/>
              </w:rPr>
              <w:t>1 группа</w:t>
            </w:r>
            <w:r>
              <w:rPr>
                <w:rFonts w:ascii="Times New Roman" w:hAnsi="Times New Roman" w:cs="Times New Roman"/>
                <w:sz w:val="24"/>
              </w:rPr>
              <w:t xml:space="preserve"> выполняет задание по поиску информации в сети Интернет (</w:t>
            </w:r>
            <w:hyperlink r:id="rId6" w:history="1">
              <w:r>
                <w:rPr>
                  <w:rStyle w:val="af3"/>
                  <w:rFonts w:ascii="Times New Roman" w:hAnsi="Times New Roman" w:cs="Times New Roman"/>
                  <w:sz w:val="24"/>
                </w:rPr>
                <w:t>https://videouroki.net/video/53-kondiensator.html</w:t>
              </w:r>
            </w:hyperlink>
            <w:r>
              <w:rPr>
                <w:rFonts w:ascii="Times New Roman" w:hAnsi="Times New Roman" w:cs="Times New Roman"/>
                <w:sz w:val="24"/>
              </w:rPr>
              <w:t>) и отвечает на следующие вопросы:</w:t>
            </w:r>
          </w:p>
          <w:p w:rsidR="00473003" w:rsidRDefault="00473003" w:rsidP="00473003">
            <w:pPr>
              <w:pStyle w:val="a5"/>
              <w:numPr>
                <w:ilvl w:val="0"/>
                <w:numId w:val="29"/>
              </w:numPr>
              <w:rPr>
                <w:rFonts w:ascii="Times New Roman" w:hAnsi="Times New Roman" w:cs="Times New Roman"/>
                <w:sz w:val="24"/>
              </w:rPr>
            </w:pPr>
            <w:r>
              <w:rPr>
                <w:rFonts w:ascii="Times New Roman" w:hAnsi="Times New Roman" w:cs="Times New Roman"/>
                <w:sz w:val="24"/>
              </w:rPr>
              <w:t>Кто и когда сделал первый конденсатор?</w:t>
            </w:r>
          </w:p>
          <w:p w:rsidR="00473003" w:rsidRDefault="00473003" w:rsidP="00473003">
            <w:pPr>
              <w:pStyle w:val="a5"/>
              <w:numPr>
                <w:ilvl w:val="0"/>
                <w:numId w:val="29"/>
              </w:numPr>
              <w:rPr>
                <w:rFonts w:ascii="Times New Roman" w:hAnsi="Times New Roman" w:cs="Times New Roman"/>
                <w:sz w:val="24"/>
              </w:rPr>
            </w:pPr>
            <w:r>
              <w:rPr>
                <w:rFonts w:ascii="Times New Roman" w:hAnsi="Times New Roman" w:cs="Times New Roman"/>
                <w:sz w:val="24"/>
              </w:rPr>
              <w:t>Как он выглядел?</w:t>
            </w:r>
          </w:p>
          <w:p w:rsidR="00473003" w:rsidRDefault="00473003" w:rsidP="00473003">
            <w:pPr>
              <w:pStyle w:val="a5"/>
              <w:numPr>
                <w:ilvl w:val="0"/>
                <w:numId w:val="29"/>
              </w:numPr>
              <w:rPr>
                <w:rFonts w:ascii="Times New Roman" w:hAnsi="Times New Roman" w:cs="Times New Roman"/>
                <w:sz w:val="24"/>
              </w:rPr>
            </w:pPr>
            <w:r>
              <w:rPr>
                <w:rFonts w:ascii="Times New Roman" w:hAnsi="Times New Roman" w:cs="Times New Roman"/>
                <w:sz w:val="24"/>
              </w:rPr>
              <w:t>Как обозначают в электрических схемах?</w:t>
            </w:r>
          </w:p>
          <w:p w:rsidR="00473003" w:rsidRDefault="00473003" w:rsidP="00473003">
            <w:pPr>
              <w:pStyle w:val="a5"/>
              <w:numPr>
                <w:ilvl w:val="0"/>
                <w:numId w:val="29"/>
              </w:numPr>
              <w:rPr>
                <w:rFonts w:ascii="Times New Roman" w:hAnsi="Times New Roman" w:cs="Times New Roman"/>
                <w:sz w:val="24"/>
              </w:rPr>
            </w:pPr>
            <w:r>
              <w:rPr>
                <w:rFonts w:ascii="Times New Roman" w:hAnsi="Times New Roman" w:cs="Times New Roman"/>
                <w:sz w:val="24"/>
              </w:rPr>
              <w:t>Какие материалы можно использовать, чтобы сделать простейший конденсатор? (Можно показать, если получится из имеющихся материалов (алюминиевая фольга, стеклянная банка).</w:t>
            </w:r>
          </w:p>
          <w:p w:rsidR="00473003" w:rsidRDefault="00473003" w:rsidP="00473003">
            <w:pPr>
              <w:rPr>
                <w:rFonts w:ascii="Times New Roman" w:hAnsi="Times New Roman" w:cs="Times New Roman"/>
                <w:sz w:val="24"/>
              </w:rPr>
            </w:pPr>
            <w:r>
              <w:rPr>
                <w:rFonts w:ascii="Times New Roman" w:hAnsi="Times New Roman" w:cs="Times New Roman"/>
                <w:b/>
                <w:sz w:val="24"/>
              </w:rPr>
              <w:t xml:space="preserve">2 группа </w:t>
            </w:r>
            <w:r>
              <w:rPr>
                <w:rFonts w:ascii="Times New Roman" w:hAnsi="Times New Roman" w:cs="Times New Roman"/>
                <w:sz w:val="24"/>
              </w:rPr>
              <w:t xml:space="preserve">работает с учебником, задачником. </w:t>
            </w:r>
          </w:p>
          <w:p w:rsidR="00473003" w:rsidRDefault="00473003" w:rsidP="00473003">
            <w:pPr>
              <w:pStyle w:val="a5"/>
              <w:numPr>
                <w:ilvl w:val="0"/>
                <w:numId w:val="30"/>
              </w:numPr>
              <w:rPr>
                <w:rFonts w:ascii="Times New Roman" w:hAnsi="Times New Roman" w:cs="Times New Roman"/>
                <w:sz w:val="24"/>
              </w:rPr>
            </w:pPr>
            <w:r>
              <w:rPr>
                <w:rFonts w:ascii="Times New Roman" w:hAnsi="Times New Roman" w:cs="Times New Roman"/>
                <w:sz w:val="24"/>
              </w:rPr>
              <w:t>Выяснить, что такое электроемкость (определение, обозначение, единицы измерения, формула для расчета)</w:t>
            </w:r>
          </w:p>
          <w:p w:rsidR="00473003" w:rsidRDefault="00473003" w:rsidP="00473003">
            <w:pPr>
              <w:pStyle w:val="a5"/>
              <w:numPr>
                <w:ilvl w:val="0"/>
                <w:numId w:val="30"/>
              </w:numPr>
              <w:rPr>
                <w:rFonts w:ascii="Times New Roman" w:hAnsi="Times New Roman" w:cs="Times New Roman"/>
                <w:sz w:val="24"/>
              </w:rPr>
            </w:pPr>
            <w:r>
              <w:rPr>
                <w:rFonts w:ascii="Times New Roman" w:hAnsi="Times New Roman" w:cs="Times New Roman"/>
                <w:sz w:val="24"/>
              </w:rPr>
              <w:t>Найти в задачнике и показать решение простейшей задачи на расчет электроемкости в тетрадях и на доске во время отчета.</w:t>
            </w:r>
          </w:p>
          <w:p w:rsidR="00473003" w:rsidRDefault="00473003" w:rsidP="00473003">
            <w:pPr>
              <w:rPr>
                <w:rFonts w:ascii="Times New Roman" w:hAnsi="Times New Roman" w:cs="Times New Roman"/>
                <w:sz w:val="24"/>
              </w:rPr>
            </w:pPr>
            <w:r>
              <w:rPr>
                <w:rFonts w:ascii="Times New Roman" w:hAnsi="Times New Roman" w:cs="Times New Roman"/>
                <w:b/>
                <w:sz w:val="24"/>
              </w:rPr>
              <w:t xml:space="preserve">3 </w:t>
            </w:r>
            <w:proofErr w:type="gramStart"/>
            <w:r>
              <w:rPr>
                <w:rFonts w:ascii="Times New Roman" w:hAnsi="Times New Roman" w:cs="Times New Roman"/>
                <w:b/>
                <w:sz w:val="24"/>
              </w:rPr>
              <w:t xml:space="preserve">группа  </w:t>
            </w:r>
            <w:r>
              <w:rPr>
                <w:rFonts w:ascii="Times New Roman" w:hAnsi="Times New Roman" w:cs="Times New Roman"/>
                <w:sz w:val="24"/>
              </w:rPr>
              <w:t>работает</w:t>
            </w:r>
            <w:proofErr w:type="gramEnd"/>
            <w:r>
              <w:rPr>
                <w:rFonts w:ascii="Times New Roman" w:hAnsi="Times New Roman" w:cs="Times New Roman"/>
                <w:sz w:val="24"/>
              </w:rPr>
              <w:t xml:space="preserve"> с учебником, материалом из сети Интернет (</w:t>
            </w:r>
            <w:hyperlink r:id="rId7" w:history="1">
              <w:r>
                <w:rPr>
                  <w:rStyle w:val="af3"/>
                  <w:rFonts w:ascii="Times New Roman" w:hAnsi="Times New Roman" w:cs="Times New Roman"/>
                  <w:sz w:val="24"/>
                </w:rPr>
                <w:t>https://videouroki.net/video/46-kondiensatory.html</w:t>
              </w:r>
            </w:hyperlink>
            <w:r>
              <w:rPr>
                <w:rFonts w:ascii="Times New Roman" w:hAnsi="Times New Roman" w:cs="Times New Roman"/>
                <w:sz w:val="24"/>
              </w:rPr>
              <w:t>), задачником.</w:t>
            </w:r>
          </w:p>
          <w:p w:rsidR="00473003" w:rsidRDefault="00473003" w:rsidP="00473003">
            <w:pPr>
              <w:pStyle w:val="a5"/>
              <w:numPr>
                <w:ilvl w:val="0"/>
                <w:numId w:val="32"/>
              </w:numPr>
              <w:rPr>
                <w:rFonts w:ascii="Times New Roman" w:hAnsi="Times New Roman" w:cs="Times New Roman"/>
                <w:sz w:val="24"/>
              </w:rPr>
            </w:pPr>
            <w:r>
              <w:rPr>
                <w:rFonts w:ascii="Times New Roman" w:hAnsi="Times New Roman" w:cs="Times New Roman"/>
                <w:sz w:val="24"/>
              </w:rPr>
              <w:t>Что такое диэлектрическая проницаемость среды? Как она меняет электроемкость конденсатора?</w:t>
            </w:r>
          </w:p>
          <w:p w:rsidR="00473003" w:rsidRDefault="00473003" w:rsidP="00473003">
            <w:pPr>
              <w:pStyle w:val="a5"/>
              <w:numPr>
                <w:ilvl w:val="0"/>
                <w:numId w:val="32"/>
              </w:numPr>
              <w:rPr>
                <w:rFonts w:ascii="Times New Roman" w:hAnsi="Times New Roman" w:cs="Times New Roman"/>
                <w:sz w:val="24"/>
              </w:rPr>
            </w:pPr>
            <w:r>
              <w:rPr>
                <w:rFonts w:ascii="Times New Roman" w:hAnsi="Times New Roman" w:cs="Times New Roman"/>
                <w:sz w:val="24"/>
              </w:rPr>
              <w:t>Записать формулу для расчета электроемкости плоского конденсатора.</w:t>
            </w:r>
          </w:p>
          <w:p w:rsidR="00473003" w:rsidRDefault="00473003" w:rsidP="00473003">
            <w:pPr>
              <w:pStyle w:val="a5"/>
              <w:numPr>
                <w:ilvl w:val="0"/>
                <w:numId w:val="32"/>
              </w:numPr>
              <w:rPr>
                <w:rFonts w:ascii="Times New Roman" w:hAnsi="Times New Roman" w:cs="Times New Roman"/>
                <w:sz w:val="24"/>
              </w:rPr>
            </w:pPr>
            <w:r>
              <w:rPr>
                <w:rFonts w:ascii="Times New Roman" w:hAnsi="Times New Roman" w:cs="Times New Roman"/>
                <w:sz w:val="24"/>
              </w:rPr>
              <w:lastRenderedPageBreak/>
              <w:t xml:space="preserve">Найти в задачнике задачу для расчета электроемкости плоского конденсатора на зависимость от площади пластин, расстояния между пластинами и диэлектрика, находящегося между пластинами конденсатора. </w:t>
            </w:r>
          </w:p>
          <w:p w:rsidR="00473003" w:rsidRDefault="004A32B9" w:rsidP="00473003">
            <w:pPr>
              <w:rPr>
                <w:rFonts w:ascii="Times New Roman" w:hAnsi="Times New Roman" w:cs="Times New Roman"/>
                <w:sz w:val="24"/>
              </w:rPr>
            </w:pPr>
            <w:r>
              <w:rPr>
                <w:rFonts w:ascii="Times New Roman" w:hAnsi="Times New Roman" w:cs="Times New Roman"/>
                <w:b/>
                <w:sz w:val="24"/>
              </w:rPr>
              <w:t>4</w:t>
            </w:r>
            <w:r w:rsidR="00473003">
              <w:rPr>
                <w:rFonts w:ascii="Times New Roman" w:hAnsi="Times New Roman" w:cs="Times New Roman"/>
                <w:b/>
                <w:sz w:val="24"/>
              </w:rPr>
              <w:t xml:space="preserve"> группа</w:t>
            </w:r>
            <w:r w:rsidR="00473003">
              <w:rPr>
                <w:rFonts w:ascii="Times New Roman" w:hAnsi="Times New Roman" w:cs="Times New Roman"/>
                <w:sz w:val="24"/>
              </w:rPr>
              <w:t xml:space="preserve">   определяет </w:t>
            </w:r>
            <w:proofErr w:type="gramStart"/>
            <w:r w:rsidR="00473003">
              <w:rPr>
                <w:rFonts w:ascii="Times New Roman" w:hAnsi="Times New Roman" w:cs="Times New Roman"/>
                <w:sz w:val="24"/>
              </w:rPr>
              <w:t>заряд</w:t>
            </w:r>
            <w:proofErr w:type="gramEnd"/>
            <w:r w:rsidR="00473003">
              <w:rPr>
                <w:rFonts w:ascii="Times New Roman" w:hAnsi="Times New Roman" w:cs="Times New Roman"/>
                <w:sz w:val="24"/>
              </w:rPr>
              <w:t xml:space="preserve"> накапливаемый на конденсаторе известной емкости при помощи вольтметра используя сеть Интернет</w:t>
            </w:r>
            <w:r w:rsidR="00473003">
              <w:t xml:space="preserve"> (</w:t>
            </w:r>
            <w:hyperlink r:id="rId8" w:history="1">
              <w:r w:rsidR="00473003">
                <w:rPr>
                  <w:rStyle w:val="af3"/>
                  <w:rFonts w:ascii="Times New Roman" w:hAnsi="Times New Roman" w:cs="Times New Roman"/>
                  <w:sz w:val="24"/>
                </w:rPr>
                <w:t>https://www.kakprosto.ru/kak-43758-kak-nayti-zaryad-kondensatora</w:t>
              </w:r>
            </w:hyperlink>
            <w:r w:rsidR="00473003">
              <w:rPr>
                <w:rFonts w:ascii="Times New Roman" w:hAnsi="Times New Roman" w:cs="Times New Roman"/>
                <w:sz w:val="24"/>
              </w:rPr>
              <w:t xml:space="preserve">). </w:t>
            </w:r>
          </w:p>
          <w:p w:rsidR="00473003" w:rsidRDefault="00473003" w:rsidP="00473003">
            <w:pPr>
              <w:pStyle w:val="a5"/>
              <w:numPr>
                <w:ilvl w:val="0"/>
                <w:numId w:val="33"/>
              </w:numPr>
              <w:rPr>
                <w:rFonts w:ascii="Times New Roman" w:hAnsi="Times New Roman" w:cs="Times New Roman"/>
                <w:sz w:val="24"/>
              </w:rPr>
            </w:pPr>
            <w:r>
              <w:rPr>
                <w:rFonts w:ascii="Times New Roman" w:hAnsi="Times New Roman" w:cs="Times New Roman"/>
                <w:sz w:val="24"/>
              </w:rPr>
              <w:t>Начертить и собрать схему из источника тока, ключа, вольтметра и конденсатора</w:t>
            </w:r>
          </w:p>
          <w:p w:rsidR="00473003" w:rsidRDefault="00473003" w:rsidP="00473003">
            <w:pPr>
              <w:pStyle w:val="a5"/>
              <w:numPr>
                <w:ilvl w:val="0"/>
                <w:numId w:val="33"/>
              </w:numPr>
              <w:rPr>
                <w:rFonts w:ascii="Times New Roman" w:hAnsi="Times New Roman" w:cs="Times New Roman"/>
                <w:sz w:val="24"/>
              </w:rPr>
            </w:pPr>
            <w:r>
              <w:rPr>
                <w:rFonts w:ascii="Times New Roman" w:hAnsi="Times New Roman" w:cs="Times New Roman"/>
                <w:sz w:val="24"/>
              </w:rPr>
              <w:t xml:space="preserve">Измерить вольтметром напряжение и рассчитать </w:t>
            </w:r>
            <w:proofErr w:type="gramStart"/>
            <w:r>
              <w:rPr>
                <w:rFonts w:ascii="Times New Roman" w:hAnsi="Times New Roman" w:cs="Times New Roman"/>
                <w:sz w:val="24"/>
              </w:rPr>
              <w:t>заряд</w:t>
            </w:r>
            <w:proofErr w:type="gramEnd"/>
            <w:r>
              <w:rPr>
                <w:rFonts w:ascii="Times New Roman" w:hAnsi="Times New Roman" w:cs="Times New Roman"/>
                <w:sz w:val="24"/>
              </w:rPr>
              <w:t xml:space="preserve"> накапливаемый на конденсаторе. (Проделать с двумя конденсаторами).</w:t>
            </w:r>
          </w:p>
          <w:p w:rsidR="00473003" w:rsidRDefault="00473003" w:rsidP="00473003">
            <w:pPr>
              <w:pStyle w:val="a5"/>
              <w:numPr>
                <w:ilvl w:val="0"/>
                <w:numId w:val="33"/>
              </w:numPr>
              <w:rPr>
                <w:rFonts w:ascii="Times New Roman" w:hAnsi="Times New Roman" w:cs="Times New Roman"/>
                <w:sz w:val="24"/>
              </w:rPr>
            </w:pPr>
            <w:r>
              <w:rPr>
                <w:rFonts w:ascii="Times New Roman" w:hAnsi="Times New Roman" w:cs="Times New Roman"/>
                <w:sz w:val="24"/>
              </w:rPr>
              <w:t xml:space="preserve"> При отчете объяснить: Что брали для этого, что делали, что получили, как рассчитали.</w:t>
            </w:r>
          </w:p>
          <w:p w:rsidR="00473003" w:rsidRDefault="00473003" w:rsidP="004A32B9">
            <w:pPr>
              <w:pStyle w:val="a5"/>
              <w:rPr>
                <w:rFonts w:ascii="Times New Roman" w:hAnsi="Times New Roman" w:cs="Times New Roman"/>
                <w:sz w:val="24"/>
              </w:rPr>
            </w:pPr>
          </w:p>
          <w:p w:rsidR="004A32B9" w:rsidRPr="004A32B9" w:rsidRDefault="004A32B9" w:rsidP="004A32B9">
            <w:pPr>
              <w:pStyle w:val="a5"/>
              <w:ind w:left="34"/>
              <w:rPr>
                <w:rFonts w:ascii="Times New Roman" w:hAnsi="Times New Roman" w:cs="Times New Roman"/>
                <w:sz w:val="24"/>
              </w:rPr>
            </w:pPr>
            <w:r w:rsidRPr="004A32B9">
              <w:rPr>
                <w:rFonts w:ascii="Times New Roman" w:hAnsi="Times New Roman" w:cs="Times New Roman"/>
                <w:sz w:val="24"/>
              </w:rPr>
              <w:t>Отчет групп у доски. 2-3 участника группы отвечают на поставленные вопросы, показывают решение задачи или опыт на доске всему классу.</w:t>
            </w:r>
          </w:p>
          <w:p w:rsidR="00B46ACF" w:rsidRDefault="00B46ACF" w:rsidP="004A32B9">
            <w:pPr>
              <w:pStyle w:val="a5"/>
              <w:ind w:left="34"/>
              <w:rPr>
                <w:rFonts w:ascii="Times New Roman" w:hAnsi="Times New Roman" w:cs="Times New Roman"/>
                <w:color w:val="000000"/>
                <w:bdr w:val="none" w:sz="0" w:space="0" w:color="auto" w:frame="1"/>
                <w:shd w:val="clear" w:color="auto" w:fill="FFFFFF"/>
              </w:rPr>
            </w:pPr>
          </w:p>
          <w:p w:rsidR="004A32B9" w:rsidRDefault="004A32B9" w:rsidP="004A32B9">
            <w:pPr>
              <w:pStyle w:val="a5"/>
              <w:ind w:left="34"/>
              <w:rPr>
                <w:rFonts w:ascii="Times New Roman" w:hAnsi="Times New Roman" w:cs="Times New Roman"/>
                <w:color w:val="000000"/>
                <w:bdr w:val="none" w:sz="0" w:space="0" w:color="auto" w:frame="1"/>
                <w:shd w:val="clear" w:color="auto" w:fill="FFFFFF"/>
              </w:rPr>
            </w:pPr>
          </w:p>
          <w:p w:rsidR="004A32B9" w:rsidRDefault="004A32B9" w:rsidP="004A32B9">
            <w:pPr>
              <w:pStyle w:val="a5"/>
              <w:ind w:left="34"/>
              <w:rPr>
                <w:rFonts w:ascii="Times New Roman" w:hAnsi="Times New Roman" w:cs="Times New Roman"/>
                <w:i/>
                <w:sz w:val="24"/>
              </w:rPr>
            </w:pPr>
            <w:r w:rsidRPr="004A32B9">
              <w:rPr>
                <w:rFonts w:ascii="Times New Roman" w:hAnsi="Times New Roman" w:cs="Times New Roman"/>
                <w:i/>
                <w:sz w:val="24"/>
              </w:rPr>
              <w:t>«Виды конденсаторов»</w:t>
            </w:r>
          </w:p>
          <w:p w:rsidR="004A32B9" w:rsidRPr="004A32B9" w:rsidRDefault="004A32B9" w:rsidP="004A32B9">
            <w:pPr>
              <w:pStyle w:val="a5"/>
              <w:ind w:left="34"/>
              <w:rPr>
                <w:rFonts w:ascii="Times New Roman" w:hAnsi="Times New Roman" w:cs="Times New Roman"/>
                <w:i/>
                <w:sz w:val="24"/>
              </w:rPr>
            </w:pPr>
          </w:p>
          <w:p w:rsidR="004A32B9" w:rsidRDefault="004A32B9" w:rsidP="004A32B9">
            <w:pPr>
              <w:pStyle w:val="a5"/>
              <w:ind w:left="34"/>
              <w:rPr>
                <w:rFonts w:ascii="Times New Roman" w:hAnsi="Times New Roman" w:cs="Times New Roman"/>
                <w:sz w:val="24"/>
              </w:rPr>
            </w:pPr>
            <w:r w:rsidRPr="004A32B9">
              <w:rPr>
                <w:rFonts w:ascii="Times New Roman" w:hAnsi="Times New Roman" w:cs="Times New Roman"/>
                <w:sz w:val="24"/>
              </w:rPr>
              <w:t xml:space="preserve">Класс делится на 3 группы по цветам. Каждому цвету соответствует, свой вид конденсатора.  Материал по видам </w:t>
            </w:r>
            <w:proofErr w:type="spellStart"/>
            <w:r w:rsidRPr="004A32B9">
              <w:rPr>
                <w:rFonts w:ascii="Times New Roman" w:hAnsi="Times New Roman" w:cs="Times New Roman"/>
                <w:sz w:val="24"/>
              </w:rPr>
              <w:t>консденсаторов</w:t>
            </w:r>
            <w:proofErr w:type="spellEnd"/>
            <w:r w:rsidRPr="004A32B9">
              <w:rPr>
                <w:rFonts w:ascii="Times New Roman" w:hAnsi="Times New Roman" w:cs="Times New Roman"/>
                <w:sz w:val="24"/>
              </w:rPr>
              <w:t xml:space="preserve">, </w:t>
            </w:r>
            <w:proofErr w:type="gramStart"/>
            <w:r w:rsidRPr="004A32B9">
              <w:rPr>
                <w:rFonts w:ascii="Times New Roman" w:hAnsi="Times New Roman" w:cs="Times New Roman"/>
                <w:sz w:val="24"/>
              </w:rPr>
              <w:t>расположен  в</w:t>
            </w:r>
            <w:proofErr w:type="gramEnd"/>
            <w:r w:rsidRPr="004A32B9">
              <w:rPr>
                <w:rFonts w:ascii="Times New Roman" w:hAnsi="Times New Roman" w:cs="Times New Roman"/>
                <w:sz w:val="24"/>
              </w:rPr>
              <w:t xml:space="preserve"> кабинете, по одному участнику идут, читают материал , </w:t>
            </w:r>
            <w:proofErr w:type="spellStart"/>
            <w:r w:rsidRPr="004A32B9">
              <w:rPr>
                <w:rFonts w:ascii="Times New Roman" w:hAnsi="Times New Roman" w:cs="Times New Roman"/>
                <w:sz w:val="24"/>
              </w:rPr>
              <w:t>запонимают</w:t>
            </w:r>
            <w:proofErr w:type="spellEnd"/>
            <w:r w:rsidRPr="004A32B9">
              <w:rPr>
                <w:rFonts w:ascii="Times New Roman" w:hAnsi="Times New Roman" w:cs="Times New Roman"/>
                <w:sz w:val="24"/>
              </w:rPr>
              <w:t xml:space="preserve"> его и рассказывают потом его группе. Группа оформляет это в виде Кластера.</w:t>
            </w:r>
          </w:p>
          <w:p w:rsidR="004A32B9" w:rsidRDefault="004A32B9" w:rsidP="004A32B9">
            <w:pPr>
              <w:pStyle w:val="a5"/>
              <w:ind w:left="34"/>
              <w:rPr>
                <w:rFonts w:ascii="Times New Roman" w:hAnsi="Times New Roman" w:cs="Times New Roman"/>
                <w:sz w:val="24"/>
              </w:rPr>
            </w:pPr>
          </w:p>
          <w:p w:rsidR="004A32B9" w:rsidRPr="004A32B9" w:rsidRDefault="004A32B9" w:rsidP="004A32B9">
            <w:pPr>
              <w:pStyle w:val="a5"/>
              <w:ind w:left="34"/>
              <w:rPr>
                <w:rFonts w:ascii="Times New Roman" w:hAnsi="Times New Roman" w:cs="Times New Roman"/>
                <w:b/>
                <w:i/>
                <w:sz w:val="24"/>
              </w:rPr>
            </w:pPr>
            <w:r w:rsidRPr="004A32B9">
              <w:rPr>
                <w:rFonts w:ascii="Times New Roman" w:hAnsi="Times New Roman" w:cs="Times New Roman"/>
                <w:b/>
                <w:i/>
                <w:sz w:val="24"/>
              </w:rPr>
              <w:lastRenderedPageBreak/>
              <w:t>Плоский конденсатор</w:t>
            </w:r>
          </w:p>
          <w:p w:rsidR="004A32B9" w:rsidRPr="004A32B9" w:rsidRDefault="004A32B9" w:rsidP="004A32B9">
            <w:pPr>
              <w:pStyle w:val="a5"/>
              <w:ind w:left="34"/>
              <w:rPr>
                <w:rFonts w:ascii="Times New Roman" w:hAnsi="Times New Roman" w:cs="Times New Roman"/>
                <w:b/>
                <w:i/>
                <w:sz w:val="24"/>
              </w:rPr>
            </w:pPr>
          </w:p>
          <w:p w:rsidR="004A32B9" w:rsidRPr="004A32B9" w:rsidRDefault="004A32B9" w:rsidP="004A32B9">
            <w:pPr>
              <w:pStyle w:val="a5"/>
              <w:ind w:left="34"/>
              <w:rPr>
                <w:rFonts w:ascii="Times New Roman" w:hAnsi="Times New Roman" w:cs="Times New Roman"/>
                <w:b/>
                <w:i/>
                <w:sz w:val="24"/>
              </w:rPr>
            </w:pPr>
            <w:r w:rsidRPr="004A32B9">
              <w:rPr>
                <w:rFonts w:ascii="Times New Roman" w:hAnsi="Times New Roman" w:cs="Times New Roman"/>
                <w:b/>
                <w:i/>
                <w:sz w:val="24"/>
              </w:rPr>
              <w:t>Бумажный конденсатор</w:t>
            </w:r>
          </w:p>
          <w:p w:rsidR="004A32B9" w:rsidRPr="004A32B9" w:rsidRDefault="004A32B9" w:rsidP="004A32B9">
            <w:pPr>
              <w:pStyle w:val="a5"/>
              <w:ind w:left="34"/>
              <w:rPr>
                <w:rFonts w:ascii="Times New Roman" w:hAnsi="Times New Roman" w:cs="Times New Roman"/>
                <w:b/>
                <w:i/>
                <w:sz w:val="24"/>
              </w:rPr>
            </w:pPr>
          </w:p>
          <w:p w:rsidR="004A32B9" w:rsidRPr="004A32B9" w:rsidRDefault="004A32B9" w:rsidP="004A32B9">
            <w:pPr>
              <w:pStyle w:val="a5"/>
              <w:ind w:left="34"/>
              <w:rPr>
                <w:rFonts w:ascii="Times New Roman" w:hAnsi="Times New Roman" w:cs="Times New Roman"/>
                <w:b/>
                <w:i/>
                <w:sz w:val="24"/>
              </w:rPr>
            </w:pPr>
            <w:r w:rsidRPr="004A32B9">
              <w:rPr>
                <w:rFonts w:ascii="Times New Roman" w:hAnsi="Times New Roman" w:cs="Times New Roman"/>
                <w:b/>
                <w:i/>
                <w:sz w:val="24"/>
              </w:rPr>
              <w:t xml:space="preserve">Слюдяной </w:t>
            </w:r>
            <w:proofErr w:type="spellStart"/>
            <w:r w:rsidRPr="004A32B9">
              <w:rPr>
                <w:rFonts w:ascii="Times New Roman" w:hAnsi="Times New Roman" w:cs="Times New Roman"/>
                <w:b/>
                <w:i/>
                <w:sz w:val="24"/>
              </w:rPr>
              <w:t>конднсатор</w:t>
            </w:r>
            <w:proofErr w:type="spellEnd"/>
          </w:p>
          <w:p w:rsidR="004A32B9" w:rsidRPr="004A32B9" w:rsidRDefault="004A32B9" w:rsidP="004A32B9">
            <w:pPr>
              <w:pStyle w:val="a5"/>
              <w:ind w:left="34"/>
              <w:rPr>
                <w:rFonts w:ascii="Times New Roman" w:hAnsi="Times New Roman" w:cs="Times New Roman"/>
                <w:sz w:val="24"/>
              </w:rPr>
            </w:pPr>
          </w:p>
          <w:p w:rsidR="004A32B9" w:rsidRPr="00696A2A" w:rsidRDefault="004A32B9" w:rsidP="004A32B9">
            <w:pPr>
              <w:pStyle w:val="a5"/>
              <w:ind w:left="34"/>
              <w:rPr>
                <w:rFonts w:ascii="Times New Roman" w:hAnsi="Times New Roman" w:cs="Times New Roman"/>
                <w:color w:val="000000"/>
                <w:bdr w:val="none" w:sz="0" w:space="0" w:color="auto" w:frame="1"/>
                <w:shd w:val="clear" w:color="auto" w:fill="FFFFFF"/>
              </w:rPr>
            </w:pPr>
          </w:p>
        </w:tc>
        <w:tc>
          <w:tcPr>
            <w:tcW w:w="2410" w:type="dxa"/>
            <w:tcBorders>
              <w:top w:val="single" w:sz="4" w:space="0" w:color="auto"/>
              <w:left w:val="single" w:sz="4" w:space="0" w:color="auto"/>
              <w:bottom w:val="single" w:sz="4" w:space="0" w:color="auto"/>
              <w:right w:val="single" w:sz="4" w:space="0" w:color="auto"/>
            </w:tcBorders>
          </w:tcPr>
          <w:p w:rsidR="00852086" w:rsidRDefault="00852086" w:rsidP="00C13EA6">
            <w:pPr>
              <w:spacing w:after="0" w:line="240" w:lineRule="auto"/>
              <w:rPr>
                <w:rFonts w:ascii="Times New Roman" w:hAnsi="Times New Roman" w:cs="Times New Roman"/>
                <w:color w:val="000000"/>
                <w:bdr w:val="none" w:sz="0" w:space="0" w:color="auto" w:frame="1"/>
                <w:shd w:val="clear" w:color="auto" w:fill="FFFFFF"/>
              </w:rPr>
            </w:pPr>
            <w:r>
              <w:rPr>
                <w:rFonts w:ascii="Times New Roman" w:hAnsi="Times New Roman" w:cs="Times New Roman"/>
                <w:color w:val="000000"/>
                <w:bdr w:val="none" w:sz="0" w:space="0" w:color="auto" w:frame="1"/>
                <w:shd w:val="clear" w:color="auto" w:fill="FFFFFF"/>
              </w:rPr>
              <w:lastRenderedPageBreak/>
              <w:t>Учащиеся смотрят видео и заполняют таблицу.</w:t>
            </w:r>
          </w:p>
          <w:p w:rsidR="00852086" w:rsidRDefault="00852086" w:rsidP="00C13EA6">
            <w:pPr>
              <w:spacing w:after="0" w:line="240" w:lineRule="auto"/>
              <w:rPr>
                <w:rFonts w:ascii="Times New Roman" w:hAnsi="Times New Roman" w:cs="Times New Roman"/>
                <w:color w:val="000000"/>
                <w:bdr w:val="none" w:sz="0" w:space="0" w:color="auto" w:frame="1"/>
                <w:shd w:val="clear" w:color="auto" w:fill="FFFFFF"/>
              </w:rPr>
            </w:pPr>
          </w:p>
          <w:p w:rsidR="00852086" w:rsidRDefault="00852086" w:rsidP="00C13EA6">
            <w:pPr>
              <w:spacing w:after="0" w:line="240" w:lineRule="auto"/>
              <w:rPr>
                <w:rFonts w:ascii="Times New Roman" w:hAnsi="Times New Roman" w:cs="Times New Roman"/>
                <w:color w:val="000000"/>
                <w:bdr w:val="none" w:sz="0" w:space="0" w:color="auto" w:frame="1"/>
                <w:shd w:val="clear" w:color="auto" w:fill="FFFFFF"/>
              </w:rPr>
            </w:pPr>
          </w:p>
          <w:p w:rsidR="006A639C" w:rsidRDefault="00B46ACF" w:rsidP="00852086">
            <w:pPr>
              <w:spacing w:after="0" w:line="240" w:lineRule="auto"/>
              <w:rPr>
                <w:rFonts w:ascii="Times New Roman" w:hAnsi="Times New Roman" w:cs="Times New Roman"/>
                <w:color w:val="000000"/>
                <w:bdr w:val="none" w:sz="0" w:space="0" w:color="auto" w:frame="1"/>
                <w:shd w:val="clear" w:color="auto" w:fill="FFFFFF"/>
              </w:rPr>
            </w:pPr>
            <w:r>
              <w:rPr>
                <w:rFonts w:ascii="Times New Roman" w:hAnsi="Times New Roman" w:cs="Times New Roman"/>
                <w:color w:val="000000"/>
                <w:bdr w:val="none" w:sz="0" w:space="0" w:color="auto" w:frame="1"/>
                <w:shd w:val="clear" w:color="auto" w:fill="FFFFFF"/>
              </w:rPr>
              <w:t xml:space="preserve">Работа в </w:t>
            </w:r>
            <w:r w:rsidR="00473003">
              <w:rPr>
                <w:rFonts w:ascii="Times New Roman" w:hAnsi="Times New Roman" w:cs="Times New Roman"/>
                <w:color w:val="000000"/>
                <w:bdr w:val="none" w:sz="0" w:space="0" w:color="auto" w:frame="1"/>
                <w:shd w:val="clear" w:color="auto" w:fill="FFFFFF"/>
              </w:rPr>
              <w:t>группах.</w:t>
            </w:r>
            <w:r>
              <w:rPr>
                <w:rFonts w:ascii="Times New Roman" w:hAnsi="Times New Roman" w:cs="Times New Roman"/>
                <w:color w:val="000000"/>
                <w:bdr w:val="none" w:sz="0" w:space="0" w:color="auto" w:frame="1"/>
                <w:shd w:val="clear" w:color="auto" w:fill="FFFFFF"/>
              </w:rPr>
              <w:t xml:space="preserve"> </w:t>
            </w:r>
          </w:p>
          <w:p w:rsidR="00BE6268" w:rsidRDefault="00BE6268" w:rsidP="00852086">
            <w:pPr>
              <w:spacing w:after="0" w:line="240" w:lineRule="auto"/>
              <w:rPr>
                <w:rFonts w:ascii="Times New Roman" w:hAnsi="Times New Roman" w:cs="Times New Roman"/>
                <w:color w:val="000000"/>
                <w:bdr w:val="none" w:sz="0" w:space="0" w:color="auto" w:frame="1"/>
                <w:shd w:val="clear" w:color="auto" w:fill="FFFFFF"/>
              </w:rPr>
            </w:pPr>
          </w:p>
          <w:p w:rsidR="00BE6268" w:rsidRDefault="00BE6268" w:rsidP="00852086">
            <w:pPr>
              <w:spacing w:after="0" w:line="240" w:lineRule="auto"/>
              <w:rPr>
                <w:rFonts w:ascii="Times New Roman" w:hAnsi="Times New Roman" w:cs="Times New Roman"/>
                <w:color w:val="000000"/>
                <w:bdr w:val="none" w:sz="0" w:space="0" w:color="auto" w:frame="1"/>
                <w:shd w:val="clear" w:color="auto" w:fill="FFFFFF"/>
              </w:rPr>
            </w:pPr>
          </w:p>
          <w:p w:rsidR="00BE6268" w:rsidRDefault="00BE6268" w:rsidP="00852086">
            <w:pPr>
              <w:spacing w:after="0" w:line="240" w:lineRule="auto"/>
              <w:rPr>
                <w:rFonts w:ascii="Times New Roman" w:hAnsi="Times New Roman" w:cs="Times New Roman"/>
                <w:color w:val="000000"/>
                <w:bdr w:val="none" w:sz="0" w:space="0" w:color="auto" w:frame="1"/>
                <w:shd w:val="clear" w:color="auto" w:fill="FFFFFF"/>
              </w:rPr>
            </w:pPr>
          </w:p>
          <w:p w:rsidR="00BE6268" w:rsidRDefault="004A32B9" w:rsidP="00852086">
            <w:pPr>
              <w:spacing w:after="0" w:line="240" w:lineRule="auto"/>
              <w:rPr>
                <w:rFonts w:ascii="Times New Roman" w:hAnsi="Times New Roman" w:cs="Times New Roman"/>
                <w:color w:val="000000"/>
                <w:bdr w:val="none" w:sz="0" w:space="0" w:color="auto" w:frame="1"/>
                <w:shd w:val="clear" w:color="auto" w:fill="FFFFFF"/>
              </w:rPr>
            </w:pPr>
            <w:r>
              <w:rPr>
                <w:rFonts w:ascii="Times New Roman" w:hAnsi="Times New Roman" w:cs="Times New Roman"/>
                <w:color w:val="000000"/>
                <w:bdr w:val="none" w:sz="0" w:space="0" w:color="auto" w:frame="1"/>
                <w:shd w:val="clear" w:color="auto" w:fill="FFFFFF"/>
              </w:rPr>
              <w:t>Учащиеся работают по материалу учебника, отвечая на поставленные вопросы.</w:t>
            </w:r>
          </w:p>
          <w:p w:rsidR="00BE6268" w:rsidRDefault="00BE6268" w:rsidP="00852086">
            <w:pPr>
              <w:spacing w:after="0" w:line="240" w:lineRule="auto"/>
              <w:rPr>
                <w:rFonts w:ascii="Times New Roman" w:hAnsi="Times New Roman" w:cs="Times New Roman"/>
                <w:color w:val="000000"/>
                <w:bdr w:val="none" w:sz="0" w:space="0" w:color="auto" w:frame="1"/>
                <w:shd w:val="clear" w:color="auto" w:fill="FFFFFF"/>
              </w:rPr>
            </w:pPr>
          </w:p>
          <w:p w:rsidR="00BE6268" w:rsidRDefault="00BE6268" w:rsidP="00852086">
            <w:pPr>
              <w:spacing w:after="0" w:line="240" w:lineRule="auto"/>
              <w:rPr>
                <w:rFonts w:ascii="Times New Roman" w:hAnsi="Times New Roman" w:cs="Times New Roman"/>
                <w:color w:val="000000"/>
                <w:bdr w:val="none" w:sz="0" w:space="0" w:color="auto" w:frame="1"/>
                <w:shd w:val="clear" w:color="auto" w:fill="FFFFFF"/>
              </w:rPr>
            </w:pPr>
          </w:p>
          <w:p w:rsidR="00BE6268" w:rsidRDefault="00BE6268" w:rsidP="00852086">
            <w:pPr>
              <w:spacing w:after="0" w:line="240" w:lineRule="auto"/>
              <w:rPr>
                <w:rFonts w:ascii="Times New Roman" w:hAnsi="Times New Roman" w:cs="Times New Roman"/>
                <w:color w:val="000000"/>
                <w:bdr w:val="none" w:sz="0" w:space="0" w:color="auto" w:frame="1"/>
                <w:shd w:val="clear" w:color="auto" w:fill="FFFFFF"/>
              </w:rPr>
            </w:pPr>
          </w:p>
          <w:p w:rsidR="004A32B9" w:rsidRPr="004A32B9" w:rsidRDefault="004A32B9" w:rsidP="004A32B9">
            <w:pPr>
              <w:pStyle w:val="a5"/>
              <w:ind w:left="34"/>
              <w:rPr>
                <w:rFonts w:ascii="Times New Roman" w:hAnsi="Times New Roman" w:cs="Times New Roman"/>
                <w:sz w:val="24"/>
              </w:rPr>
            </w:pPr>
            <w:r w:rsidRPr="004A32B9">
              <w:rPr>
                <w:rFonts w:ascii="Times New Roman" w:hAnsi="Times New Roman" w:cs="Times New Roman"/>
                <w:sz w:val="24"/>
              </w:rPr>
              <w:t>Отчет групп у доски. 2-3 участника группы отвечают на поставленные вопросы, показывают решение задачи или опыт на доске всему классу.</w:t>
            </w:r>
          </w:p>
          <w:p w:rsidR="00BE6268" w:rsidRPr="00324C6D" w:rsidRDefault="00BE6268" w:rsidP="00852086">
            <w:pPr>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A639C" w:rsidRDefault="006A639C" w:rsidP="006A639C">
            <w:pPr>
              <w:spacing w:after="0" w:line="240" w:lineRule="auto"/>
              <w:rPr>
                <w:rFonts w:ascii="Times New Roman" w:hAnsi="Times New Roman" w:cs="Times New Roman"/>
              </w:rPr>
            </w:pPr>
            <w:r w:rsidRPr="00324C6D">
              <w:rPr>
                <w:rFonts w:ascii="Times New Roman" w:hAnsi="Times New Roman" w:cs="Times New Roman"/>
              </w:rPr>
              <w:t>Словесная оценка учителя</w:t>
            </w:r>
          </w:p>
          <w:p w:rsidR="00B46ACF" w:rsidRDefault="00B46ACF" w:rsidP="006A639C">
            <w:pPr>
              <w:spacing w:after="0" w:line="240" w:lineRule="auto"/>
              <w:rPr>
                <w:rFonts w:ascii="Times New Roman" w:hAnsi="Times New Roman" w:cs="Times New Roman"/>
              </w:rPr>
            </w:pPr>
          </w:p>
          <w:p w:rsidR="00B46ACF" w:rsidRDefault="00B46ACF" w:rsidP="006A639C">
            <w:pPr>
              <w:spacing w:after="0" w:line="240" w:lineRule="auto"/>
              <w:rPr>
                <w:rFonts w:ascii="Times New Roman" w:hAnsi="Times New Roman" w:cs="Times New Roman"/>
              </w:rPr>
            </w:pPr>
          </w:p>
          <w:p w:rsidR="00B46ACF" w:rsidRDefault="00B46ACF" w:rsidP="006A639C">
            <w:pPr>
              <w:spacing w:after="0" w:line="240" w:lineRule="auto"/>
              <w:rPr>
                <w:rFonts w:ascii="Times New Roman" w:hAnsi="Times New Roman" w:cs="Times New Roman"/>
              </w:rPr>
            </w:pPr>
          </w:p>
          <w:p w:rsidR="00B46ACF" w:rsidRDefault="00B46ACF" w:rsidP="006A639C">
            <w:pPr>
              <w:spacing w:after="0" w:line="240" w:lineRule="auto"/>
              <w:rPr>
                <w:rFonts w:ascii="Times New Roman" w:hAnsi="Times New Roman" w:cs="Times New Roman"/>
              </w:rPr>
            </w:pPr>
          </w:p>
          <w:p w:rsidR="00B46ACF" w:rsidRDefault="00B46ACF" w:rsidP="006A639C">
            <w:pPr>
              <w:spacing w:after="0" w:line="240" w:lineRule="auto"/>
              <w:rPr>
                <w:rFonts w:ascii="Times New Roman" w:hAnsi="Times New Roman" w:cs="Times New Roman"/>
              </w:rPr>
            </w:pPr>
          </w:p>
          <w:p w:rsidR="00B46ACF" w:rsidRDefault="00B46ACF" w:rsidP="006A639C">
            <w:pPr>
              <w:spacing w:after="0" w:line="240" w:lineRule="auto"/>
              <w:rPr>
                <w:rFonts w:ascii="Times New Roman" w:hAnsi="Times New Roman" w:cs="Times New Roman"/>
              </w:rPr>
            </w:pPr>
          </w:p>
          <w:p w:rsidR="00B46ACF" w:rsidRDefault="00B46ACF" w:rsidP="006A639C">
            <w:pPr>
              <w:spacing w:after="0" w:line="240" w:lineRule="auto"/>
              <w:rPr>
                <w:rFonts w:ascii="Times New Roman" w:hAnsi="Times New Roman" w:cs="Times New Roman"/>
              </w:rPr>
            </w:pPr>
          </w:p>
          <w:p w:rsidR="00B46ACF" w:rsidRDefault="00B46ACF" w:rsidP="006A639C">
            <w:pPr>
              <w:spacing w:after="0" w:line="240" w:lineRule="auto"/>
              <w:rPr>
                <w:rFonts w:ascii="Times New Roman" w:hAnsi="Times New Roman" w:cs="Times New Roman"/>
              </w:rPr>
            </w:pPr>
          </w:p>
          <w:p w:rsidR="00B46ACF" w:rsidRDefault="00B46ACF" w:rsidP="006A639C">
            <w:pPr>
              <w:spacing w:after="0" w:line="240" w:lineRule="auto"/>
              <w:rPr>
                <w:rFonts w:ascii="Times New Roman" w:hAnsi="Times New Roman" w:cs="Times New Roman"/>
              </w:rPr>
            </w:pPr>
          </w:p>
          <w:p w:rsidR="00B46ACF" w:rsidRDefault="00B46ACF" w:rsidP="006A639C">
            <w:pPr>
              <w:spacing w:after="0" w:line="240" w:lineRule="auto"/>
              <w:rPr>
                <w:rFonts w:ascii="Times New Roman" w:hAnsi="Times New Roman" w:cs="Times New Roman"/>
              </w:rPr>
            </w:pPr>
          </w:p>
          <w:p w:rsidR="00B46ACF" w:rsidRDefault="00B46ACF" w:rsidP="006A639C">
            <w:pPr>
              <w:spacing w:after="0" w:line="240" w:lineRule="auto"/>
              <w:rPr>
                <w:rFonts w:ascii="Times New Roman" w:hAnsi="Times New Roman" w:cs="Times New Roman"/>
              </w:rPr>
            </w:pPr>
          </w:p>
          <w:p w:rsidR="00B46ACF" w:rsidRDefault="00B46ACF" w:rsidP="006A639C">
            <w:pPr>
              <w:spacing w:after="0" w:line="240" w:lineRule="auto"/>
              <w:rPr>
                <w:rFonts w:ascii="Times New Roman" w:hAnsi="Times New Roman" w:cs="Times New Roman"/>
              </w:rPr>
            </w:pPr>
          </w:p>
          <w:p w:rsidR="00B46ACF" w:rsidRDefault="00B46ACF" w:rsidP="006A639C">
            <w:pPr>
              <w:spacing w:after="0" w:line="240" w:lineRule="auto"/>
              <w:rPr>
                <w:rFonts w:ascii="Times New Roman" w:hAnsi="Times New Roman" w:cs="Times New Roman"/>
              </w:rPr>
            </w:pPr>
          </w:p>
          <w:p w:rsidR="00B46ACF" w:rsidRDefault="00B46ACF" w:rsidP="006A639C">
            <w:pPr>
              <w:spacing w:after="0" w:line="240" w:lineRule="auto"/>
              <w:rPr>
                <w:rFonts w:ascii="Times New Roman" w:hAnsi="Times New Roman" w:cs="Times New Roman"/>
              </w:rPr>
            </w:pPr>
          </w:p>
          <w:p w:rsidR="00B46ACF" w:rsidRPr="00324C6D" w:rsidRDefault="00B46ACF" w:rsidP="006A639C">
            <w:pPr>
              <w:spacing w:after="0" w:line="240" w:lineRule="auto"/>
              <w:rPr>
                <w:rFonts w:ascii="Times New Roman" w:hAnsi="Times New Roman" w:cs="Times New Roman"/>
              </w:rPr>
            </w:pPr>
            <w:r>
              <w:rPr>
                <w:rFonts w:ascii="Times New Roman" w:hAnsi="Times New Roman" w:cs="Times New Roman"/>
              </w:rPr>
              <w:t xml:space="preserve">Взаимооценивание </w:t>
            </w:r>
          </w:p>
          <w:p w:rsidR="00852086" w:rsidRPr="00324C6D" w:rsidRDefault="00852086" w:rsidP="00852086">
            <w:pPr>
              <w:spacing w:after="0" w:line="240" w:lineRule="auto"/>
              <w:rPr>
                <w:rFonts w:ascii="Times New Roman" w:hAnsi="Times New Roman" w:cs="Times New Roman"/>
              </w:rPr>
            </w:pPr>
          </w:p>
          <w:p w:rsidR="006A639C" w:rsidRPr="00324C6D" w:rsidRDefault="006A639C" w:rsidP="006A639C">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A639C" w:rsidRPr="00324C6D" w:rsidRDefault="006A639C" w:rsidP="006A639C">
            <w:pPr>
              <w:spacing w:after="0" w:line="240" w:lineRule="auto"/>
              <w:rPr>
                <w:rFonts w:ascii="Times New Roman" w:hAnsi="Times New Roman" w:cs="Times New Roman"/>
              </w:rPr>
            </w:pPr>
          </w:p>
          <w:p w:rsidR="00852086" w:rsidRDefault="00852086" w:rsidP="00852086">
            <w:pPr>
              <w:spacing w:after="0" w:line="240" w:lineRule="auto"/>
              <w:contextualSpacing/>
              <w:jc w:val="both"/>
              <w:rPr>
                <w:rFonts w:ascii="Times New Roman" w:hAnsi="Times New Roman" w:cs="Times New Roman"/>
                <w:color w:val="000000"/>
                <w:bdr w:val="none" w:sz="0" w:space="0" w:color="auto" w:frame="1"/>
                <w:shd w:val="clear" w:color="auto" w:fill="FFFFFF"/>
              </w:rPr>
            </w:pPr>
            <w:r>
              <w:rPr>
                <w:rFonts w:ascii="Times New Roman" w:hAnsi="Times New Roman" w:cs="Times New Roman"/>
              </w:rPr>
              <w:t xml:space="preserve">Видео </w:t>
            </w:r>
            <w:hyperlink r:id="rId9" w:history="1">
              <w:r w:rsidR="00473003">
                <w:rPr>
                  <w:rStyle w:val="af3"/>
                  <w:rFonts w:ascii="Times New Roman" w:hAnsi="Times New Roman" w:cs="Times New Roman"/>
                  <w:sz w:val="24"/>
                </w:rPr>
                <w:t>https://videouroki.net/video/53-kondiensator.html</w:t>
              </w:r>
            </w:hyperlink>
          </w:p>
          <w:p w:rsidR="006A639C" w:rsidRDefault="00852086" w:rsidP="006A639C">
            <w:pPr>
              <w:spacing w:after="0" w:line="240" w:lineRule="auto"/>
              <w:rPr>
                <w:rFonts w:ascii="Times New Roman" w:hAnsi="Times New Roman" w:cs="Times New Roman"/>
              </w:rPr>
            </w:pPr>
            <w:r>
              <w:rPr>
                <w:rFonts w:ascii="Times New Roman" w:hAnsi="Times New Roman" w:cs="Times New Roman"/>
              </w:rPr>
              <w:t xml:space="preserve"> </w:t>
            </w:r>
          </w:p>
          <w:p w:rsidR="00852086" w:rsidRPr="00324C6D" w:rsidRDefault="00852086" w:rsidP="006A639C">
            <w:pPr>
              <w:spacing w:after="0" w:line="240" w:lineRule="auto"/>
              <w:rPr>
                <w:rFonts w:ascii="Times New Roman" w:hAnsi="Times New Roman" w:cs="Times New Roman"/>
              </w:rPr>
            </w:pPr>
          </w:p>
          <w:p w:rsidR="006A639C" w:rsidRPr="00324C6D" w:rsidRDefault="006A639C" w:rsidP="006A639C">
            <w:pPr>
              <w:spacing w:after="0" w:line="240" w:lineRule="auto"/>
              <w:rPr>
                <w:rFonts w:ascii="Times New Roman" w:hAnsi="Times New Roman" w:cs="Times New Roman"/>
              </w:rPr>
            </w:pPr>
            <w:r w:rsidRPr="00324C6D">
              <w:rPr>
                <w:rFonts w:ascii="Times New Roman" w:hAnsi="Times New Roman" w:cs="Times New Roman"/>
              </w:rPr>
              <w:t>Графический органайзер</w:t>
            </w:r>
          </w:p>
          <w:p w:rsidR="006A639C" w:rsidRPr="00324C6D" w:rsidRDefault="006A639C" w:rsidP="006A639C">
            <w:pPr>
              <w:spacing w:after="0" w:line="240" w:lineRule="auto"/>
              <w:rPr>
                <w:rFonts w:ascii="Times New Roman" w:hAnsi="Times New Roman" w:cs="Times New Roman"/>
              </w:rPr>
            </w:pPr>
          </w:p>
          <w:p w:rsidR="006A639C" w:rsidRPr="00324C6D" w:rsidRDefault="006A639C" w:rsidP="006A639C">
            <w:pPr>
              <w:spacing w:after="0" w:line="240" w:lineRule="auto"/>
              <w:rPr>
                <w:rFonts w:ascii="Times New Roman" w:hAnsi="Times New Roman" w:cs="Times New Roman"/>
              </w:rPr>
            </w:pPr>
          </w:p>
          <w:p w:rsidR="006A639C" w:rsidRPr="00324C6D" w:rsidRDefault="00852086" w:rsidP="006A639C">
            <w:pPr>
              <w:spacing w:after="0" w:line="240" w:lineRule="auto"/>
              <w:rPr>
                <w:rFonts w:ascii="Times New Roman" w:hAnsi="Times New Roman" w:cs="Times New Roman"/>
              </w:rPr>
            </w:pPr>
            <w:r>
              <w:rPr>
                <w:rFonts w:ascii="Times New Roman" w:hAnsi="Times New Roman" w:cs="Times New Roman"/>
              </w:rPr>
              <w:t xml:space="preserve">Видео </w:t>
            </w:r>
            <w:hyperlink r:id="rId10" w:history="1"/>
            <w:r>
              <w:rPr>
                <w:rFonts w:ascii="Times New Roman" w:hAnsi="Times New Roman" w:cs="Times New Roman"/>
              </w:rPr>
              <w:t xml:space="preserve"> </w:t>
            </w:r>
          </w:p>
          <w:p w:rsidR="006A639C" w:rsidRPr="00324C6D" w:rsidRDefault="006A639C" w:rsidP="006A639C">
            <w:pPr>
              <w:spacing w:after="0" w:line="240" w:lineRule="auto"/>
              <w:rPr>
                <w:rFonts w:ascii="Times New Roman" w:hAnsi="Times New Roman" w:cs="Times New Roman"/>
              </w:rPr>
            </w:pPr>
          </w:p>
          <w:p w:rsidR="006A639C" w:rsidRPr="00324C6D" w:rsidRDefault="006A639C" w:rsidP="006A639C">
            <w:pPr>
              <w:spacing w:after="0" w:line="240" w:lineRule="auto"/>
              <w:rPr>
                <w:rFonts w:ascii="Times New Roman" w:hAnsi="Times New Roman" w:cs="Times New Roman"/>
              </w:rPr>
            </w:pPr>
          </w:p>
          <w:p w:rsidR="006A639C" w:rsidRPr="00324C6D" w:rsidRDefault="006A639C" w:rsidP="006A639C">
            <w:pPr>
              <w:spacing w:after="0" w:line="240" w:lineRule="auto"/>
              <w:rPr>
                <w:rFonts w:ascii="Times New Roman" w:hAnsi="Times New Roman" w:cs="Times New Roman"/>
              </w:rPr>
            </w:pPr>
          </w:p>
          <w:p w:rsidR="006A639C" w:rsidRPr="00324C6D" w:rsidRDefault="00B63764" w:rsidP="006A639C">
            <w:pPr>
              <w:spacing w:after="0" w:line="240" w:lineRule="auto"/>
              <w:rPr>
                <w:rFonts w:ascii="Times New Roman" w:hAnsi="Times New Roman" w:cs="Times New Roman"/>
              </w:rPr>
            </w:pPr>
            <w:hyperlink r:id="rId11" w:history="1">
              <w:r w:rsidR="004A32B9">
                <w:rPr>
                  <w:rStyle w:val="af3"/>
                  <w:rFonts w:ascii="Times New Roman" w:hAnsi="Times New Roman" w:cs="Times New Roman"/>
                  <w:sz w:val="24"/>
                </w:rPr>
                <w:t>https://videouroki.net/video/46-kondiensatory.html</w:t>
              </w:r>
            </w:hyperlink>
          </w:p>
          <w:p w:rsidR="006A639C" w:rsidRPr="00324C6D" w:rsidRDefault="006A639C" w:rsidP="006A639C">
            <w:pPr>
              <w:spacing w:after="0" w:line="240" w:lineRule="auto"/>
              <w:rPr>
                <w:rFonts w:ascii="Times New Roman" w:hAnsi="Times New Roman" w:cs="Times New Roman"/>
              </w:rPr>
            </w:pPr>
          </w:p>
          <w:p w:rsidR="006A639C" w:rsidRPr="00324C6D" w:rsidRDefault="006A639C" w:rsidP="006A639C">
            <w:pPr>
              <w:spacing w:after="0" w:line="240" w:lineRule="auto"/>
              <w:rPr>
                <w:rFonts w:ascii="Times New Roman" w:hAnsi="Times New Roman" w:cs="Times New Roman"/>
              </w:rPr>
            </w:pPr>
          </w:p>
        </w:tc>
      </w:tr>
      <w:tr w:rsidR="006A639C" w:rsidRPr="00324C6D" w:rsidTr="00AB5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3"/>
        </w:trPr>
        <w:tc>
          <w:tcPr>
            <w:tcW w:w="2836" w:type="dxa"/>
            <w:tcBorders>
              <w:top w:val="single" w:sz="4" w:space="0" w:color="auto"/>
              <w:left w:val="single" w:sz="4" w:space="0" w:color="auto"/>
              <w:bottom w:val="single" w:sz="4" w:space="0" w:color="auto"/>
              <w:right w:val="single" w:sz="4" w:space="0" w:color="auto"/>
            </w:tcBorders>
          </w:tcPr>
          <w:p w:rsidR="006A639C" w:rsidRPr="007C2D46" w:rsidRDefault="006A639C" w:rsidP="006A639C">
            <w:pPr>
              <w:spacing w:after="0" w:line="240" w:lineRule="auto"/>
              <w:rPr>
                <w:rFonts w:ascii="Times New Roman" w:hAnsi="Times New Roman"/>
                <w:noProof/>
                <w:sz w:val="24"/>
                <w:szCs w:val="24"/>
              </w:rPr>
            </w:pPr>
            <w:r w:rsidRPr="007C2D46">
              <w:rPr>
                <w:rFonts w:ascii="Times New Roman" w:hAnsi="Times New Roman"/>
                <w:noProof/>
                <w:sz w:val="24"/>
                <w:szCs w:val="24"/>
              </w:rPr>
              <w:lastRenderedPageBreak/>
              <w:t>Закрепление полученных знаний</w:t>
            </w:r>
          </w:p>
          <w:p w:rsidR="006A639C" w:rsidRPr="007C2D46" w:rsidRDefault="006A639C" w:rsidP="006A639C">
            <w:pPr>
              <w:spacing w:after="0" w:line="240" w:lineRule="auto"/>
              <w:rPr>
                <w:rFonts w:ascii="Times New Roman" w:hAnsi="Times New Roman"/>
                <w:noProof/>
                <w:sz w:val="24"/>
                <w:szCs w:val="24"/>
              </w:rPr>
            </w:pPr>
          </w:p>
          <w:p w:rsidR="006A639C" w:rsidRPr="007C2D46" w:rsidRDefault="006A639C" w:rsidP="006A639C">
            <w:pPr>
              <w:spacing w:after="0" w:line="240" w:lineRule="auto"/>
              <w:rPr>
                <w:rFonts w:ascii="Times New Roman" w:hAnsi="Times New Roman"/>
                <w:noProof/>
                <w:sz w:val="24"/>
                <w:szCs w:val="24"/>
              </w:rPr>
            </w:pPr>
          </w:p>
          <w:p w:rsidR="006A639C" w:rsidRPr="007C2D46" w:rsidRDefault="006A639C" w:rsidP="006A639C">
            <w:pPr>
              <w:spacing w:after="0" w:line="240" w:lineRule="auto"/>
              <w:rPr>
                <w:rFonts w:ascii="Times New Roman" w:hAnsi="Times New Roman"/>
                <w:noProof/>
                <w:sz w:val="24"/>
                <w:szCs w:val="24"/>
              </w:rPr>
            </w:pPr>
          </w:p>
          <w:p w:rsidR="006A639C" w:rsidRPr="007C2D46" w:rsidRDefault="006A639C" w:rsidP="006A639C">
            <w:pPr>
              <w:spacing w:after="0" w:line="240" w:lineRule="auto"/>
              <w:rPr>
                <w:rFonts w:ascii="Times New Roman" w:hAnsi="Times New Roman"/>
                <w:noProof/>
                <w:sz w:val="24"/>
                <w:szCs w:val="24"/>
              </w:rPr>
            </w:pPr>
          </w:p>
        </w:tc>
        <w:tc>
          <w:tcPr>
            <w:tcW w:w="7654" w:type="dxa"/>
            <w:gridSpan w:val="3"/>
            <w:tcBorders>
              <w:top w:val="single" w:sz="4" w:space="0" w:color="auto"/>
              <w:left w:val="single" w:sz="4" w:space="0" w:color="auto"/>
              <w:bottom w:val="single" w:sz="4" w:space="0" w:color="auto"/>
              <w:right w:val="single" w:sz="4" w:space="0" w:color="auto"/>
            </w:tcBorders>
          </w:tcPr>
          <w:p w:rsidR="00473003" w:rsidRPr="005C1DE5" w:rsidRDefault="00473003" w:rsidP="00473003">
            <w:pPr>
              <w:pStyle w:val="a3"/>
              <w:spacing w:before="0" w:beforeAutospacing="0" w:after="0" w:afterAutospacing="0"/>
            </w:pPr>
            <w:r w:rsidRPr="005C1DE5">
              <w:rPr>
                <w:iCs/>
                <w:color w:val="000000"/>
              </w:rPr>
              <w:t xml:space="preserve">1. Какой ёмкости конденсатор. Если он получил заряд </w:t>
            </w:r>
            <w:proofErr w:type="gramStart"/>
            <w:r w:rsidRPr="005C1DE5">
              <w:rPr>
                <w:iCs/>
                <w:color w:val="000000"/>
              </w:rPr>
              <w:t xml:space="preserve">6 </w:t>
            </w:r>
            <w:r w:rsidRPr="005C1DE5">
              <w:rPr>
                <w:iCs/>
                <w:color w:val="000000"/>
                <w:vertAlign w:val="superscript"/>
              </w:rPr>
              <w:t>.</w:t>
            </w:r>
            <w:proofErr w:type="gramEnd"/>
            <w:r w:rsidRPr="005C1DE5">
              <w:rPr>
                <w:iCs/>
                <w:color w:val="000000"/>
              </w:rPr>
              <w:t xml:space="preserve"> 10</w:t>
            </w:r>
            <w:r w:rsidRPr="005C1DE5">
              <w:rPr>
                <w:iCs/>
                <w:color w:val="000000"/>
                <w:vertAlign w:val="superscript"/>
              </w:rPr>
              <w:t xml:space="preserve">-5 </w:t>
            </w:r>
            <w:r w:rsidRPr="005C1DE5">
              <w:rPr>
                <w:iCs/>
                <w:color w:val="000000"/>
              </w:rPr>
              <w:t>Кл, от источника 120 В.</w:t>
            </w:r>
            <w:r w:rsidRPr="005C1DE5">
              <w:rPr>
                <w:color w:val="EAEAEA"/>
              </w:rPr>
              <w:t xml:space="preserve"> </w:t>
            </w:r>
          </w:p>
          <w:p w:rsidR="00473003" w:rsidRPr="005C1DE5" w:rsidRDefault="00473003" w:rsidP="00473003">
            <w:pPr>
              <w:pStyle w:val="a3"/>
              <w:spacing w:before="0" w:beforeAutospacing="0" w:after="0" w:afterAutospacing="0"/>
            </w:pPr>
            <w:r w:rsidRPr="005C1DE5">
              <w:rPr>
                <w:i/>
                <w:iCs/>
                <w:color w:val="000000"/>
              </w:rPr>
              <w:t>(Ответ:</w:t>
            </w:r>
            <w:r w:rsidRPr="005C1DE5">
              <w:rPr>
                <w:color w:val="000000"/>
              </w:rPr>
              <w:t>0,5 мкФ.)</w:t>
            </w:r>
          </w:p>
          <w:p w:rsidR="00473003" w:rsidRPr="005C1DE5" w:rsidRDefault="00473003" w:rsidP="00473003">
            <w:pPr>
              <w:pStyle w:val="a3"/>
              <w:spacing w:before="0" w:beforeAutospacing="0" w:after="0" w:afterAutospacing="0"/>
            </w:pPr>
            <w:r w:rsidRPr="005C1DE5">
              <w:rPr>
                <w:color w:val="000000"/>
              </w:rPr>
              <w:t>2. Какой величины заряд сосредоточен на каждой из обкладок конденсатора емкостью 10 мкФ, заряженного до напряжения 100 В? </w:t>
            </w:r>
            <w:r w:rsidRPr="005C1DE5">
              <w:rPr>
                <w:i/>
                <w:iCs/>
                <w:color w:val="000000"/>
              </w:rPr>
              <w:t>(Ответ: </w:t>
            </w:r>
            <w:r w:rsidRPr="005C1DE5">
              <w:rPr>
                <w:color w:val="000000"/>
              </w:rPr>
              <w:t>1 мКл.)</w:t>
            </w:r>
            <w:r w:rsidRPr="005C1DE5">
              <w:rPr>
                <w:b/>
                <w:bCs/>
              </w:rPr>
              <w:t xml:space="preserve">  </w:t>
            </w:r>
            <w:r w:rsidRPr="005C1DE5">
              <w:t xml:space="preserve"> </w:t>
            </w:r>
            <w:r w:rsidRPr="005C1DE5">
              <w:br/>
              <w:t xml:space="preserve">3. Какова электроемкость конденсатора, если заряд конденсатора 10 </w:t>
            </w:r>
            <w:proofErr w:type="spellStart"/>
            <w:r w:rsidRPr="005C1DE5">
              <w:t>нКл</w:t>
            </w:r>
            <w:proofErr w:type="spellEnd"/>
            <w:r w:rsidRPr="005C1DE5">
              <w:t xml:space="preserve">, а разность потенциалов 20 </w:t>
            </w:r>
            <w:proofErr w:type="spellStart"/>
            <w:r w:rsidRPr="005C1DE5">
              <w:t>кВ.</w:t>
            </w:r>
            <w:proofErr w:type="spellEnd"/>
          </w:p>
          <w:p w:rsidR="00473003" w:rsidRPr="005C1DE5" w:rsidRDefault="00473003" w:rsidP="00473003">
            <w:pPr>
              <w:pStyle w:val="a3"/>
              <w:spacing w:before="0" w:beforeAutospacing="0" w:after="0" w:afterAutospacing="0"/>
            </w:pPr>
            <w:r w:rsidRPr="005C1DE5">
              <w:t xml:space="preserve">4. Конденсатору емкостью 10 мкФ сообщили заряд 4 </w:t>
            </w:r>
            <w:proofErr w:type="spellStart"/>
            <w:r w:rsidRPr="005C1DE5">
              <w:t>мкКл</w:t>
            </w:r>
            <w:proofErr w:type="spellEnd"/>
            <w:r w:rsidRPr="005C1DE5">
              <w:t>. Какова энергия заряженного конденсатора</w:t>
            </w:r>
          </w:p>
          <w:p w:rsidR="005B23D0" w:rsidRPr="007C2D46" w:rsidRDefault="005B23D0" w:rsidP="005B23D0">
            <w:pPr>
              <w:pStyle w:val="a5"/>
              <w:spacing w:line="240" w:lineRule="auto"/>
              <w:ind w:left="0"/>
              <w:jc w:val="both"/>
              <w:rPr>
                <w:rFonts w:ascii="Times New Roman" w:hAnsi="Times New Roman"/>
                <w:noProof/>
                <w:sz w:val="24"/>
                <w:szCs w:val="24"/>
              </w:rPr>
            </w:pPr>
          </w:p>
          <w:p w:rsidR="005B23D0" w:rsidRPr="007C2D46" w:rsidRDefault="005B23D0" w:rsidP="005B23D0">
            <w:pPr>
              <w:pStyle w:val="a5"/>
              <w:spacing w:line="240" w:lineRule="auto"/>
              <w:ind w:left="0"/>
              <w:jc w:val="both"/>
              <w:rPr>
                <w:rFonts w:ascii="Times New Roman" w:hAnsi="Times New Roman"/>
                <w:noProof/>
                <w:sz w:val="24"/>
                <w:szCs w:val="24"/>
              </w:rPr>
            </w:pPr>
            <w:r w:rsidRPr="007C2D46">
              <w:rPr>
                <w:rFonts w:ascii="Times New Roman" w:hAnsi="Times New Roman"/>
                <w:noProof/>
                <w:sz w:val="24"/>
                <w:szCs w:val="24"/>
              </w:rPr>
              <w:t>Критерии оценивания:</w:t>
            </w:r>
          </w:p>
          <w:tbl>
            <w:tblPr>
              <w:tblStyle w:val="a7"/>
              <w:tblW w:w="0" w:type="auto"/>
              <w:tblLayout w:type="fixed"/>
              <w:tblLook w:val="04A0" w:firstRow="1" w:lastRow="0" w:firstColumn="1" w:lastColumn="0" w:noHBand="0" w:noVBand="1"/>
            </w:tblPr>
            <w:tblGrid>
              <w:gridCol w:w="8755"/>
              <w:gridCol w:w="2091"/>
            </w:tblGrid>
            <w:tr w:rsidR="005B23D0" w:rsidRPr="007C2D46" w:rsidTr="00A970BF">
              <w:tc>
                <w:tcPr>
                  <w:tcW w:w="8755" w:type="dxa"/>
                </w:tcPr>
                <w:p w:rsidR="005B23D0" w:rsidRPr="007C2D46" w:rsidRDefault="005B23D0" w:rsidP="00473003">
                  <w:pPr>
                    <w:contextualSpacing/>
                    <w:rPr>
                      <w:rFonts w:cstheme="minorBidi"/>
                      <w:noProof/>
                      <w:sz w:val="24"/>
                      <w:szCs w:val="24"/>
                    </w:rPr>
                  </w:pPr>
                  <w:r w:rsidRPr="007C2D46">
                    <w:rPr>
                      <w:rFonts w:cstheme="minorBidi"/>
                      <w:noProof/>
                      <w:sz w:val="24"/>
                      <w:szCs w:val="24"/>
                    </w:rPr>
                    <w:t xml:space="preserve">- пользуется правилами </w:t>
                  </w:r>
                  <w:r w:rsidR="00473003">
                    <w:rPr>
                      <w:rFonts w:cstheme="minorBidi"/>
                      <w:noProof/>
                      <w:sz w:val="24"/>
                      <w:szCs w:val="24"/>
                    </w:rPr>
                    <w:t>выражения физических величин из формул.</w:t>
                  </w:r>
                </w:p>
              </w:tc>
              <w:tc>
                <w:tcPr>
                  <w:tcW w:w="2091" w:type="dxa"/>
                </w:tcPr>
                <w:p w:rsidR="005B23D0" w:rsidRPr="007C2D46" w:rsidRDefault="005B23D0" w:rsidP="005B23D0">
                  <w:pPr>
                    <w:pStyle w:val="a5"/>
                    <w:ind w:left="0"/>
                    <w:jc w:val="both"/>
                    <w:rPr>
                      <w:rFonts w:cstheme="minorBidi"/>
                      <w:noProof/>
                      <w:sz w:val="24"/>
                      <w:szCs w:val="24"/>
                    </w:rPr>
                  </w:pPr>
                </w:p>
              </w:tc>
            </w:tr>
            <w:tr w:rsidR="005B23D0" w:rsidRPr="007C2D46" w:rsidTr="00A970BF">
              <w:tc>
                <w:tcPr>
                  <w:tcW w:w="8755" w:type="dxa"/>
                </w:tcPr>
                <w:p w:rsidR="005B23D0" w:rsidRPr="007C2D46" w:rsidRDefault="005B23D0" w:rsidP="00473003">
                  <w:pPr>
                    <w:contextualSpacing/>
                    <w:rPr>
                      <w:rFonts w:cstheme="minorBidi"/>
                      <w:noProof/>
                      <w:sz w:val="24"/>
                      <w:szCs w:val="24"/>
                    </w:rPr>
                  </w:pPr>
                  <w:r w:rsidRPr="007C2D46">
                    <w:rPr>
                      <w:rFonts w:cstheme="minorBidi"/>
                      <w:noProof/>
                      <w:sz w:val="24"/>
                      <w:szCs w:val="24"/>
                    </w:rPr>
                    <w:t xml:space="preserve">- практически определяет </w:t>
                  </w:r>
                  <w:r w:rsidR="00473003">
                    <w:rPr>
                      <w:rFonts w:cstheme="minorBidi"/>
                      <w:noProof/>
                      <w:sz w:val="24"/>
                      <w:szCs w:val="24"/>
                    </w:rPr>
                    <w:t>необходимые физ величины.</w:t>
                  </w:r>
                  <w:r w:rsidRPr="007C2D46">
                    <w:rPr>
                      <w:rFonts w:cstheme="minorBidi"/>
                      <w:noProof/>
                      <w:sz w:val="24"/>
                      <w:szCs w:val="24"/>
                    </w:rPr>
                    <w:t>;</w:t>
                  </w:r>
                </w:p>
              </w:tc>
              <w:tc>
                <w:tcPr>
                  <w:tcW w:w="2091" w:type="dxa"/>
                </w:tcPr>
                <w:p w:rsidR="005B23D0" w:rsidRPr="007C2D46" w:rsidRDefault="005B23D0" w:rsidP="005B23D0">
                  <w:pPr>
                    <w:pStyle w:val="a5"/>
                    <w:ind w:left="0"/>
                    <w:jc w:val="both"/>
                    <w:rPr>
                      <w:rFonts w:cstheme="minorBidi"/>
                      <w:noProof/>
                      <w:sz w:val="24"/>
                      <w:szCs w:val="24"/>
                    </w:rPr>
                  </w:pPr>
                </w:p>
              </w:tc>
            </w:tr>
            <w:tr w:rsidR="005B23D0" w:rsidRPr="007C2D46" w:rsidTr="00A970BF">
              <w:tc>
                <w:tcPr>
                  <w:tcW w:w="8755" w:type="dxa"/>
                </w:tcPr>
                <w:p w:rsidR="005B23D0" w:rsidRPr="007C2D46" w:rsidRDefault="00473003" w:rsidP="005B23D0">
                  <w:pPr>
                    <w:pStyle w:val="a5"/>
                    <w:ind w:left="0"/>
                    <w:jc w:val="both"/>
                    <w:rPr>
                      <w:rFonts w:cstheme="minorBidi"/>
                      <w:noProof/>
                      <w:sz w:val="24"/>
                      <w:szCs w:val="24"/>
                    </w:rPr>
                  </w:pPr>
                  <w:r>
                    <w:rPr>
                      <w:rFonts w:cstheme="minorBidi"/>
                      <w:noProof/>
                      <w:sz w:val="24"/>
                      <w:szCs w:val="24"/>
                    </w:rPr>
                    <w:t>- правильно оформляет решение задачи.</w:t>
                  </w:r>
                </w:p>
              </w:tc>
              <w:tc>
                <w:tcPr>
                  <w:tcW w:w="2091" w:type="dxa"/>
                </w:tcPr>
                <w:p w:rsidR="005B23D0" w:rsidRPr="007C2D46" w:rsidRDefault="005B23D0" w:rsidP="005B23D0">
                  <w:pPr>
                    <w:pStyle w:val="a5"/>
                    <w:ind w:left="0"/>
                    <w:jc w:val="both"/>
                    <w:rPr>
                      <w:rFonts w:cstheme="minorBidi"/>
                      <w:noProof/>
                      <w:sz w:val="24"/>
                      <w:szCs w:val="24"/>
                    </w:rPr>
                  </w:pPr>
                </w:p>
              </w:tc>
            </w:tr>
          </w:tbl>
          <w:p w:rsidR="005B23D0" w:rsidRPr="00DD578A" w:rsidRDefault="005B23D0" w:rsidP="005B23D0">
            <w:pPr>
              <w:tabs>
                <w:tab w:val="left" w:pos="351"/>
              </w:tabs>
              <w:spacing w:after="0" w:line="240" w:lineRule="auto"/>
              <w:jc w:val="both"/>
              <w:rPr>
                <w:rFonts w:ascii="Times New Roman" w:hAnsi="Times New Roman"/>
                <w:noProof/>
                <w:sz w:val="24"/>
                <w:szCs w:val="24"/>
              </w:rPr>
            </w:pPr>
          </w:p>
          <w:p w:rsidR="006A639C" w:rsidRPr="007C2D46" w:rsidRDefault="006A639C" w:rsidP="006A639C">
            <w:pPr>
              <w:spacing w:after="0" w:line="240" w:lineRule="auto"/>
              <w:contextualSpacing/>
              <w:jc w:val="both"/>
              <w:rPr>
                <w:rFonts w:ascii="Times New Roman" w:hAnsi="Times New Roman"/>
                <w:noProof/>
                <w:sz w:val="24"/>
                <w:szCs w:val="24"/>
              </w:rPr>
            </w:pPr>
          </w:p>
        </w:tc>
        <w:tc>
          <w:tcPr>
            <w:tcW w:w="2410" w:type="dxa"/>
            <w:tcBorders>
              <w:top w:val="single" w:sz="4" w:space="0" w:color="auto"/>
              <w:left w:val="single" w:sz="4" w:space="0" w:color="auto"/>
              <w:bottom w:val="single" w:sz="4" w:space="0" w:color="auto"/>
              <w:right w:val="single" w:sz="4" w:space="0" w:color="auto"/>
            </w:tcBorders>
          </w:tcPr>
          <w:p w:rsidR="006A639C" w:rsidRPr="00324C6D" w:rsidRDefault="005F3218" w:rsidP="006A639C">
            <w:pPr>
              <w:spacing w:after="0" w:line="240" w:lineRule="auto"/>
              <w:jc w:val="both"/>
              <w:rPr>
                <w:rFonts w:ascii="Times New Roman" w:hAnsi="Times New Roman" w:cs="Times New Roman"/>
              </w:rPr>
            </w:pPr>
            <w:r>
              <w:rPr>
                <w:rFonts w:ascii="Times New Roman" w:hAnsi="Times New Roman" w:cs="Times New Roman"/>
              </w:rPr>
              <w:t>Решают задачи</w:t>
            </w:r>
            <w:r w:rsidR="00473003">
              <w:rPr>
                <w:rFonts w:ascii="Times New Roman" w:hAnsi="Times New Roman" w:cs="Times New Roman"/>
              </w:rPr>
              <w:t xml:space="preserve">. </w:t>
            </w:r>
            <w:proofErr w:type="spellStart"/>
            <w:r w:rsidR="00473003">
              <w:rPr>
                <w:rFonts w:ascii="Times New Roman" w:hAnsi="Times New Roman" w:cs="Times New Roman"/>
              </w:rPr>
              <w:t>Абота</w:t>
            </w:r>
            <w:proofErr w:type="spellEnd"/>
            <w:r w:rsidR="00473003">
              <w:rPr>
                <w:rFonts w:ascii="Times New Roman" w:hAnsi="Times New Roman" w:cs="Times New Roman"/>
              </w:rPr>
              <w:t xml:space="preserve"> в парах.</w:t>
            </w:r>
          </w:p>
        </w:tc>
        <w:tc>
          <w:tcPr>
            <w:tcW w:w="1417" w:type="dxa"/>
            <w:tcBorders>
              <w:top w:val="single" w:sz="4" w:space="0" w:color="auto"/>
              <w:left w:val="single" w:sz="4" w:space="0" w:color="auto"/>
              <w:bottom w:val="single" w:sz="4" w:space="0" w:color="auto"/>
              <w:right w:val="single" w:sz="4" w:space="0" w:color="auto"/>
            </w:tcBorders>
          </w:tcPr>
          <w:p w:rsidR="006A639C" w:rsidRPr="00324C6D" w:rsidRDefault="006A639C" w:rsidP="006A639C">
            <w:pPr>
              <w:spacing w:after="0" w:line="240" w:lineRule="auto"/>
              <w:jc w:val="both"/>
              <w:rPr>
                <w:rFonts w:ascii="Times New Roman" w:hAnsi="Times New Roman" w:cs="Times New Roman"/>
              </w:rPr>
            </w:pPr>
            <w:r w:rsidRPr="00324C6D">
              <w:rPr>
                <w:rFonts w:ascii="Times New Roman" w:hAnsi="Times New Roman" w:cs="Times New Roman"/>
                <w:b/>
              </w:rPr>
              <w:t xml:space="preserve">ФО: </w:t>
            </w:r>
            <w:r w:rsidRPr="00324C6D">
              <w:rPr>
                <w:rFonts w:ascii="Times New Roman" w:hAnsi="Times New Roman" w:cs="Times New Roman"/>
                <w:lang w:val="kk-KZ"/>
              </w:rPr>
              <w:t>взаимное оценивание по критериям,</w:t>
            </w:r>
            <w:r w:rsidRPr="00324C6D">
              <w:rPr>
                <w:rFonts w:ascii="Times New Roman" w:hAnsi="Times New Roman" w:cs="Times New Roman"/>
                <w:b/>
                <w:lang w:val="kk-KZ"/>
              </w:rPr>
              <w:t xml:space="preserve"> </w:t>
            </w:r>
            <w:r w:rsidRPr="00324C6D">
              <w:rPr>
                <w:rFonts w:ascii="Times New Roman" w:hAnsi="Times New Roman" w:cs="Times New Roman"/>
              </w:rPr>
              <w:t>комментарии учителя</w:t>
            </w:r>
            <w:r w:rsidR="005B23D0">
              <w:rPr>
                <w:rFonts w:ascii="Times New Roman" w:hAnsi="Times New Roman" w:cs="Times New Roman"/>
              </w:rPr>
              <w:t>.</w:t>
            </w:r>
          </w:p>
          <w:p w:rsidR="006A639C" w:rsidRPr="00324C6D" w:rsidRDefault="006A639C" w:rsidP="006A639C">
            <w:pPr>
              <w:spacing w:after="0" w:line="240" w:lineRule="auto"/>
              <w:jc w:val="both"/>
              <w:rPr>
                <w:rFonts w:ascii="Times New Roman"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tcPr>
          <w:p w:rsidR="006A639C" w:rsidRPr="00324C6D" w:rsidRDefault="006A639C" w:rsidP="006A639C">
            <w:pPr>
              <w:spacing w:after="0" w:line="240" w:lineRule="auto"/>
              <w:rPr>
                <w:rFonts w:ascii="Times New Roman" w:hAnsi="Times New Roman" w:cs="Times New Roman"/>
              </w:rPr>
            </w:pPr>
          </w:p>
          <w:p w:rsidR="006A639C" w:rsidRPr="00324C6D" w:rsidRDefault="006A639C" w:rsidP="006A639C">
            <w:pPr>
              <w:spacing w:after="0" w:line="240" w:lineRule="auto"/>
              <w:rPr>
                <w:rFonts w:ascii="Times New Roman" w:hAnsi="Times New Roman" w:cs="Times New Roman"/>
              </w:rPr>
            </w:pPr>
          </w:p>
          <w:p w:rsidR="006A639C" w:rsidRPr="00324C6D" w:rsidRDefault="006A639C" w:rsidP="006A639C">
            <w:pPr>
              <w:spacing w:after="0" w:line="240" w:lineRule="auto"/>
              <w:rPr>
                <w:rFonts w:ascii="Times New Roman" w:hAnsi="Times New Roman" w:cs="Times New Roman"/>
              </w:rPr>
            </w:pPr>
          </w:p>
          <w:p w:rsidR="006A639C" w:rsidRPr="00324C6D" w:rsidRDefault="006A639C" w:rsidP="006A639C">
            <w:pPr>
              <w:spacing w:after="0" w:line="240" w:lineRule="auto"/>
              <w:rPr>
                <w:rFonts w:ascii="Times New Roman" w:hAnsi="Times New Roman" w:cs="Times New Roman"/>
              </w:rPr>
            </w:pPr>
          </w:p>
          <w:p w:rsidR="006A639C" w:rsidRPr="00324C6D" w:rsidRDefault="006A639C" w:rsidP="006A639C">
            <w:pPr>
              <w:spacing w:after="0" w:line="240" w:lineRule="auto"/>
              <w:rPr>
                <w:rFonts w:ascii="Times New Roman" w:hAnsi="Times New Roman" w:cs="Times New Roman"/>
              </w:rPr>
            </w:pPr>
          </w:p>
          <w:p w:rsidR="006A639C" w:rsidRPr="00324C6D" w:rsidRDefault="006A639C" w:rsidP="006A639C">
            <w:pPr>
              <w:spacing w:after="0" w:line="240" w:lineRule="auto"/>
              <w:rPr>
                <w:rFonts w:ascii="Times New Roman" w:hAnsi="Times New Roman" w:cs="Times New Roman"/>
              </w:rPr>
            </w:pPr>
          </w:p>
        </w:tc>
      </w:tr>
      <w:tr w:rsidR="006A639C" w:rsidRPr="00324C6D" w:rsidTr="00AB5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19"/>
        </w:trPr>
        <w:tc>
          <w:tcPr>
            <w:tcW w:w="2836" w:type="dxa"/>
            <w:tcBorders>
              <w:top w:val="single" w:sz="4" w:space="0" w:color="auto"/>
              <w:left w:val="single" w:sz="4" w:space="0" w:color="auto"/>
              <w:bottom w:val="single" w:sz="4" w:space="0" w:color="auto"/>
              <w:right w:val="single" w:sz="4" w:space="0" w:color="auto"/>
            </w:tcBorders>
          </w:tcPr>
          <w:p w:rsidR="006A639C" w:rsidRPr="00324C6D" w:rsidRDefault="006A639C" w:rsidP="006A639C">
            <w:pPr>
              <w:spacing w:after="0" w:line="240" w:lineRule="auto"/>
              <w:rPr>
                <w:rFonts w:ascii="Times New Roman" w:hAnsi="Times New Roman" w:cs="Times New Roman"/>
              </w:rPr>
            </w:pPr>
            <w:r w:rsidRPr="00324C6D">
              <w:rPr>
                <w:rFonts w:ascii="Times New Roman" w:hAnsi="Times New Roman" w:cs="Times New Roman"/>
              </w:rPr>
              <w:lastRenderedPageBreak/>
              <w:t>Рефлексия</w:t>
            </w:r>
          </w:p>
        </w:tc>
        <w:tc>
          <w:tcPr>
            <w:tcW w:w="7654" w:type="dxa"/>
            <w:gridSpan w:val="3"/>
            <w:tcBorders>
              <w:top w:val="single" w:sz="4" w:space="0" w:color="auto"/>
              <w:left w:val="single" w:sz="4" w:space="0" w:color="auto"/>
              <w:bottom w:val="single" w:sz="4" w:space="0" w:color="auto"/>
              <w:right w:val="single" w:sz="4" w:space="0" w:color="auto"/>
            </w:tcBorders>
          </w:tcPr>
          <w:p w:rsidR="00471D91" w:rsidRPr="00F634D4" w:rsidRDefault="00471D91" w:rsidP="00471D91">
            <w:pPr>
              <w:shd w:val="clear" w:color="auto" w:fill="FFFFFF"/>
              <w:spacing w:after="0" w:line="240" w:lineRule="auto"/>
              <w:rPr>
                <w:rFonts w:ascii="OpenSans" w:hAnsi="OpenSans" w:cs="Times New Roman"/>
                <w:b/>
                <w:i/>
                <w:color w:val="000000"/>
                <w:sz w:val="21"/>
                <w:szCs w:val="21"/>
              </w:rPr>
            </w:pPr>
            <w:r w:rsidRPr="00F634D4">
              <w:rPr>
                <w:rFonts w:ascii="OpenSans" w:hAnsi="OpenSans" w:cs="Times New Roman"/>
                <w:b/>
                <w:i/>
                <w:color w:val="000000"/>
                <w:sz w:val="21"/>
                <w:szCs w:val="21"/>
              </w:rPr>
              <w:t>Теперь я</w:t>
            </w:r>
          </w:p>
          <w:p w:rsidR="00471D91" w:rsidRDefault="00471D91" w:rsidP="00471D91">
            <w:pPr>
              <w:shd w:val="clear" w:color="auto" w:fill="FFFFFF"/>
              <w:spacing w:after="0" w:line="240" w:lineRule="auto"/>
              <w:rPr>
                <w:rFonts w:ascii="OpenSans" w:hAnsi="OpenSans" w:cs="Times New Roman"/>
                <w:color w:val="000000"/>
                <w:sz w:val="21"/>
                <w:szCs w:val="21"/>
              </w:rPr>
            </w:pPr>
          </w:p>
          <w:p w:rsidR="00471D91" w:rsidRPr="00F634D4" w:rsidRDefault="00471D91" w:rsidP="00471D91">
            <w:pPr>
              <w:shd w:val="clear" w:color="auto" w:fill="FFFFFF"/>
              <w:spacing w:after="0" w:line="240" w:lineRule="auto"/>
              <w:rPr>
                <w:rFonts w:ascii="OpenSans" w:hAnsi="OpenSans" w:cs="Times New Roman"/>
                <w:color w:val="000000"/>
                <w:sz w:val="21"/>
                <w:szCs w:val="21"/>
              </w:rPr>
            </w:pPr>
            <w:r w:rsidRPr="00F634D4">
              <w:rPr>
                <w:rFonts w:ascii="OpenSans" w:hAnsi="OpenSans" w:cs="Times New Roman"/>
                <w:color w:val="000000"/>
                <w:sz w:val="21"/>
                <w:szCs w:val="21"/>
              </w:rPr>
              <w:t>знаю ___________________________________________</w:t>
            </w:r>
          </w:p>
          <w:p w:rsidR="00471D91" w:rsidRDefault="00471D91" w:rsidP="00471D91">
            <w:pPr>
              <w:shd w:val="clear" w:color="auto" w:fill="FFFFFF"/>
              <w:spacing w:after="0" w:line="240" w:lineRule="auto"/>
              <w:rPr>
                <w:rFonts w:ascii="OpenSans" w:hAnsi="OpenSans" w:cs="Times New Roman"/>
                <w:color w:val="000000"/>
                <w:sz w:val="21"/>
                <w:szCs w:val="21"/>
              </w:rPr>
            </w:pPr>
          </w:p>
          <w:p w:rsidR="00471D91" w:rsidRPr="00F634D4" w:rsidRDefault="00471D91" w:rsidP="00471D91">
            <w:pPr>
              <w:shd w:val="clear" w:color="auto" w:fill="FFFFFF"/>
              <w:spacing w:after="0" w:line="240" w:lineRule="auto"/>
              <w:rPr>
                <w:rFonts w:ascii="OpenSans" w:hAnsi="OpenSans" w:cs="Times New Roman"/>
                <w:color w:val="000000"/>
                <w:sz w:val="21"/>
                <w:szCs w:val="21"/>
              </w:rPr>
            </w:pPr>
            <w:r w:rsidRPr="00F634D4">
              <w:rPr>
                <w:rFonts w:ascii="OpenSans" w:hAnsi="OpenSans" w:cs="Times New Roman"/>
                <w:color w:val="000000"/>
                <w:sz w:val="21"/>
                <w:szCs w:val="21"/>
              </w:rPr>
              <w:t>умею ___________________________________________</w:t>
            </w:r>
          </w:p>
          <w:p w:rsidR="00471D91" w:rsidRDefault="00471D91" w:rsidP="00471D91">
            <w:pPr>
              <w:shd w:val="clear" w:color="auto" w:fill="FFFFFF"/>
              <w:spacing w:after="0" w:line="240" w:lineRule="auto"/>
              <w:rPr>
                <w:rFonts w:ascii="OpenSans" w:hAnsi="OpenSans" w:cs="Times New Roman"/>
                <w:color w:val="000000"/>
                <w:sz w:val="21"/>
                <w:szCs w:val="21"/>
              </w:rPr>
            </w:pPr>
          </w:p>
          <w:p w:rsidR="00471D91" w:rsidRDefault="00471D91" w:rsidP="00471D91">
            <w:pPr>
              <w:spacing w:after="0" w:line="240" w:lineRule="auto"/>
              <w:rPr>
                <w:rFonts w:ascii="OpenSans" w:hAnsi="OpenSans" w:cs="Times New Roman"/>
                <w:color w:val="000000"/>
                <w:sz w:val="21"/>
                <w:szCs w:val="21"/>
              </w:rPr>
            </w:pPr>
            <w:r w:rsidRPr="00F634D4">
              <w:rPr>
                <w:rFonts w:ascii="OpenSans" w:hAnsi="OpenSans" w:cs="Times New Roman"/>
                <w:color w:val="000000"/>
                <w:sz w:val="21"/>
                <w:szCs w:val="21"/>
              </w:rPr>
              <w:t xml:space="preserve">В течении урока </w:t>
            </w:r>
            <w:r>
              <w:rPr>
                <w:rFonts w:ascii="OpenSans" w:hAnsi="OpenSans" w:cs="Times New Roman"/>
                <w:color w:val="000000"/>
                <w:sz w:val="21"/>
                <w:szCs w:val="21"/>
              </w:rPr>
              <w:t>чувствовал себя</w:t>
            </w:r>
            <w:r w:rsidRPr="00F634D4">
              <w:rPr>
                <w:rFonts w:ascii="OpenSans" w:hAnsi="OpenSans" w:cs="Times New Roman"/>
                <w:color w:val="000000"/>
                <w:sz w:val="21"/>
                <w:szCs w:val="21"/>
              </w:rPr>
              <w:t xml:space="preserve"> </w:t>
            </w:r>
          </w:p>
          <w:p w:rsidR="00471D91" w:rsidRDefault="00471D91" w:rsidP="00471D91">
            <w:pPr>
              <w:spacing w:after="0" w:line="240" w:lineRule="auto"/>
              <w:rPr>
                <w:rFonts w:ascii="OpenSans" w:hAnsi="OpenSans" w:cs="Times New Roman"/>
                <w:color w:val="000000"/>
                <w:sz w:val="21"/>
                <w:szCs w:val="21"/>
              </w:rPr>
            </w:pPr>
          </w:p>
          <w:p w:rsidR="00471D91" w:rsidRDefault="00471D91" w:rsidP="00471D91">
            <w:pPr>
              <w:spacing w:after="0" w:line="240" w:lineRule="auto"/>
              <w:rPr>
                <w:rFonts w:cs="Times New Roman"/>
                <w:color w:val="000000"/>
                <w:sz w:val="21"/>
                <w:szCs w:val="21"/>
              </w:rPr>
            </w:pPr>
            <w:r>
              <w:rPr>
                <w:rFonts w:ascii="OpenSans" w:hAnsi="OpenSans" w:cs="Times New Roman"/>
                <w:color w:val="000000"/>
                <w:sz w:val="21"/>
                <w:szCs w:val="21"/>
              </w:rPr>
              <w:t>Домашнее задание</w:t>
            </w:r>
            <w:r w:rsidR="008B6265">
              <w:rPr>
                <w:rFonts w:cs="Times New Roman"/>
                <w:color w:val="000000"/>
                <w:sz w:val="21"/>
                <w:szCs w:val="21"/>
              </w:rPr>
              <w:t xml:space="preserve">  </w:t>
            </w:r>
          </w:p>
          <w:p w:rsidR="008B6265" w:rsidRDefault="008B6265" w:rsidP="00471D91">
            <w:pPr>
              <w:spacing w:after="0" w:line="240" w:lineRule="auto"/>
              <w:rPr>
                <w:rFonts w:ascii="Times New Roman" w:hAnsi="Times New Roman" w:cs="Times New Roman"/>
                <w:sz w:val="24"/>
              </w:rPr>
            </w:pPr>
            <w:r>
              <w:rPr>
                <w:rFonts w:ascii="Times New Roman" w:hAnsi="Times New Roman" w:cs="Times New Roman"/>
                <w:sz w:val="24"/>
              </w:rPr>
              <w:t xml:space="preserve">Параграф 20, упражнение 20. </w:t>
            </w:r>
          </w:p>
          <w:p w:rsidR="008B6265" w:rsidRDefault="008B6265" w:rsidP="00471D91">
            <w:pPr>
              <w:spacing w:after="0" w:line="240" w:lineRule="auto"/>
              <w:rPr>
                <w:rFonts w:ascii="Times New Roman" w:hAnsi="Times New Roman" w:cs="Times New Roman"/>
                <w:sz w:val="24"/>
              </w:rPr>
            </w:pPr>
            <w:r>
              <w:rPr>
                <w:rFonts w:ascii="Times New Roman" w:hAnsi="Times New Roman" w:cs="Times New Roman"/>
                <w:sz w:val="24"/>
              </w:rPr>
              <w:t xml:space="preserve">Найти как классифицируются конденсаторы по их виду и внутреннему наполнению.  </w:t>
            </w:r>
          </w:p>
          <w:p w:rsidR="008B6265" w:rsidRPr="008B6265" w:rsidRDefault="008B6265" w:rsidP="00471D91">
            <w:pPr>
              <w:spacing w:after="0" w:line="240" w:lineRule="auto"/>
              <w:rPr>
                <w:rFonts w:cs="Times New Roman"/>
                <w:color w:val="000000"/>
                <w:sz w:val="21"/>
                <w:szCs w:val="21"/>
              </w:rPr>
            </w:pPr>
            <w:r>
              <w:rPr>
                <w:rFonts w:ascii="Times New Roman" w:hAnsi="Times New Roman" w:cs="Times New Roman"/>
                <w:sz w:val="24"/>
              </w:rPr>
              <w:t xml:space="preserve">Повторить параграфы </w:t>
            </w:r>
            <w:proofErr w:type="gramStart"/>
            <w:r>
              <w:rPr>
                <w:rFonts w:ascii="Times New Roman" w:hAnsi="Times New Roman" w:cs="Times New Roman"/>
                <w:sz w:val="24"/>
              </w:rPr>
              <w:t>раздела .</w:t>
            </w:r>
            <w:proofErr w:type="gramEnd"/>
            <w:r>
              <w:rPr>
                <w:rFonts w:ascii="Times New Roman" w:hAnsi="Times New Roman" w:cs="Times New Roman"/>
                <w:sz w:val="24"/>
              </w:rPr>
              <w:t xml:space="preserve"> Составить колесо баланса по повторению материала параграфов.</w:t>
            </w:r>
            <w:r w:rsidR="00840041">
              <w:rPr>
                <w:rFonts w:ascii="Times New Roman" w:hAnsi="Times New Roman" w:cs="Times New Roman"/>
                <w:sz w:val="24"/>
              </w:rPr>
              <w:t xml:space="preserve"> На примере </w:t>
            </w:r>
            <w:r w:rsidR="00840041">
              <w:rPr>
                <w:noProof/>
              </w:rPr>
              <w:drawing>
                <wp:inline distT="0" distB="0" distL="0" distR="0" wp14:anchorId="64A39703" wp14:editId="5C95A2FE">
                  <wp:extent cx="2905125" cy="2818130"/>
                  <wp:effectExtent l="0" t="0" r="0" b="0"/>
                  <wp:docPr id="14" name="Рисунок 14" descr="C:\Users\User\Desktop\ппубликация\Снимок.PNG"/>
                  <wp:cNvGraphicFramePr/>
                  <a:graphic xmlns:a="http://schemas.openxmlformats.org/drawingml/2006/main">
                    <a:graphicData uri="http://schemas.openxmlformats.org/drawingml/2006/picture">
                      <pic:pic xmlns:pic="http://schemas.openxmlformats.org/drawingml/2006/picture">
                        <pic:nvPicPr>
                          <pic:cNvPr id="14" name="Рисунок 14" descr="C:\Users\User\Desktop\ппубликация\Снимок.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05125" cy="2818130"/>
                          </a:xfrm>
                          <a:prstGeom prst="rect">
                            <a:avLst/>
                          </a:prstGeom>
                          <a:noFill/>
                          <a:ln>
                            <a:noFill/>
                          </a:ln>
                        </pic:spPr>
                      </pic:pic>
                    </a:graphicData>
                  </a:graphic>
                </wp:inline>
              </w:drawing>
            </w:r>
          </w:p>
          <w:p w:rsidR="006A639C" w:rsidRPr="00324C6D" w:rsidRDefault="006A639C" w:rsidP="006A639C">
            <w:pPr>
              <w:spacing w:after="0" w:line="240" w:lineRule="auto"/>
              <w:contextualSpacing/>
              <w:jc w:val="both"/>
              <w:rPr>
                <w:rFonts w:ascii="Times New Roman" w:hAnsi="Times New Roman" w:cs="Times New Roman"/>
                <w:bCs/>
                <w:i/>
              </w:rPr>
            </w:pPr>
          </w:p>
        </w:tc>
        <w:tc>
          <w:tcPr>
            <w:tcW w:w="2410" w:type="dxa"/>
            <w:tcBorders>
              <w:top w:val="single" w:sz="4" w:space="0" w:color="auto"/>
              <w:left w:val="single" w:sz="4" w:space="0" w:color="auto"/>
              <w:bottom w:val="single" w:sz="4" w:space="0" w:color="auto"/>
              <w:right w:val="single" w:sz="4" w:space="0" w:color="auto"/>
            </w:tcBorders>
          </w:tcPr>
          <w:p w:rsidR="006A639C" w:rsidRPr="00324C6D" w:rsidRDefault="006A639C" w:rsidP="006A639C">
            <w:pPr>
              <w:spacing w:after="0" w:line="240" w:lineRule="auto"/>
              <w:rPr>
                <w:rFonts w:ascii="Times New Roman" w:hAnsi="Times New Roman" w:cs="Times New Roman"/>
              </w:rPr>
            </w:pPr>
          </w:p>
          <w:p w:rsidR="006A639C" w:rsidRPr="00324C6D" w:rsidRDefault="006A639C" w:rsidP="006A639C">
            <w:pPr>
              <w:pStyle w:val="a3"/>
              <w:spacing w:before="0" w:beforeAutospacing="0" w:after="0" w:afterAutospacing="0"/>
              <w:rPr>
                <w:color w:val="000000"/>
                <w:sz w:val="22"/>
                <w:szCs w:val="22"/>
              </w:rPr>
            </w:pPr>
            <w:r w:rsidRPr="00324C6D">
              <w:rPr>
                <w:color w:val="000000"/>
                <w:sz w:val="22"/>
                <w:szCs w:val="22"/>
              </w:rPr>
              <w:t>Оценивают работу своих одноклассников.</w:t>
            </w:r>
          </w:p>
          <w:p w:rsidR="006A639C" w:rsidRPr="00324C6D" w:rsidRDefault="006A639C" w:rsidP="006A639C">
            <w:pPr>
              <w:spacing w:after="0" w:line="240" w:lineRule="auto"/>
              <w:jc w:val="both"/>
              <w:rPr>
                <w:rFonts w:ascii="Times New Roman" w:hAnsi="Times New Roman" w:cs="Times New Roman"/>
              </w:rPr>
            </w:pPr>
            <w:r w:rsidRPr="00324C6D">
              <w:rPr>
                <w:rFonts w:ascii="Times New Roman" w:hAnsi="Times New Roman" w:cs="Times New Roman"/>
              </w:rPr>
              <w:t xml:space="preserve">На </w:t>
            </w:r>
            <w:proofErr w:type="spellStart"/>
            <w:r w:rsidRPr="00324C6D">
              <w:rPr>
                <w:rFonts w:ascii="Times New Roman" w:hAnsi="Times New Roman" w:cs="Times New Roman"/>
              </w:rPr>
              <w:t>стикерах</w:t>
            </w:r>
            <w:proofErr w:type="spellEnd"/>
            <w:r w:rsidRPr="00324C6D">
              <w:rPr>
                <w:rFonts w:ascii="Times New Roman" w:hAnsi="Times New Roman" w:cs="Times New Roman"/>
              </w:rPr>
              <w:t xml:space="preserve"> записывают свое мнение по поводу урока.</w:t>
            </w:r>
          </w:p>
        </w:tc>
        <w:tc>
          <w:tcPr>
            <w:tcW w:w="1417" w:type="dxa"/>
            <w:tcBorders>
              <w:top w:val="single" w:sz="4" w:space="0" w:color="auto"/>
              <w:left w:val="single" w:sz="4" w:space="0" w:color="auto"/>
              <w:bottom w:val="single" w:sz="4" w:space="0" w:color="auto"/>
              <w:right w:val="single" w:sz="4" w:space="0" w:color="auto"/>
            </w:tcBorders>
          </w:tcPr>
          <w:p w:rsidR="006A639C" w:rsidRPr="00324C6D" w:rsidRDefault="006A639C" w:rsidP="006A639C">
            <w:pPr>
              <w:spacing w:after="0" w:line="240" w:lineRule="auto"/>
              <w:jc w:val="both"/>
              <w:rPr>
                <w:rFonts w:ascii="Times New Roman" w:hAnsi="Times New Roman" w:cs="Times New Roman"/>
              </w:rPr>
            </w:pPr>
          </w:p>
          <w:p w:rsidR="006A639C" w:rsidRPr="00324C6D" w:rsidRDefault="006A639C" w:rsidP="006A639C">
            <w:pPr>
              <w:spacing w:after="0" w:line="240" w:lineRule="auto"/>
              <w:jc w:val="both"/>
              <w:rPr>
                <w:rFonts w:ascii="Times New Roman" w:hAnsi="Times New Roman" w:cs="Times New Roman"/>
              </w:rPr>
            </w:pPr>
            <w:proofErr w:type="spellStart"/>
            <w:r w:rsidRPr="00324C6D">
              <w:rPr>
                <w:rFonts w:ascii="Times New Roman" w:hAnsi="Times New Roman" w:cs="Times New Roman"/>
              </w:rPr>
              <w:t>Самооценивание</w:t>
            </w:r>
            <w:proofErr w:type="spellEnd"/>
          </w:p>
        </w:tc>
        <w:tc>
          <w:tcPr>
            <w:tcW w:w="1843" w:type="dxa"/>
            <w:tcBorders>
              <w:top w:val="single" w:sz="4" w:space="0" w:color="auto"/>
              <w:left w:val="single" w:sz="4" w:space="0" w:color="auto"/>
              <w:bottom w:val="single" w:sz="4" w:space="0" w:color="auto"/>
              <w:right w:val="single" w:sz="4" w:space="0" w:color="auto"/>
            </w:tcBorders>
          </w:tcPr>
          <w:p w:rsidR="006A639C" w:rsidRPr="00324C6D" w:rsidRDefault="006A639C" w:rsidP="006A639C">
            <w:pPr>
              <w:spacing w:after="0" w:line="240" w:lineRule="auto"/>
              <w:rPr>
                <w:rFonts w:ascii="Times New Roman" w:hAnsi="Times New Roman" w:cs="Times New Roman"/>
              </w:rPr>
            </w:pPr>
            <w:r w:rsidRPr="00324C6D">
              <w:rPr>
                <w:rFonts w:ascii="Times New Roman" w:hAnsi="Times New Roman" w:cs="Times New Roman"/>
              </w:rPr>
              <w:t xml:space="preserve">Учебник </w:t>
            </w:r>
          </w:p>
        </w:tc>
      </w:tr>
    </w:tbl>
    <w:p w:rsidR="00300ED9" w:rsidRPr="00324C6D" w:rsidRDefault="00300ED9" w:rsidP="00324C6D">
      <w:pPr>
        <w:spacing w:after="0" w:line="240" w:lineRule="auto"/>
        <w:rPr>
          <w:rFonts w:ascii="Times New Roman" w:hAnsi="Times New Roman" w:cs="Times New Roman"/>
        </w:rPr>
      </w:pPr>
    </w:p>
    <w:p w:rsidR="00300ED9" w:rsidRPr="00324C6D" w:rsidRDefault="00300ED9" w:rsidP="00324C6D">
      <w:pPr>
        <w:spacing w:after="0" w:line="240" w:lineRule="auto"/>
        <w:rPr>
          <w:rFonts w:ascii="Times New Roman" w:hAnsi="Times New Roman" w:cs="Times New Roman"/>
        </w:rPr>
      </w:pPr>
    </w:p>
    <w:p w:rsidR="00300ED9" w:rsidRPr="00324C6D" w:rsidRDefault="00300ED9" w:rsidP="00324C6D">
      <w:pPr>
        <w:spacing w:after="0" w:line="240" w:lineRule="auto"/>
        <w:rPr>
          <w:rFonts w:ascii="Times New Roman" w:hAnsi="Times New Roman" w:cs="Times New Roman"/>
        </w:rPr>
      </w:pPr>
    </w:p>
    <w:p w:rsidR="00300ED9" w:rsidRPr="00324C6D" w:rsidRDefault="00300ED9" w:rsidP="00324C6D">
      <w:pPr>
        <w:spacing w:after="0" w:line="240" w:lineRule="auto"/>
        <w:rPr>
          <w:rFonts w:ascii="Times New Roman" w:hAnsi="Times New Roman" w:cs="Times New Roman"/>
        </w:rPr>
      </w:pPr>
    </w:p>
    <w:p w:rsidR="00300ED9" w:rsidRPr="00324C6D" w:rsidRDefault="00300ED9" w:rsidP="00324C6D">
      <w:pPr>
        <w:spacing w:after="0" w:line="240" w:lineRule="auto"/>
        <w:rPr>
          <w:rFonts w:ascii="Times New Roman" w:hAnsi="Times New Roman" w:cs="Times New Roman"/>
        </w:rPr>
      </w:pPr>
    </w:p>
    <w:p w:rsidR="00300ED9" w:rsidRPr="00324C6D" w:rsidRDefault="00300ED9" w:rsidP="00324C6D">
      <w:pPr>
        <w:spacing w:after="0" w:line="240" w:lineRule="auto"/>
        <w:rPr>
          <w:rFonts w:ascii="Times New Roman" w:hAnsi="Times New Roman" w:cs="Times New Roman"/>
        </w:rPr>
      </w:pPr>
    </w:p>
    <w:p w:rsidR="00300ED9" w:rsidRPr="00324C6D" w:rsidRDefault="00300ED9" w:rsidP="00324C6D">
      <w:pPr>
        <w:spacing w:after="0" w:line="240" w:lineRule="auto"/>
        <w:rPr>
          <w:rFonts w:ascii="Times New Roman" w:hAnsi="Times New Roman" w:cs="Times New Roman"/>
        </w:rPr>
      </w:pPr>
    </w:p>
    <w:p w:rsidR="00F2110B" w:rsidRPr="00324C6D" w:rsidRDefault="00F2110B" w:rsidP="00324C6D">
      <w:pPr>
        <w:spacing w:after="0" w:line="240" w:lineRule="auto"/>
        <w:rPr>
          <w:rFonts w:ascii="Times New Roman" w:hAnsi="Times New Roman" w:cs="Times New Roman"/>
        </w:rPr>
      </w:pPr>
    </w:p>
    <w:sectPr w:rsidR="00F2110B" w:rsidRPr="00324C6D" w:rsidSect="005D0B7F">
      <w:pgSz w:w="16838" w:h="11906" w:orient="landscape"/>
      <w:pgMar w:top="851" w:right="1134" w:bottom="184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F">
    <w:altName w:val="Times New Roman"/>
    <w:charset w:val="00"/>
    <w:family w:val="auto"/>
    <w:pitch w:val="variable"/>
  </w:font>
  <w:font w:name="Open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6"/>
    <w:multiLevelType w:val="multilevel"/>
    <w:tmpl w:val="00000006"/>
    <w:name w:val="WW8Num6"/>
    <w:lvl w:ilvl="0">
      <w:start w:val="1"/>
      <w:numFmt w:val="upperRoman"/>
      <w:lvlText w:val="%1."/>
      <w:lvlJc w:val="left"/>
      <w:pPr>
        <w:tabs>
          <w:tab w:val="num" w:pos="720"/>
        </w:tabs>
        <w:ind w:left="720" w:hanging="720"/>
      </w:pPr>
    </w:lvl>
    <w:lvl w:ilvl="1">
      <w:start w:val="1"/>
      <w:numFmt w:val="decimal"/>
      <w:lvlText w:val="%2."/>
      <w:lvlJc w:val="left"/>
      <w:pPr>
        <w:tabs>
          <w:tab w:val="num" w:pos="360"/>
        </w:tabs>
        <w:ind w:left="360" w:hanging="360"/>
      </w:pPr>
    </w:lvl>
    <w:lvl w:ilvl="2">
      <w:start w:val="1"/>
      <w:numFmt w:val="bullet"/>
      <w:lvlText w:val=""/>
      <w:lvlJc w:val="left"/>
      <w:pPr>
        <w:tabs>
          <w:tab w:val="num" w:pos="2340"/>
        </w:tabs>
        <w:ind w:left="2340" w:hanging="360"/>
      </w:pPr>
      <w:rPr>
        <w:rFonts w:ascii="Symbol" w:hAnsi="Symbol"/>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7"/>
    <w:multiLevelType w:val="multilevel"/>
    <w:tmpl w:val="00000007"/>
    <w:name w:val="WW8Num7"/>
    <w:lvl w:ilvl="0">
      <w:start w:val="1"/>
      <w:numFmt w:val="upperRoman"/>
      <w:lvlText w:val="%1."/>
      <w:lvlJc w:val="left"/>
      <w:pPr>
        <w:tabs>
          <w:tab w:val="num" w:pos="1146"/>
        </w:tabs>
        <w:ind w:left="1146" w:hanging="72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8"/>
    <w:multiLevelType w:val="multilevel"/>
    <w:tmpl w:val="00000008"/>
    <w:name w:val="WW8Num8"/>
    <w:lvl w:ilvl="0">
      <w:start w:val="3"/>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9"/>
    <w:multiLevelType w:val="multilevel"/>
    <w:tmpl w:val="00000009"/>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A"/>
    <w:multiLevelType w:val="multilevel"/>
    <w:tmpl w:val="0000000A"/>
    <w:name w:val="WW8Num1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D"/>
    <w:multiLevelType w:val="multilevel"/>
    <w:tmpl w:val="0000000D"/>
    <w:name w:val="WW8Num2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8321BBF"/>
    <w:multiLevelType w:val="hybridMultilevel"/>
    <w:tmpl w:val="FEC2E300"/>
    <w:lvl w:ilvl="0" w:tplc="C6B6AA9E">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A564305"/>
    <w:multiLevelType w:val="hybridMultilevel"/>
    <w:tmpl w:val="D6CE49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0FB662AC"/>
    <w:multiLevelType w:val="multilevel"/>
    <w:tmpl w:val="B37E8EBC"/>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0835B9"/>
    <w:multiLevelType w:val="multilevel"/>
    <w:tmpl w:val="769E1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7D671E"/>
    <w:multiLevelType w:val="multilevel"/>
    <w:tmpl w:val="5F44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8900BA"/>
    <w:multiLevelType w:val="multilevel"/>
    <w:tmpl w:val="15C0C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2758DF"/>
    <w:multiLevelType w:val="hybridMultilevel"/>
    <w:tmpl w:val="54FC9F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E733DCE"/>
    <w:multiLevelType w:val="multilevel"/>
    <w:tmpl w:val="9D122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0B6A65"/>
    <w:multiLevelType w:val="multilevel"/>
    <w:tmpl w:val="CB50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350B92"/>
    <w:multiLevelType w:val="multilevel"/>
    <w:tmpl w:val="442E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7B50DA"/>
    <w:multiLevelType w:val="hybridMultilevel"/>
    <w:tmpl w:val="FB2435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526310B"/>
    <w:multiLevelType w:val="multilevel"/>
    <w:tmpl w:val="413AB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0A0E6B"/>
    <w:multiLevelType w:val="multilevel"/>
    <w:tmpl w:val="A60C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856C05"/>
    <w:multiLevelType w:val="hybridMultilevel"/>
    <w:tmpl w:val="7D8CCB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E0A3675"/>
    <w:multiLevelType w:val="hybridMultilevel"/>
    <w:tmpl w:val="31D4E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236547"/>
    <w:multiLevelType w:val="hybridMultilevel"/>
    <w:tmpl w:val="458424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4C053014"/>
    <w:multiLevelType w:val="hybridMultilevel"/>
    <w:tmpl w:val="B8646048"/>
    <w:lvl w:ilvl="0" w:tplc="23E8CFA0">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C9D7AF9"/>
    <w:multiLevelType w:val="multilevel"/>
    <w:tmpl w:val="079E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4D2172"/>
    <w:multiLevelType w:val="hybridMultilevel"/>
    <w:tmpl w:val="A9244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E94BF1"/>
    <w:multiLevelType w:val="multilevel"/>
    <w:tmpl w:val="501C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0F29EC"/>
    <w:multiLevelType w:val="multilevel"/>
    <w:tmpl w:val="1772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9515F4"/>
    <w:multiLevelType w:val="multilevel"/>
    <w:tmpl w:val="E1CE3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FD7B34"/>
    <w:multiLevelType w:val="hybridMultilevel"/>
    <w:tmpl w:val="8C4CEA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5C78270F"/>
    <w:multiLevelType w:val="multilevel"/>
    <w:tmpl w:val="2B466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9C25AB"/>
    <w:multiLevelType w:val="multilevel"/>
    <w:tmpl w:val="A456E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CC7268"/>
    <w:multiLevelType w:val="hybridMultilevel"/>
    <w:tmpl w:val="B98A8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0123F0"/>
    <w:multiLevelType w:val="multilevel"/>
    <w:tmpl w:val="AA6A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1359EE"/>
    <w:multiLevelType w:val="hybridMultilevel"/>
    <w:tmpl w:val="98DE1E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E37793C"/>
    <w:multiLevelType w:val="hybridMultilevel"/>
    <w:tmpl w:val="0468427C"/>
    <w:lvl w:ilvl="0" w:tplc="1A3026C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5F4667"/>
    <w:multiLevelType w:val="multilevel"/>
    <w:tmpl w:val="2D34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D86A38"/>
    <w:multiLevelType w:val="hybridMultilevel"/>
    <w:tmpl w:val="63400C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2942D8"/>
    <w:multiLevelType w:val="multilevel"/>
    <w:tmpl w:val="283C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485EB3"/>
    <w:multiLevelType w:val="hybridMultilevel"/>
    <w:tmpl w:val="8970F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36"/>
  </w:num>
  <w:num w:numId="3">
    <w:abstractNumId w:val="10"/>
  </w:num>
  <w:num w:numId="4">
    <w:abstractNumId w:val="26"/>
  </w:num>
  <w:num w:numId="5">
    <w:abstractNumId w:val="24"/>
  </w:num>
  <w:num w:numId="6">
    <w:abstractNumId w:val="8"/>
  </w:num>
  <w:num w:numId="7">
    <w:abstractNumId w:val="31"/>
  </w:num>
  <w:num w:numId="8">
    <w:abstractNumId w:val="12"/>
  </w:num>
  <w:num w:numId="9">
    <w:abstractNumId w:val="34"/>
  </w:num>
  <w:num w:numId="10">
    <w:abstractNumId w:val="29"/>
  </w:num>
  <w:num w:numId="11">
    <w:abstractNumId w:val="20"/>
  </w:num>
  <w:num w:numId="12">
    <w:abstractNumId w:val="28"/>
  </w:num>
  <w:num w:numId="13">
    <w:abstractNumId w:val="16"/>
  </w:num>
  <w:num w:numId="14">
    <w:abstractNumId w:val="37"/>
  </w:num>
  <w:num w:numId="15">
    <w:abstractNumId w:val="17"/>
  </w:num>
  <w:num w:numId="16">
    <w:abstractNumId w:val="27"/>
  </w:num>
  <w:num w:numId="17">
    <w:abstractNumId w:val="15"/>
  </w:num>
  <w:num w:numId="18">
    <w:abstractNumId w:val="13"/>
  </w:num>
  <w:num w:numId="19">
    <w:abstractNumId w:val="11"/>
  </w:num>
  <w:num w:numId="20">
    <w:abstractNumId w:val="39"/>
  </w:num>
  <w:num w:numId="21">
    <w:abstractNumId w:val="25"/>
  </w:num>
  <w:num w:numId="22">
    <w:abstractNumId w:val="9"/>
  </w:num>
  <w:num w:numId="23">
    <w:abstractNumId w:val="40"/>
  </w:num>
  <w:num w:numId="24">
    <w:abstractNumId w:val="30"/>
  </w:num>
  <w:num w:numId="25">
    <w:abstractNumId w:val="22"/>
  </w:num>
  <w:num w:numId="26">
    <w:abstractNumId w:val="19"/>
  </w:num>
  <w:num w:numId="27">
    <w:abstractNumId w:val="32"/>
  </w:num>
  <w:num w:numId="28">
    <w:abstractNumId w:val="33"/>
  </w:num>
  <w:num w:numId="29">
    <w:abstractNumId w:val="23"/>
  </w:num>
  <w:num w:numId="30">
    <w:abstractNumId w:val="14"/>
  </w:num>
  <w:num w:numId="31">
    <w:abstractNumId w:val="21"/>
  </w:num>
  <w:num w:numId="32">
    <w:abstractNumId w:val="35"/>
  </w:num>
  <w:num w:numId="3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2"/>
  </w:compat>
  <w:rsids>
    <w:rsidRoot w:val="0024425E"/>
    <w:rsid w:val="00016A3E"/>
    <w:rsid w:val="00022DFD"/>
    <w:rsid w:val="00036326"/>
    <w:rsid w:val="00036C7B"/>
    <w:rsid w:val="000421A5"/>
    <w:rsid w:val="00051031"/>
    <w:rsid w:val="00052D9D"/>
    <w:rsid w:val="00055174"/>
    <w:rsid w:val="0006348D"/>
    <w:rsid w:val="000819D6"/>
    <w:rsid w:val="000A112D"/>
    <w:rsid w:val="000B3D32"/>
    <w:rsid w:val="000B5196"/>
    <w:rsid w:val="000C352A"/>
    <w:rsid w:val="000E2DA0"/>
    <w:rsid w:val="000E716F"/>
    <w:rsid w:val="000E7EA5"/>
    <w:rsid w:val="000F2FD6"/>
    <w:rsid w:val="000F33CE"/>
    <w:rsid w:val="0010585D"/>
    <w:rsid w:val="00111EC2"/>
    <w:rsid w:val="001126F1"/>
    <w:rsid w:val="0011643D"/>
    <w:rsid w:val="001638BD"/>
    <w:rsid w:val="00174BEA"/>
    <w:rsid w:val="001761E2"/>
    <w:rsid w:val="00183493"/>
    <w:rsid w:val="001A024A"/>
    <w:rsid w:val="001A50F6"/>
    <w:rsid w:val="001B6814"/>
    <w:rsid w:val="001E2015"/>
    <w:rsid w:val="001F623D"/>
    <w:rsid w:val="00201833"/>
    <w:rsid w:val="002375CB"/>
    <w:rsid w:val="0024425E"/>
    <w:rsid w:val="00274951"/>
    <w:rsid w:val="00280604"/>
    <w:rsid w:val="00282F3F"/>
    <w:rsid w:val="002953DB"/>
    <w:rsid w:val="002F6AC5"/>
    <w:rsid w:val="002F749C"/>
    <w:rsid w:val="00300ED9"/>
    <w:rsid w:val="00302ED4"/>
    <w:rsid w:val="00306E9E"/>
    <w:rsid w:val="003122DD"/>
    <w:rsid w:val="00320FFE"/>
    <w:rsid w:val="0032370A"/>
    <w:rsid w:val="00324C6D"/>
    <w:rsid w:val="0033124B"/>
    <w:rsid w:val="0037668A"/>
    <w:rsid w:val="003A5622"/>
    <w:rsid w:val="003C194D"/>
    <w:rsid w:val="003C2D64"/>
    <w:rsid w:val="003C3E02"/>
    <w:rsid w:val="003C7E72"/>
    <w:rsid w:val="003E3415"/>
    <w:rsid w:val="003F0FDC"/>
    <w:rsid w:val="00403EA6"/>
    <w:rsid w:val="00427FE5"/>
    <w:rsid w:val="00463726"/>
    <w:rsid w:val="00471D91"/>
    <w:rsid w:val="00473003"/>
    <w:rsid w:val="00483100"/>
    <w:rsid w:val="004851B3"/>
    <w:rsid w:val="00495AF8"/>
    <w:rsid w:val="00497C4A"/>
    <w:rsid w:val="004A32B9"/>
    <w:rsid w:val="004A5467"/>
    <w:rsid w:val="004B4EB2"/>
    <w:rsid w:val="004B5E51"/>
    <w:rsid w:val="004D0037"/>
    <w:rsid w:val="004E28D4"/>
    <w:rsid w:val="004E34B9"/>
    <w:rsid w:val="0053349C"/>
    <w:rsid w:val="00534917"/>
    <w:rsid w:val="0057542B"/>
    <w:rsid w:val="00582211"/>
    <w:rsid w:val="00595B10"/>
    <w:rsid w:val="005B23D0"/>
    <w:rsid w:val="005B44B8"/>
    <w:rsid w:val="005C0939"/>
    <w:rsid w:val="005C721F"/>
    <w:rsid w:val="005C7D92"/>
    <w:rsid w:val="005D0B7F"/>
    <w:rsid w:val="005D7C9F"/>
    <w:rsid w:val="005F3218"/>
    <w:rsid w:val="00600A94"/>
    <w:rsid w:val="006110BF"/>
    <w:rsid w:val="00611B89"/>
    <w:rsid w:val="00623D1B"/>
    <w:rsid w:val="006301E7"/>
    <w:rsid w:val="006343CF"/>
    <w:rsid w:val="0064597C"/>
    <w:rsid w:val="00651BD4"/>
    <w:rsid w:val="00666C75"/>
    <w:rsid w:val="00671275"/>
    <w:rsid w:val="00675737"/>
    <w:rsid w:val="00680282"/>
    <w:rsid w:val="006802B7"/>
    <w:rsid w:val="0068249E"/>
    <w:rsid w:val="00682C1E"/>
    <w:rsid w:val="006933F5"/>
    <w:rsid w:val="00696A2A"/>
    <w:rsid w:val="00696E4B"/>
    <w:rsid w:val="006A639C"/>
    <w:rsid w:val="006A6E86"/>
    <w:rsid w:val="006F701A"/>
    <w:rsid w:val="00700483"/>
    <w:rsid w:val="007041C9"/>
    <w:rsid w:val="00710254"/>
    <w:rsid w:val="00722D83"/>
    <w:rsid w:val="00723DC6"/>
    <w:rsid w:val="00760DAF"/>
    <w:rsid w:val="0076192E"/>
    <w:rsid w:val="00785C22"/>
    <w:rsid w:val="007A0C5A"/>
    <w:rsid w:val="007A6B9B"/>
    <w:rsid w:val="007A7D1A"/>
    <w:rsid w:val="007C2D46"/>
    <w:rsid w:val="007F3015"/>
    <w:rsid w:val="00815717"/>
    <w:rsid w:val="00830FBD"/>
    <w:rsid w:val="0083193E"/>
    <w:rsid w:val="00840041"/>
    <w:rsid w:val="00841A6D"/>
    <w:rsid w:val="00852086"/>
    <w:rsid w:val="00853592"/>
    <w:rsid w:val="00857E78"/>
    <w:rsid w:val="008618AB"/>
    <w:rsid w:val="0086258E"/>
    <w:rsid w:val="008B1F33"/>
    <w:rsid w:val="008B6265"/>
    <w:rsid w:val="008D557C"/>
    <w:rsid w:val="008E08BC"/>
    <w:rsid w:val="00902EC0"/>
    <w:rsid w:val="00906928"/>
    <w:rsid w:val="009166B5"/>
    <w:rsid w:val="0091723C"/>
    <w:rsid w:val="009231AF"/>
    <w:rsid w:val="00927BC2"/>
    <w:rsid w:val="00946986"/>
    <w:rsid w:val="0098169F"/>
    <w:rsid w:val="00990FAC"/>
    <w:rsid w:val="009B7A62"/>
    <w:rsid w:val="009C1CCE"/>
    <w:rsid w:val="009E66B2"/>
    <w:rsid w:val="00A02F64"/>
    <w:rsid w:val="00A07863"/>
    <w:rsid w:val="00A21A75"/>
    <w:rsid w:val="00A35BE7"/>
    <w:rsid w:val="00A55949"/>
    <w:rsid w:val="00A63323"/>
    <w:rsid w:val="00A872CE"/>
    <w:rsid w:val="00AA1CDB"/>
    <w:rsid w:val="00AB6E9C"/>
    <w:rsid w:val="00AC4155"/>
    <w:rsid w:val="00AD2BAA"/>
    <w:rsid w:val="00AE0F57"/>
    <w:rsid w:val="00B0364F"/>
    <w:rsid w:val="00B1410C"/>
    <w:rsid w:val="00B3182E"/>
    <w:rsid w:val="00B40B62"/>
    <w:rsid w:val="00B46ACF"/>
    <w:rsid w:val="00B528AE"/>
    <w:rsid w:val="00B63764"/>
    <w:rsid w:val="00B704D1"/>
    <w:rsid w:val="00B73BB4"/>
    <w:rsid w:val="00B75BB4"/>
    <w:rsid w:val="00B76415"/>
    <w:rsid w:val="00B774CC"/>
    <w:rsid w:val="00B77CCF"/>
    <w:rsid w:val="00BA61F0"/>
    <w:rsid w:val="00BD13A1"/>
    <w:rsid w:val="00BD3A97"/>
    <w:rsid w:val="00BE6268"/>
    <w:rsid w:val="00BE6480"/>
    <w:rsid w:val="00BF3FD1"/>
    <w:rsid w:val="00C006FA"/>
    <w:rsid w:val="00C02B4C"/>
    <w:rsid w:val="00C13EA6"/>
    <w:rsid w:val="00C2090A"/>
    <w:rsid w:val="00C80853"/>
    <w:rsid w:val="00C913EC"/>
    <w:rsid w:val="00CB1622"/>
    <w:rsid w:val="00CB238C"/>
    <w:rsid w:val="00CB63D7"/>
    <w:rsid w:val="00CD15BC"/>
    <w:rsid w:val="00CD5308"/>
    <w:rsid w:val="00CF13CF"/>
    <w:rsid w:val="00CF1F12"/>
    <w:rsid w:val="00CF5DD2"/>
    <w:rsid w:val="00D34E6F"/>
    <w:rsid w:val="00D60C53"/>
    <w:rsid w:val="00D964DC"/>
    <w:rsid w:val="00DB53F6"/>
    <w:rsid w:val="00DB7742"/>
    <w:rsid w:val="00DC5100"/>
    <w:rsid w:val="00E07553"/>
    <w:rsid w:val="00E2708F"/>
    <w:rsid w:val="00E278D5"/>
    <w:rsid w:val="00E607C1"/>
    <w:rsid w:val="00E607F9"/>
    <w:rsid w:val="00E86DDC"/>
    <w:rsid w:val="00E871C4"/>
    <w:rsid w:val="00EA0291"/>
    <w:rsid w:val="00ED0078"/>
    <w:rsid w:val="00EF002E"/>
    <w:rsid w:val="00F0309F"/>
    <w:rsid w:val="00F0501E"/>
    <w:rsid w:val="00F06764"/>
    <w:rsid w:val="00F06994"/>
    <w:rsid w:val="00F2110B"/>
    <w:rsid w:val="00F23ECD"/>
    <w:rsid w:val="00F25C98"/>
    <w:rsid w:val="00F44AE5"/>
    <w:rsid w:val="00F45331"/>
    <w:rsid w:val="00F7071D"/>
    <w:rsid w:val="00F74721"/>
    <w:rsid w:val="00F771C3"/>
    <w:rsid w:val="00FA35F6"/>
    <w:rsid w:val="00FB032B"/>
    <w:rsid w:val="00FB7B09"/>
    <w:rsid w:val="00FD5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628813-D2B7-4013-AA0A-80E17514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25E"/>
    <w:rPr>
      <w:rFonts w:eastAsiaTheme="minorEastAsia"/>
      <w:lang w:eastAsia="ru-RU"/>
    </w:rPr>
  </w:style>
  <w:style w:type="paragraph" w:styleId="1">
    <w:name w:val="heading 1"/>
    <w:basedOn w:val="a"/>
    <w:next w:val="a"/>
    <w:link w:val="10"/>
    <w:qFormat/>
    <w:rsid w:val="006802B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B3182E"/>
    <w:pPr>
      <w:spacing w:after="180" w:line="240" w:lineRule="auto"/>
      <w:outlineLvl w:val="1"/>
    </w:pPr>
    <w:rPr>
      <w:rFonts w:ascii="Times New Roman" w:eastAsia="Times New Roman" w:hAnsi="Times New Roman" w:cs="Times New Roman"/>
      <w:b/>
      <w:bCs/>
      <w:sz w:val="31"/>
      <w:szCs w:val="31"/>
    </w:rPr>
  </w:style>
  <w:style w:type="paragraph" w:styleId="3">
    <w:name w:val="heading 3"/>
    <w:aliases w:val="оглавление"/>
    <w:basedOn w:val="a"/>
    <w:next w:val="a"/>
    <w:link w:val="30"/>
    <w:unhideWhenUsed/>
    <w:qFormat/>
    <w:rsid w:val="00F771C3"/>
    <w:pPr>
      <w:keepNext/>
      <w:keepLines/>
      <w:widowControl w:val="0"/>
      <w:spacing w:before="200" w:after="0" w:line="260" w:lineRule="exact"/>
      <w:outlineLvl w:val="2"/>
    </w:pPr>
    <w:rPr>
      <w:rFonts w:asciiTheme="majorHAnsi" w:eastAsiaTheme="majorEastAsia" w:hAnsiTheme="majorHAnsi" w:cstheme="majorBidi"/>
      <w:b/>
      <w:bCs/>
      <w:color w:val="4F81BD" w:themeColor="accent1"/>
      <w:szCs w:val="24"/>
      <w:lang w:val="en-GB" w:eastAsia="en-US"/>
    </w:rPr>
  </w:style>
  <w:style w:type="paragraph" w:styleId="5">
    <w:name w:val="heading 5"/>
    <w:basedOn w:val="a"/>
    <w:next w:val="a"/>
    <w:link w:val="50"/>
    <w:uiPriority w:val="9"/>
    <w:semiHidden/>
    <w:unhideWhenUsed/>
    <w:qFormat/>
    <w:rsid w:val="0032370A"/>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32370A"/>
    <w:pPr>
      <w:keepNext/>
      <w:keepLines/>
      <w:spacing w:before="40" w:after="0"/>
      <w:outlineLvl w:val="5"/>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535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99"/>
    <w:qFormat/>
    <w:rsid w:val="0024425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link w:val="a6"/>
    <w:uiPriority w:val="34"/>
    <w:qFormat/>
    <w:rsid w:val="0024425E"/>
    <w:pPr>
      <w:ind w:left="720"/>
      <w:contextualSpacing/>
    </w:pPr>
  </w:style>
  <w:style w:type="table" w:styleId="a7">
    <w:name w:val="Table Grid"/>
    <w:basedOn w:val="a1"/>
    <w:uiPriority w:val="59"/>
    <w:rsid w:val="002442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34"/>
    <w:locked/>
    <w:rsid w:val="0024425E"/>
    <w:rPr>
      <w:rFonts w:eastAsiaTheme="minorEastAsia"/>
      <w:lang w:eastAsia="ru-RU"/>
    </w:rPr>
  </w:style>
  <w:style w:type="character" w:styleId="a8">
    <w:name w:val="Strong"/>
    <w:basedOn w:val="a0"/>
    <w:uiPriority w:val="22"/>
    <w:qFormat/>
    <w:rsid w:val="0024425E"/>
    <w:rPr>
      <w:b/>
      <w:bCs/>
    </w:rPr>
  </w:style>
  <w:style w:type="character" w:customStyle="1" w:styleId="apple-converted-space">
    <w:name w:val="apple-converted-space"/>
    <w:basedOn w:val="a0"/>
    <w:rsid w:val="0024425E"/>
  </w:style>
  <w:style w:type="paragraph" w:customStyle="1" w:styleId="11">
    <w:name w:val="Абзац списка1"/>
    <w:basedOn w:val="a"/>
    <w:link w:val="ListParagraphChar"/>
    <w:qFormat/>
    <w:rsid w:val="0024425E"/>
    <w:pPr>
      <w:ind w:left="720"/>
    </w:pPr>
    <w:rPr>
      <w:rFonts w:ascii="Calibri" w:eastAsia="Times New Roman" w:hAnsi="Calibri" w:cs="Times New Roman"/>
    </w:rPr>
  </w:style>
  <w:style w:type="paragraph" w:styleId="a9">
    <w:name w:val="Balloon Text"/>
    <w:basedOn w:val="a"/>
    <w:link w:val="aa"/>
    <w:uiPriority w:val="99"/>
    <w:unhideWhenUsed/>
    <w:rsid w:val="0024425E"/>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24425E"/>
    <w:rPr>
      <w:rFonts w:ascii="Tahoma" w:eastAsiaTheme="minorEastAsia" w:hAnsi="Tahoma" w:cs="Tahoma"/>
      <w:sz w:val="16"/>
      <w:szCs w:val="16"/>
      <w:lang w:eastAsia="ru-RU"/>
    </w:rPr>
  </w:style>
  <w:style w:type="paragraph" w:customStyle="1" w:styleId="AssignmentTemplate">
    <w:name w:val="AssignmentTemplate"/>
    <w:basedOn w:val="9"/>
    <w:next w:val="a3"/>
    <w:qFormat/>
    <w:rsid w:val="00853592"/>
    <w:pPr>
      <w:keepNext w:val="0"/>
      <w:keepLines w:val="0"/>
      <w:spacing w:before="240" w:after="60" w:line="240" w:lineRule="auto"/>
    </w:pPr>
    <w:rPr>
      <w:rFonts w:ascii="Arial" w:eastAsia="Times New Roman" w:hAnsi="Arial" w:cs="Arial"/>
      <w:b/>
      <w:bCs/>
      <w:i w:val="0"/>
      <w:iCs w:val="0"/>
      <w:color w:val="auto"/>
      <w:lang w:val="en-GB" w:eastAsia="en-US"/>
    </w:rPr>
  </w:style>
  <w:style w:type="character" w:customStyle="1" w:styleId="90">
    <w:name w:val="Заголовок 9 Знак"/>
    <w:basedOn w:val="a0"/>
    <w:link w:val="9"/>
    <w:uiPriority w:val="9"/>
    <w:semiHidden/>
    <w:rsid w:val="00853592"/>
    <w:rPr>
      <w:rFonts w:asciiTheme="majorHAnsi" w:eastAsiaTheme="majorEastAsia" w:hAnsiTheme="majorHAnsi" w:cstheme="majorBidi"/>
      <w:i/>
      <w:iCs/>
      <w:color w:val="404040" w:themeColor="text1" w:themeTint="BF"/>
      <w:sz w:val="20"/>
      <w:szCs w:val="20"/>
      <w:lang w:eastAsia="ru-RU"/>
    </w:rPr>
  </w:style>
  <w:style w:type="character" w:customStyle="1" w:styleId="c0">
    <w:name w:val="c0"/>
    <w:basedOn w:val="a0"/>
    <w:rsid w:val="00A07863"/>
  </w:style>
  <w:style w:type="paragraph" w:customStyle="1" w:styleId="Default">
    <w:name w:val="Default"/>
    <w:link w:val="DefaultChar"/>
    <w:uiPriority w:val="99"/>
    <w:qFormat/>
    <w:rsid w:val="00A07863"/>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 Spacing"/>
    <w:link w:val="ac"/>
    <w:uiPriority w:val="1"/>
    <w:qFormat/>
    <w:rsid w:val="00A07863"/>
    <w:pPr>
      <w:spacing w:after="0" w:line="240" w:lineRule="auto"/>
    </w:pPr>
  </w:style>
  <w:style w:type="character" w:customStyle="1" w:styleId="ac">
    <w:name w:val="Без интервала Знак"/>
    <w:link w:val="ab"/>
    <w:uiPriority w:val="1"/>
    <w:rsid w:val="00A07863"/>
  </w:style>
  <w:style w:type="paragraph" w:customStyle="1" w:styleId="12">
    <w:name w:val="Без интервала1"/>
    <w:qFormat/>
    <w:rsid w:val="00427FE5"/>
    <w:pPr>
      <w:spacing w:after="0" w:line="240" w:lineRule="auto"/>
    </w:pPr>
    <w:rPr>
      <w:rFonts w:ascii="Calibri" w:eastAsia="Times New Roman" w:hAnsi="Calibri" w:cs="Times New Roman"/>
    </w:rPr>
  </w:style>
  <w:style w:type="character" w:customStyle="1" w:styleId="a4">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uiPriority w:val="99"/>
    <w:rsid w:val="00427FE5"/>
    <w:rPr>
      <w:rFonts w:ascii="Times New Roman" w:eastAsia="Times New Roman" w:hAnsi="Times New Roman" w:cs="Times New Roman"/>
      <w:sz w:val="24"/>
      <w:szCs w:val="24"/>
      <w:lang w:eastAsia="ru-RU"/>
    </w:rPr>
  </w:style>
  <w:style w:type="character" w:customStyle="1" w:styleId="31">
    <w:name w:val="Основной текст (3)_"/>
    <w:basedOn w:val="a0"/>
    <w:link w:val="32"/>
    <w:rsid w:val="005C0939"/>
    <w:rPr>
      <w:rFonts w:ascii="Bookman Old Style" w:eastAsia="Bookman Old Style" w:hAnsi="Bookman Old Style" w:cs="Bookman Old Style"/>
      <w:sz w:val="17"/>
      <w:szCs w:val="17"/>
      <w:shd w:val="clear" w:color="auto" w:fill="FFFFFF"/>
    </w:rPr>
  </w:style>
  <w:style w:type="paragraph" w:customStyle="1" w:styleId="32">
    <w:name w:val="Основной текст (3)"/>
    <w:basedOn w:val="a"/>
    <w:link w:val="31"/>
    <w:qFormat/>
    <w:rsid w:val="005C0939"/>
    <w:pPr>
      <w:shd w:val="clear" w:color="auto" w:fill="FFFFFF"/>
      <w:spacing w:before="120" w:after="120" w:line="230" w:lineRule="exact"/>
      <w:jc w:val="both"/>
    </w:pPr>
    <w:rPr>
      <w:rFonts w:ascii="Bookman Old Style" w:eastAsia="Bookman Old Style" w:hAnsi="Bookman Old Style" w:cs="Bookman Old Style"/>
      <w:sz w:val="17"/>
      <w:szCs w:val="17"/>
      <w:lang w:eastAsia="en-US"/>
    </w:rPr>
  </w:style>
  <w:style w:type="character" w:styleId="ad">
    <w:name w:val="Emphasis"/>
    <w:basedOn w:val="a0"/>
    <w:uiPriority w:val="20"/>
    <w:qFormat/>
    <w:rsid w:val="005D7C9F"/>
    <w:rPr>
      <w:i/>
      <w:iCs/>
    </w:rPr>
  </w:style>
  <w:style w:type="character" w:customStyle="1" w:styleId="20">
    <w:name w:val="Заголовок 2 Знак"/>
    <w:basedOn w:val="a0"/>
    <w:link w:val="2"/>
    <w:rsid w:val="00B3182E"/>
    <w:rPr>
      <w:rFonts w:ascii="Times New Roman" w:eastAsia="Times New Roman" w:hAnsi="Times New Roman" w:cs="Times New Roman"/>
      <w:b/>
      <w:bCs/>
      <w:sz w:val="31"/>
      <w:szCs w:val="31"/>
      <w:lang w:eastAsia="ru-RU"/>
    </w:rPr>
  </w:style>
  <w:style w:type="character" w:customStyle="1" w:styleId="ListParagraphChar">
    <w:name w:val="List Paragraph Char"/>
    <w:link w:val="11"/>
    <w:locked/>
    <w:rsid w:val="00B3182E"/>
    <w:rPr>
      <w:rFonts w:ascii="Calibri" w:eastAsia="Times New Roman" w:hAnsi="Calibri" w:cs="Times New Roman"/>
      <w:lang w:eastAsia="ru-RU"/>
    </w:rPr>
  </w:style>
  <w:style w:type="character" w:customStyle="1" w:styleId="gxst-emph">
    <w:name w:val="gxst-emph"/>
    <w:basedOn w:val="a0"/>
    <w:rsid w:val="0033124B"/>
  </w:style>
  <w:style w:type="paragraph" w:customStyle="1" w:styleId="Textbody">
    <w:name w:val="Text body"/>
    <w:basedOn w:val="a"/>
    <w:rsid w:val="00EA0291"/>
    <w:pPr>
      <w:widowControl w:val="0"/>
      <w:suppressAutoHyphens/>
      <w:autoSpaceDN w:val="0"/>
      <w:spacing w:after="120" w:line="240" w:lineRule="auto"/>
      <w:textAlignment w:val="baseline"/>
    </w:pPr>
    <w:rPr>
      <w:rFonts w:ascii="Times New Roman" w:eastAsia="Arial" w:hAnsi="Times New Roman" w:cs="Tahoma"/>
      <w:kern w:val="3"/>
      <w:sz w:val="24"/>
      <w:szCs w:val="24"/>
    </w:rPr>
  </w:style>
  <w:style w:type="character" w:customStyle="1" w:styleId="c3">
    <w:name w:val="c3"/>
    <w:basedOn w:val="a0"/>
    <w:rsid w:val="00666C75"/>
  </w:style>
  <w:style w:type="paragraph" w:customStyle="1" w:styleId="Style462">
    <w:name w:val="Style462"/>
    <w:basedOn w:val="a"/>
    <w:rsid w:val="00666C75"/>
    <w:pPr>
      <w:widowControl w:val="0"/>
      <w:autoSpaceDE w:val="0"/>
      <w:autoSpaceDN w:val="0"/>
      <w:adjustRightInd w:val="0"/>
      <w:spacing w:after="0" w:line="242" w:lineRule="exact"/>
      <w:ind w:hanging="464"/>
    </w:pPr>
    <w:rPr>
      <w:rFonts w:ascii="Century Schoolbook" w:eastAsia="Times New Roman" w:hAnsi="Century Schoolbook" w:cs="Times New Roman"/>
      <w:sz w:val="24"/>
      <w:szCs w:val="24"/>
    </w:rPr>
  </w:style>
  <w:style w:type="character" w:customStyle="1" w:styleId="FontStyle558">
    <w:name w:val="Font Style558"/>
    <w:basedOn w:val="a0"/>
    <w:rsid w:val="00666C75"/>
    <w:rPr>
      <w:rFonts w:ascii="Arial" w:hAnsi="Arial" w:cs="Arial"/>
      <w:sz w:val="20"/>
      <w:szCs w:val="20"/>
    </w:rPr>
  </w:style>
  <w:style w:type="character" w:customStyle="1" w:styleId="FontStyle74">
    <w:name w:val="Font Style74"/>
    <w:basedOn w:val="a0"/>
    <w:rsid w:val="00666C75"/>
    <w:rPr>
      <w:rFonts w:ascii="Arial" w:hAnsi="Arial" w:cs="Arial"/>
      <w:sz w:val="18"/>
      <w:szCs w:val="18"/>
    </w:rPr>
  </w:style>
  <w:style w:type="paragraph" w:customStyle="1" w:styleId="Style21">
    <w:name w:val="Style21"/>
    <w:basedOn w:val="a"/>
    <w:rsid w:val="00666C75"/>
    <w:pPr>
      <w:widowControl w:val="0"/>
      <w:autoSpaceDE w:val="0"/>
      <w:autoSpaceDN w:val="0"/>
      <w:adjustRightInd w:val="0"/>
      <w:spacing w:after="0" w:line="235" w:lineRule="exact"/>
      <w:ind w:hanging="283"/>
    </w:pPr>
    <w:rPr>
      <w:rFonts w:ascii="Times New Roman" w:eastAsia="Times New Roman" w:hAnsi="Times New Roman" w:cs="Times New Roman"/>
      <w:sz w:val="24"/>
      <w:szCs w:val="24"/>
    </w:rPr>
  </w:style>
  <w:style w:type="character" w:customStyle="1" w:styleId="FontStyle65">
    <w:name w:val="Font Style65"/>
    <w:basedOn w:val="a0"/>
    <w:rsid w:val="00666C75"/>
    <w:rPr>
      <w:rFonts w:ascii="Arial" w:hAnsi="Arial" w:cs="Arial"/>
      <w:b/>
      <w:bCs/>
      <w:sz w:val="20"/>
      <w:szCs w:val="20"/>
    </w:rPr>
  </w:style>
  <w:style w:type="paragraph" w:customStyle="1" w:styleId="ae">
    <w:name w:val="?????????? ???????"/>
    <w:basedOn w:val="a"/>
    <w:rsid w:val="00C006FA"/>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rPr>
  </w:style>
  <w:style w:type="paragraph" w:customStyle="1" w:styleId="TableParagraph">
    <w:name w:val="Table Paragraph"/>
    <w:basedOn w:val="a"/>
    <w:uiPriority w:val="1"/>
    <w:qFormat/>
    <w:rsid w:val="00C006FA"/>
    <w:pPr>
      <w:widowControl w:val="0"/>
      <w:spacing w:after="0" w:line="240" w:lineRule="auto"/>
    </w:pPr>
    <w:rPr>
      <w:rFonts w:ascii="Calibri" w:eastAsia="Calibri" w:hAnsi="Calibri" w:cs="Times New Roman"/>
      <w:lang w:val="en-US" w:eastAsia="en-US"/>
    </w:rPr>
  </w:style>
  <w:style w:type="character" w:customStyle="1" w:styleId="30">
    <w:name w:val="Заголовок 3 Знак"/>
    <w:aliases w:val="оглавление Знак"/>
    <w:basedOn w:val="a0"/>
    <w:link w:val="3"/>
    <w:rsid w:val="00F771C3"/>
    <w:rPr>
      <w:rFonts w:asciiTheme="majorHAnsi" w:eastAsiaTheme="majorEastAsia" w:hAnsiTheme="majorHAnsi" w:cstheme="majorBidi"/>
      <w:b/>
      <w:bCs/>
      <w:color w:val="4F81BD" w:themeColor="accent1"/>
      <w:szCs w:val="24"/>
      <w:lang w:val="en-GB"/>
    </w:rPr>
  </w:style>
  <w:style w:type="paragraph" w:customStyle="1" w:styleId="af">
    <w:name w:val="Базовый"/>
    <w:rsid w:val="00F771C3"/>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ParagraphStyle">
    <w:name w:val="Paragraph Style"/>
    <w:qFormat/>
    <w:rsid w:val="00723DC6"/>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723DC6"/>
    <w:pPr>
      <w:autoSpaceDE w:val="0"/>
      <w:autoSpaceDN w:val="0"/>
      <w:adjustRightInd w:val="0"/>
      <w:spacing w:after="0" w:line="240" w:lineRule="auto"/>
      <w:jc w:val="center"/>
    </w:pPr>
    <w:rPr>
      <w:rFonts w:ascii="Arial" w:hAnsi="Arial" w:cs="Arial"/>
      <w:sz w:val="24"/>
      <w:szCs w:val="24"/>
    </w:rPr>
  </w:style>
  <w:style w:type="character" w:customStyle="1" w:styleId="c16">
    <w:name w:val="c16"/>
    <w:basedOn w:val="a0"/>
    <w:rsid w:val="00723DC6"/>
  </w:style>
  <w:style w:type="paragraph" w:customStyle="1" w:styleId="c15">
    <w:name w:val="c15"/>
    <w:basedOn w:val="a"/>
    <w:rsid w:val="00E86D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5D0B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D0B7F"/>
  </w:style>
  <w:style w:type="character" w:customStyle="1" w:styleId="ListParagraphChar1">
    <w:name w:val="List Paragraph Char1"/>
    <w:locked/>
    <w:rsid w:val="00BD13A1"/>
    <w:rPr>
      <w:sz w:val="22"/>
      <w:szCs w:val="22"/>
      <w:lang w:eastAsia="en-US"/>
    </w:rPr>
  </w:style>
  <w:style w:type="character" w:customStyle="1" w:styleId="c6">
    <w:name w:val="c6"/>
    <w:basedOn w:val="a0"/>
    <w:rsid w:val="00902EC0"/>
  </w:style>
  <w:style w:type="paragraph" w:customStyle="1" w:styleId="af0">
    <w:name w:val="п/ж обычный"/>
    <w:basedOn w:val="a"/>
    <w:rsid w:val="00902EC0"/>
    <w:pPr>
      <w:widowControl w:val="0"/>
      <w:spacing w:after="0" w:line="280" w:lineRule="exact"/>
      <w:jc w:val="both"/>
    </w:pPr>
    <w:rPr>
      <w:rFonts w:ascii="Times New Roman" w:eastAsia="Times New Roman" w:hAnsi="Times New Roman" w:cs="Times New Roman"/>
      <w:b/>
      <w:bCs/>
      <w:sz w:val="24"/>
      <w:szCs w:val="24"/>
    </w:rPr>
  </w:style>
  <w:style w:type="paragraph" w:customStyle="1" w:styleId="13">
    <w:name w:val="Обычный1"/>
    <w:basedOn w:val="a"/>
    <w:rsid w:val="00F23ECD"/>
    <w:pPr>
      <w:spacing w:before="100" w:beforeAutospacing="1" w:after="100" w:afterAutospacing="1" w:line="200" w:lineRule="atLeast"/>
      <w:ind w:firstLine="91"/>
      <w:jc w:val="both"/>
    </w:pPr>
    <w:rPr>
      <w:rFonts w:ascii="Times New Roman" w:eastAsia="Times New Roman" w:hAnsi="Times New Roman" w:cs="Times New Roman"/>
      <w:sz w:val="24"/>
      <w:szCs w:val="24"/>
    </w:rPr>
  </w:style>
  <w:style w:type="character" w:customStyle="1" w:styleId="c112">
    <w:name w:val="c112"/>
    <w:rsid w:val="004E28D4"/>
    <w:rPr>
      <w:rFonts w:ascii="Times New Roman" w:hAnsi="Times New Roman" w:cs="Times New Roman" w:hint="default"/>
      <w:sz w:val="24"/>
      <w:szCs w:val="24"/>
    </w:rPr>
  </w:style>
  <w:style w:type="paragraph" w:customStyle="1" w:styleId="c31">
    <w:name w:val="c31"/>
    <w:basedOn w:val="a"/>
    <w:rsid w:val="004E28D4"/>
    <w:pPr>
      <w:spacing w:after="0" w:line="240" w:lineRule="auto"/>
    </w:pPr>
    <w:rPr>
      <w:rFonts w:ascii="Arial" w:eastAsia="Times New Roman" w:hAnsi="Arial" w:cs="Arial"/>
      <w:color w:val="000000"/>
    </w:rPr>
  </w:style>
  <w:style w:type="character" w:customStyle="1" w:styleId="c172">
    <w:name w:val="c172"/>
    <w:rsid w:val="004E28D4"/>
    <w:rPr>
      <w:b/>
      <w:bCs/>
    </w:rPr>
  </w:style>
  <w:style w:type="paragraph" w:customStyle="1" w:styleId="c5">
    <w:name w:val="c5"/>
    <w:basedOn w:val="a"/>
    <w:rsid w:val="00AB6E9C"/>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Body Text"/>
    <w:basedOn w:val="a"/>
    <w:link w:val="af2"/>
    <w:unhideWhenUsed/>
    <w:rsid w:val="00AB6E9C"/>
    <w:pPr>
      <w:spacing w:after="0" w:line="240" w:lineRule="auto"/>
      <w:jc w:val="center"/>
    </w:pPr>
    <w:rPr>
      <w:rFonts w:ascii="Times New Roman" w:eastAsia="Times New Roman" w:hAnsi="Times New Roman" w:cs="Times New Roman"/>
      <w:i/>
      <w:iCs/>
      <w:sz w:val="24"/>
      <w:szCs w:val="24"/>
    </w:rPr>
  </w:style>
  <w:style w:type="character" w:customStyle="1" w:styleId="af2">
    <w:name w:val="Основной текст Знак"/>
    <w:basedOn w:val="a0"/>
    <w:link w:val="af1"/>
    <w:rsid w:val="00AB6E9C"/>
    <w:rPr>
      <w:rFonts w:ascii="Times New Roman" w:eastAsia="Times New Roman" w:hAnsi="Times New Roman" w:cs="Times New Roman"/>
      <w:i/>
      <w:iCs/>
      <w:sz w:val="24"/>
      <w:szCs w:val="24"/>
      <w:lang w:eastAsia="ru-RU"/>
    </w:rPr>
  </w:style>
  <w:style w:type="character" w:customStyle="1" w:styleId="c0c20">
    <w:name w:val="c0 c20"/>
    <w:basedOn w:val="a0"/>
    <w:rsid w:val="000B3D32"/>
  </w:style>
  <w:style w:type="character" w:customStyle="1" w:styleId="c0c26">
    <w:name w:val="c0 c26"/>
    <w:basedOn w:val="a0"/>
    <w:rsid w:val="000B3D32"/>
  </w:style>
  <w:style w:type="character" w:styleId="af3">
    <w:name w:val="Hyperlink"/>
    <w:basedOn w:val="a0"/>
    <w:uiPriority w:val="99"/>
    <w:unhideWhenUsed/>
    <w:rsid w:val="000C352A"/>
    <w:rPr>
      <w:color w:val="0000FF"/>
      <w:u w:val="single"/>
    </w:rPr>
  </w:style>
  <w:style w:type="character" w:customStyle="1" w:styleId="c19">
    <w:name w:val="c19"/>
    <w:basedOn w:val="a0"/>
    <w:rsid w:val="00623D1B"/>
  </w:style>
  <w:style w:type="paragraph" w:customStyle="1" w:styleId="c9">
    <w:name w:val="c9"/>
    <w:basedOn w:val="a"/>
    <w:rsid w:val="00623D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623D1B"/>
  </w:style>
  <w:style w:type="character" w:customStyle="1" w:styleId="rcursiv3">
    <w:name w:val="rcursiv3"/>
    <w:basedOn w:val="a0"/>
    <w:rsid w:val="004B5E51"/>
  </w:style>
  <w:style w:type="character" w:customStyle="1" w:styleId="rcursiv2">
    <w:name w:val="rcursiv2"/>
    <w:basedOn w:val="a0"/>
    <w:rsid w:val="004B5E51"/>
  </w:style>
  <w:style w:type="character" w:customStyle="1" w:styleId="russianrule2">
    <w:name w:val="russianrule2"/>
    <w:basedOn w:val="a0"/>
    <w:rsid w:val="004B5E51"/>
  </w:style>
  <w:style w:type="character" w:customStyle="1" w:styleId="c1">
    <w:name w:val="c1"/>
    <w:basedOn w:val="a0"/>
    <w:rsid w:val="00E607F9"/>
  </w:style>
  <w:style w:type="paragraph" w:styleId="af4">
    <w:name w:val="footer"/>
    <w:basedOn w:val="a"/>
    <w:link w:val="af5"/>
    <w:uiPriority w:val="99"/>
    <w:unhideWhenUsed/>
    <w:rsid w:val="00582211"/>
    <w:pPr>
      <w:tabs>
        <w:tab w:val="center" w:pos="4677"/>
        <w:tab w:val="right" w:pos="9355"/>
      </w:tabs>
      <w:spacing w:after="0" w:line="240" w:lineRule="auto"/>
    </w:pPr>
    <w:rPr>
      <w:rFonts w:eastAsiaTheme="minorHAnsi"/>
      <w:lang w:eastAsia="en-US"/>
    </w:rPr>
  </w:style>
  <w:style w:type="character" w:customStyle="1" w:styleId="af5">
    <w:name w:val="Нижний колонтитул Знак"/>
    <w:basedOn w:val="a0"/>
    <w:link w:val="af4"/>
    <w:uiPriority w:val="99"/>
    <w:rsid w:val="00582211"/>
  </w:style>
  <w:style w:type="character" w:customStyle="1" w:styleId="DefaultChar">
    <w:name w:val="Default Char"/>
    <w:link w:val="Default"/>
    <w:locked/>
    <w:rsid w:val="00280604"/>
    <w:rPr>
      <w:rFonts w:ascii="Times New Roman" w:hAnsi="Times New Roman" w:cs="Times New Roman"/>
      <w:color w:val="000000"/>
      <w:sz w:val="24"/>
      <w:szCs w:val="24"/>
    </w:rPr>
  </w:style>
  <w:style w:type="character" w:customStyle="1" w:styleId="10">
    <w:name w:val="Заголовок 1 Знак"/>
    <w:basedOn w:val="a0"/>
    <w:link w:val="1"/>
    <w:rsid w:val="006802B7"/>
    <w:rPr>
      <w:rFonts w:asciiTheme="majorHAnsi" w:eastAsiaTheme="majorEastAsia" w:hAnsiTheme="majorHAnsi" w:cstheme="majorBidi"/>
      <w:b/>
      <w:bCs/>
      <w:color w:val="365F91" w:themeColor="accent1" w:themeShade="BF"/>
      <w:sz w:val="28"/>
      <w:szCs w:val="28"/>
      <w:lang w:eastAsia="ru-RU"/>
    </w:rPr>
  </w:style>
  <w:style w:type="paragraph" w:customStyle="1" w:styleId="21">
    <w:name w:val="Абзац списка2"/>
    <w:basedOn w:val="a"/>
    <w:uiPriority w:val="34"/>
    <w:qFormat/>
    <w:rsid w:val="0057542B"/>
    <w:pPr>
      <w:ind w:left="720"/>
      <w:contextualSpacing/>
    </w:pPr>
    <w:rPr>
      <w:rFonts w:ascii="Calibri" w:eastAsia="Times New Roman" w:hAnsi="Calibri" w:cs="Times New Roman"/>
      <w:lang w:eastAsia="en-US"/>
    </w:rPr>
  </w:style>
  <w:style w:type="paragraph" w:customStyle="1" w:styleId="14">
    <w:name w:val="Обычный1"/>
    <w:rsid w:val="0057542B"/>
    <w:pPr>
      <w:widowControl w:val="0"/>
      <w:snapToGrid w:val="0"/>
      <w:spacing w:after="0"/>
      <w:ind w:firstLine="280"/>
      <w:jc w:val="both"/>
    </w:pPr>
    <w:rPr>
      <w:rFonts w:ascii="Times New Roman" w:eastAsia="Times New Roman" w:hAnsi="Times New Roman" w:cs="Times New Roman"/>
      <w:sz w:val="20"/>
      <w:szCs w:val="20"/>
      <w:lang w:eastAsia="ru-RU"/>
    </w:rPr>
  </w:style>
  <w:style w:type="paragraph" w:customStyle="1" w:styleId="120">
    <w:name w:val="Абзац списка12"/>
    <w:basedOn w:val="a"/>
    <w:uiPriority w:val="34"/>
    <w:qFormat/>
    <w:rsid w:val="0057542B"/>
    <w:pPr>
      <w:ind w:left="720"/>
      <w:contextualSpacing/>
    </w:pPr>
    <w:rPr>
      <w:rFonts w:ascii="Times New Roman" w:eastAsia="Calibri" w:hAnsi="Times New Roman" w:cs="Times New Roman"/>
      <w:sz w:val="24"/>
      <w:lang w:val="en-GB" w:eastAsia="en-US"/>
    </w:rPr>
  </w:style>
  <w:style w:type="paragraph" w:styleId="af6">
    <w:name w:val="Body Text Indent"/>
    <w:basedOn w:val="a"/>
    <w:link w:val="af7"/>
    <w:uiPriority w:val="99"/>
    <w:unhideWhenUsed/>
    <w:rsid w:val="0076192E"/>
    <w:pPr>
      <w:spacing w:after="120" w:line="240" w:lineRule="auto"/>
      <w:ind w:left="283"/>
    </w:pPr>
    <w:rPr>
      <w:rFonts w:ascii="Arial Unicode MS" w:eastAsia="Arial Unicode MS" w:hAnsi="Arial Unicode MS" w:cs="Arial Unicode MS"/>
      <w:color w:val="000000"/>
      <w:sz w:val="24"/>
      <w:szCs w:val="24"/>
    </w:rPr>
  </w:style>
  <w:style w:type="character" w:customStyle="1" w:styleId="af7">
    <w:name w:val="Основной текст с отступом Знак"/>
    <w:basedOn w:val="a0"/>
    <w:link w:val="af6"/>
    <w:uiPriority w:val="99"/>
    <w:rsid w:val="0076192E"/>
    <w:rPr>
      <w:rFonts w:ascii="Arial Unicode MS" w:eastAsia="Arial Unicode MS" w:hAnsi="Arial Unicode MS" w:cs="Arial Unicode MS"/>
      <w:color w:val="000000"/>
      <w:sz w:val="24"/>
      <w:szCs w:val="24"/>
      <w:lang w:eastAsia="ru-RU"/>
    </w:rPr>
  </w:style>
  <w:style w:type="character" w:styleId="af8">
    <w:name w:val="annotation reference"/>
    <w:basedOn w:val="a0"/>
    <w:unhideWhenUsed/>
    <w:rsid w:val="00E607C1"/>
    <w:rPr>
      <w:sz w:val="16"/>
      <w:szCs w:val="16"/>
    </w:rPr>
  </w:style>
  <w:style w:type="character" w:customStyle="1" w:styleId="7">
    <w:name w:val="Основной текст (7)_"/>
    <w:basedOn w:val="a0"/>
    <w:link w:val="70"/>
    <w:uiPriority w:val="99"/>
    <w:rsid w:val="00830FBD"/>
    <w:rPr>
      <w:rFonts w:ascii="Arial" w:eastAsia="Arial" w:hAnsi="Arial" w:cs="Arial"/>
      <w:sz w:val="18"/>
      <w:szCs w:val="18"/>
      <w:shd w:val="clear" w:color="auto" w:fill="FFFFFF"/>
    </w:rPr>
  </w:style>
  <w:style w:type="paragraph" w:customStyle="1" w:styleId="70">
    <w:name w:val="Основной текст (7)"/>
    <w:basedOn w:val="a"/>
    <w:link w:val="7"/>
    <w:uiPriority w:val="99"/>
    <w:qFormat/>
    <w:rsid w:val="00830FBD"/>
    <w:pPr>
      <w:shd w:val="clear" w:color="auto" w:fill="FFFFFF"/>
      <w:spacing w:before="240" w:after="120" w:line="0" w:lineRule="atLeast"/>
    </w:pPr>
    <w:rPr>
      <w:rFonts w:ascii="Arial" w:eastAsia="Arial" w:hAnsi="Arial" w:cs="Arial"/>
      <w:sz w:val="18"/>
      <w:szCs w:val="18"/>
      <w:lang w:eastAsia="en-US"/>
    </w:rPr>
  </w:style>
  <w:style w:type="paragraph" w:styleId="af9">
    <w:name w:val="caption"/>
    <w:basedOn w:val="a"/>
    <w:next w:val="a"/>
    <w:qFormat/>
    <w:rsid w:val="00785C22"/>
    <w:pPr>
      <w:spacing w:after="0" w:line="240" w:lineRule="auto"/>
    </w:pPr>
    <w:rPr>
      <w:rFonts w:ascii="Times New Roman" w:eastAsia="Times New Roman" w:hAnsi="Times New Roman" w:cs="Times New Roman"/>
      <w:b/>
      <w:sz w:val="28"/>
      <w:szCs w:val="20"/>
    </w:rPr>
  </w:style>
  <w:style w:type="paragraph" w:customStyle="1" w:styleId="ListParagraph1">
    <w:name w:val="List Paragraph1"/>
    <w:basedOn w:val="a"/>
    <w:uiPriority w:val="99"/>
    <w:qFormat/>
    <w:rsid w:val="00A872CE"/>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22">
    <w:name w:val="Body Text 2"/>
    <w:basedOn w:val="a"/>
    <w:link w:val="23"/>
    <w:rsid w:val="006933F5"/>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6933F5"/>
    <w:rPr>
      <w:rFonts w:ascii="Times New Roman" w:eastAsia="Times New Roman" w:hAnsi="Times New Roman" w:cs="Times New Roman"/>
      <w:sz w:val="24"/>
      <w:szCs w:val="24"/>
      <w:lang w:eastAsia="ru-RU"/>
    </w:rPr>
  </w:style>
  <w:style w:type="paragraph" w:customStyle="1" w:styleId="testbank">
    <w:name w:val="test bank"/>
    <w:basedOn w:val="a"/>
    <w:rsid w:val="007041C9"/>
    <w:pPr>
      <w:tabs>
        <w:tab w:val="left" w:pos="1080"/>
        <w:tab w:val="left" w:pos="3600"/>
        <w:tab w:val="left" w:pos="3960"/>
        <w:tab w:val="left" w:pos="5040"/>
        <w:tab w:val="left" w:pos="5400"/>
        <w:tab w:val="left" w:pos="6480"/>
        <w:tab w:val="left" w:pos="6840"/>
        <w:tab w:val="left" w:pos="9080"/>
        <w:tab w:val="left" w:pos="9979"/>
      </w:tabs>
      <w:spacing w:after="0" w:line="240" w:lineRule="auto"/>
      <w:ind w:left="720" w:right="-1340" w:hanging="360"/>
    </w:pPr>
    <w:rPr>
      <w:rFonts w:ascii="Times New Roman" w:eastAsia="Times New Roman" w:hAnsi="Times New Roman" w:cs="Times New Roman"/>
      <w:sz w:val="20"/>
      <w:szCs w:val="20"/>
      <w:lang w:val="en-US" w:eastAsia="en-US"/>
    </w:rPr>
  </w:style>
  <w:style w:type="paragraph" w:customStyle="1" w:styleId="afa">
    <w:name w:val="Содержание"/>
    <w:rsid w:val="000E2DA0"/>
    <w:pPr>
      <w:spacing w:after="0" w:line="240" w:lineRule="auto"/>
      <w:ind w:firstLine="360"/>
      <w:jc w:val="both"/>
    </w:pPr>
    <w:rPr>
      <w:rFonts w:ascii="Times New Roman" w:eastAsia="Times New Roman" w:hAnsi="Times New Roman" w:cs="Times New Roman"/>
      <w:sz w:val="20"/>
      <w:szCs w:val="20"/>
      <w:lang w:eastAsia="ru-RU"/>
    </w:rPr>
  </w:style>
  <w:style w:type="character" w:customStyle="1" w:styleId="mjxassistivemathml">
    <w:name w:val="mjx_assistive_mathml"/>
    <w:basedOn w:val="a0"/>
    <w:rsid w:val="00052D9D"/>
  </w:style>
  <w:style w:type="character" w:customStyle="1" w:styleId="mjx-char">
    <w:name w:val="mjx-char"/>
    <w:basedOn w:val="a0"/>
    <w:rsid w:val="00052D9D"/>
  </w:style>
  <w:style w:type="character" w:customStyle="1" w:styleId="mjx-charbox">
    <w:name w:val="mjx-charbox"/>
    <w:basedOn w:val="a0"/>
    <w:rsid w:val="00052D9D"/>
  </w:style>
  <w:style w:type="paragraph" w:customStyle="1" w:styleId="210">
    <w:name w:val="Основной текст 21"/>
    <w:basedOn w:val="a"/>
    <w:rsid w:val="00052D9D"/>
    <w:pPr>
      <w:overflowPunct w:val="0"/>
      <w:autoSpaceDE w:val="0"/>
      <w:autoSpaceDN w:val="0"/>
      <w:adjustRightInd w:val="0"/>
      <w:spacing w:after="0" w:line="240" w:lineRule="auto"/>
      <w:ind w:firstLine="540"/>
      <w:jc w:val="both"/>
      <w:textAlignment w:val="baseline"/>
    </w:pPr>
    <w:rPr>
      <w:rFonts w:ascii="Times New Roman" w:eastAsia="Times New Roman" w:hAnsi="Times New Roman" w:cs="Times New Roman"/>
      <w:sz w:val="28"/>
      <w:szCs w:val="20"/>
    </w:rPr>
  </w:style>
  <w:style w:type="table" w:customStyle="1" w:styleId="TableGrid">
    <w:name w:val="TableGrid"/>
    <w:rsid w:val="00A35BE7"/>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4">
    <w:name w:val="Абзац списка4"/>
    <w:basedOn w:val="a"/>
    <w:rsid w:val="00F2110B"/>
    <w:pPr>
      <w:spacing w:after="0" w:line="240" w:lineRule="auto"/>
      <w:ind w:left="720" w:right="57"/>
      <w:contextualSpacing/>
    </w:pPr>
    <w:rPr>
      <w:rFonts w:ascii="Calibri" w:eastAsia="Calibri" w:hAnsi="Calibri" w:cs="Times New Roman"/>
      <w:sz w:val="24"/>
      <w:szCs w:val="24"/>
      <w:lang w:val="en-GB"/>
    </w:rPr>
  </w:style>
  <w:style w:type="paragraph" w:customStyle="1" w:styleId="msonospacing0">
    <w:name w:val="msonospacing"/>
    <w:basedOn w:val="a"/>
    <w:rsid w:val="00F211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uiPriority w:val="99"/>
    <w:rsid w:val="00F2110B"/>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Block Text"/>
    <w:basedOn w:val="a"/>
    <w:rsid w:val="00F2110B"/>
    <w:pPr>
      <w:spacing w:after="0" w:line="240" w:lineRule="auto"/>
      <w:ind w:left="-567" w:right="-625"/>
      <w:jc w:val="both"/>
    </w:pPr>
    <w:rPr>
      <w:rFonts w:ascii="Times New Roman" w:eastAsia="Times New Roman" w:hAnsi="Times New Roman" w:cs="Times New Roman"/>
      <w:color w:val="000000"/>
      <w:sz w:val="28"/>
      <w:szCs w:val="28"/>
    </w:rPr>
  </w:style>
  <w:style w:type="character" w:customStyle="1" w:styleId="c8">
    <w:name w:val="c8"/>
    <w:basedOn w:val="a0"/>
    <w:rsid w:val="00F2110B"/>
  </w:style>
  <w:style w:type="paragraph" w:customStyle="1" w:styleId="c25">
    <w:name w:val="c25"/>
    <w:basedOn w:val="a"/>
    <w:rsid w:val="00F211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1">
    <w:name w:val="rteindent1"/>
    <w:basedOn w:val="a"/>
    <w:rsid w:val="00F211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
    <w:name w:val="Абзац списка5"/>
    <w:basedOn w:val="a"/>
    <w:uiPriority w:val="34"/>
    <w:qFormat/>
    <w:rsid w:val="00F2110B"/>
    <w:pPr>
      <w:ind w:left="720"/>
      <w:contextualSpacing/>
    </w:pPr>
    <w:rPr>
      <w:rFonts w:ascii="Cambria" w:eastAsia="Times New Roman" w:hAnsi="Cambria" w:cs="Times New Roman"/>
      <w:lang w:val="en-US" w:eastAsia="en-US"/>
    </w:rPr>
  </w:style>
  <w:style w:type="character" w:customStyle="1" w:styleId="rub">
    <w:name w:val="rub"/>
    <w:rsid w:val="00F2110B"/>
  </w:style>
  <w:style w:type="character" w:customStyle="1" w:styleId="28">
    <w:name w:val="Основной текст (2)8"/>
    <w:basedOn w:val="a0"/>
    <w:uiPriority w:val="99"/>
    <w:rsid w:val="00F2110B"/>
    <w:rPr>
      <w:rFonts w:ascii="Times New Roman" w:hAnsi="Times New Roman" w:cs="Times New Roman"/>
      <w:b/>
      <w:bCs/>
      <w:sz w:val="20"/>
      <w:szCs w:val="20"/>
      <w:shd w:val="clear" w:color="auto" w:fill="FFFFFF"/>
    </w:rPr>
  </w:style>
  <w:style w:type="character" w:customStyle="1" w:styleId="c7">
    <w:name w:val="c7"/>
    <w:basedOn w:val="a0"/>
    <w:rsid w:val="00F2110B"/>
  </w:style>
  <w:style w:type="paragraph" w:customStyle="1" w:styleId="afc">
    <w:name w:val="Содержимое таблицы"/>
    <w:basedOn w:val="a"/>
    <w:uiPriority w:val="99"/>
    <w:qFormat/>
    <w:rsid w:val="00F2110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Standard">
    <w:name w:val="Standard"/>
    <w:rsid w:val="00F2110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ableContents">
    <w:name w:val="Table Contents"/>
    <w:basedOn w:val="Standard"/>
    <w:rsid w:val="00F2110B"/>
    <w:pPr>
      <w:widowControl/>
      <w:suppressLineNumbers/>
      <w:spacing w:after="200" w:line="276" w:lineRule="auto"/>
    </w:pPr>
    <w:rPr>
      <w:rFonts w:ascii="Calibri" w:eastAsia="Calibri" w:hAnsi="Calibri" w:cs="F"/>
      <w:color w:val="00000A"/>
      <w:sz w:val="22"/>
      <w:szCs w:val="22"/>
      <w:lang w:val="ru-RU" w:bidi="ar-SA"/>
    </w:rPr>
  </w:style>
  <w:style w:type="paragraph" w:styleId="afd">
    <w:name w:val="header"/>
    <w:basedOn w:val="a"/>
    <w:link w:val="afe"/>
    <w:uiPriority w:val="99"/>
    <w:semiHidden/>
    <w:unhideWhenUsed/>
    <w:rsid w:val="00F2110B"/>
    <w:pPr>
      <w:tabs>
        <w:tab w:val="center" w:pos="4677"/>
        <w:tab w:val="right" w:pos="9355"/>
      </w:tabs>
      <w:spacing w:after="0" w:line="240" w:lineRule="auto"/>
    </w:pPr>
  </w:style>
  <w:style w:type="character" w:customStyle="1" w:styleId="afe">
    <w:name w:val="Верхний колонтитул Знак"/>
    <w:basedOn w:val="a0"/>
    <w:link w:val="afd"/>
    <w:uiPriority w:val="99"/>
    <w:semiHidden/>
    <w:rsid w:val="00F2110B"/>
    <w:rPr>
      <w:rFonts w:eastAsiaTheme="minorEastAsia"/>
      <w:lang w:eastAsia="ru-RU"/>
    </w:rPr>
  </w:style>
  <w:style w:type="paragraph" w:customStyle="1" w:styleId="220">
    <w:name w:val="Основной текст 22"/>
    <w:basedOn w:val="a"/>
    <w:rsid w:val="00B73BB4"/>
    <w:pPr>
      <w:overflowPunct w:val="0"/>
      <w:autoSpaceDE w:val="0"/>
      <w:autoSpaceDN w:val="0"/>
      <w:adjustRightInd w:val="0"/>
      <w:spacing w:after="0" w:line="240" w:lineRule="auto"/>
      <w:ind w:firstLine="540"/>
      <w:jc w:val="both"/>
      <w:textAlignment w:val="baseline"/>
    </w:pPr>
    <w:rPr>
      <w:rFonts w:ascii="Times New Roman" w:eastAsia="Times New Roman" w:hAnsi="Times New Roman" w:cs="Times New Roman"/>
      <w:sz w:val="28"/>
      <w:szCs w:val="20"/>
    </w:rPr>
  </w:style>
  <w:style w:type="paragraph" w:styleId="aff">
    <w:name w:val="Title"/>
    <w:basedOn w:val="a"/>
    <w:link w:val="aff0"/>
    <w:qFormat/>
    <w:rsid w:val="00B73BB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rPr>
  </w:style>
  <w:style w:type="character" w:customStyle="1" w:styleId="aff0">
    <w:name w:val="Название Знак"/>
    <w:basedOn w:val="a0"/>
    <w:link w:val="aff"/>
    <w:rsid w:val="00B73BB4"/>
    <w:rPr>
      <w:rFonts w:ascii="Times New Roman" w:eastAsia="Times New Roman" w:hAnsi="Times New Roman" w:cs="Times New Roman"/>
      <w:sz w:val="28"/>
      <w:szCs w:val="20"/>
      <w:lang w:eastAsia="ru-RU"/>
    </w:rPr>
  </w:style>
  <w:style w:type="paragraph" w:customStyle="1" w:styleId="Normal1">
    <w:name w:val="Normal1"/>
    <w:qFormat/>
    <w:rsid w:val="000E716F"/>
    <w:pPr>
      <w:suppressAutoHyphens/>
      <w:spacing w:after="0" w:line="240" w:lineRule="auto"/>
    </w:pPr>
    <w:rPr>
      <w:rFonts w:ascii="Calibri" w:eastAsia="Calibri" w:hAnsi="Calibri" w:cs="Calibri"/>
      <w:color w:val="000000"/>
      <w:sz w:val="28"/>
      <w:szCs w:val="20"/>
      <w:lang w:val="en-GB"/>
    </w:rPr>
  </w:style>
  <w:style w:type="character" w:customStyle="1" w:styleId="24">
    <w:name w:val="Название объекта2"/>
    <w:basedOn w:val="a0"/>
    <w:rsid w:val="00AC4155"/>
  </w:style>
  <w:style w:type="paragraph" w:customStyle="1" w:styleId="aff1">
    <w:name w:val="Ход урока"/>
    <w:basedOn w:val="aff2"/>
    <w:next w:val="a"/>
    <w:rsid w:val="00AC4155"/>
    <w:pPr>
      <w:spacing w:after="0"/>
      <w:ind w:firstLine="357"/>
      <w:outlineLvl w:val="1"/>
    </w:pPr>
    <w:rPr>
      <w:rFonts w:ascii="Times New Roman" w:eastAsia="Times New Roman" w:hAnsi="Times New Roman" w:cs="Times New Roman"/>
      <w:szCs w:val="24"/>
      <w:u w:val="single"/>
    </w:rPr>
  </w:style>
  <w:style w:type="paragraph" w:styleId="aff3">
    <w:name w:val="annotation text"/>
    <w:basedOn w:val="a"/>
    <w:link w:val="aff4"/>
    <w:uiPriority w:val="99"/>
    <w:semiHidden/>
    <w:unhideWhenUsed/>
    <w:rsid w:val="00AC4155"/>
    <w:pPr>
      <w:spacing w:line="240" w:lineRule="auto"/>
    </w:pPr>
    <w:rPr>
      <w:sz w:val="20"/>
      <w:szCs w:val="20"/>
    </w:rPr>
  </w:style>
  <w:style w:type="character" w:customStyle="1" w:styleId="aff4">
    <w:name w:val="Текст примечания Знак"/>
    <w:basedOn w:val="a0"/>
    <w:link w:val="aff3"/>
    <w:uiPriority w:val="99"/>
    <w:semiHidden/>
    <w:rsid w:val="00AC4155"/>
    <w:rPr>
      <w:rFonts w:eastAsiaTheme="minorEastAsia"/>
      <w:sz w:val="20"/>
      <w:szCs w:val="20"/>
      <w:lang w:eastAsia="ru-RU"/>
    </w:rPr>
  </w:style>
  <w:style w:type="paragraph" w:styleId="aff2">
    <w:name w:val="annotation subject"/>
    <w:basedOn w:val="aff3"/>
    <w:next w:val="aff3"/>
    <w:link w:val="aff5"/>
    <w:uiPriority w:val="99"/>
    <w:semiHidden/>
    <w:unhideWhenUsed/>
    <w:rsid w:val="00AC4155"/>
    <w:rPr>
      <w:b/>
      <w:bCs/>
    </w:rPr>
  </w:style>
  <w:style w:type="character" w:customStyle="1" w:styleId="aff5">
    <w:name w:val="Тема примечания Знак"/>
    <w:basedOn w:val="aff4"/>
    <w:link w:val="aff2"/>
    <w:uiPriority w:val="99"/>
    <w:semiHidden/>
    <w:rsid w:val="00AC4155"/>
    <w:rPr>
      <w:rFonts w:eastAsiaTheme="minorEastAsia"/>
      <w:b/>
      <w:bCs/>
      <w:sz w:val="20"/>
      <w:szCs w:val="20"/>
      <w:lang w:eastAsia="ru-RU"/>
    </w:rPr>
  </w:style>
  <w:style w:type="character" w:styleId="aff6">
    <w:name w:val="footnote reference"/>
    <w:basedOn w:val="a0"/>
    <w:uiPriority w:val="99"/>
    <w:rsid w:val="006F701A"/>
    <w:rPr>
      <w:vertAlign w:val="superscript"/>
    </w:rPr>
  </w:style>
  <w:style w:type="character" w:customStyle="1" w:styleId="cur">
    <w:name w:val="cur"/>
    <w:basedOn w:val="a0"/>
    <w:rsid w:val="006F701A"/>
  </w:style>
  <w:style w:type="character" w:customStyle="1" w:styleId="fm-scriptfm-inline">
    <w:name w:val="fm-script fm-inline"/>
    <w:basedOn w:val="a0"/>
    <w:rsid w:val="006F701A"/>
  </w:style>
  <w:style w:type="character" w:customStyle="1" w:styleId="rur">
    <w:name w:val="rur"/>
    <w:basedOn w:val="a0"/>
    <w:rsid w:val="006F701A"/>
  </w:style>
  <w:style w:type="character" w:customStyle="1" w:styleId="hps">
    <w:name w:val="hps"/>
    <w:uiPriority w:val="99"/>
    <w:rsid w:val="00BF3FD1"/>
    <w:rPr>
      <w:rFonts w:cs="Times New Roman"/>
    </w:rPr>
  </w:style>
  <w:style w:type="character" w:customStyle="1" w:styleId="FontStyle17">
    <w:name w:val="Font Style17"/>
    <w:basedOn w:val="a0"/>
    <w:uiPriority w:val="99"/>
    <w:rsid w:val="00F06994"/>
    <w:rPr>
      <w:rFonts w:ascii="Times New Roman" w:hAnsi="Times New Roman" w:cs="Times New Roman" w:hint="default"/>
      <w:sz w:val="16"/>
      <w:szCs w:val="16"/>
    </w:rPr>
  </w:style>
  <w:style w:type="character" w:customStyle="1" w:styleId="FontStyle16">
    <w:name w:val="Font Style16"/>
    <w:basedOn w:val="a0"/>
    <w:uiPriority w:val="99"/>
    <w:rsid w:val="00F06994"/>
    <w:rPr>
      <w:rFonts w:ascii="Times New Roman" w:hAnsi="Times New Roman" w:cs="Times New Roman" w:hint="default"/>
      <w:b/>
      <w:bCs/>
      <w:i/>
      <w:iCs/>
      <w:sz w:val="16"/>
      <w:szCs w:val="16"/>
    </w:rPr>
  </w:style>
  <w:style w:type="character" w:customStyle="1" w:styleId="apple-style-span">
    <w:name w:val="apple-style-span"/>
    <w:basedOn w:val="a0"/>
    <w:rsid w:val="003C3E02"/>
  </w:style>
  <w:style w:type="character" w:customStyle="1" w:styleId="podzag8">
    <w:name w:val="podzag_8"/>
    <w:basedOn w:val="a0"/>
    <w:rsid w:val="003C3E02"/>
  </w:style>
  <w:style w:type="character" w:customStyle="1" w:styleId="podzagssilki">
    <w:name w:val="podzag_ssilki"/>
    <w:basedOn w:val="a0"/>
    <w:rsid w:val="003C3E02"/>
  </w:style>
  <w:style w:type="character" w:customStyle="1" w:styleId="podzag7">
    <w:name w:val="podzag_7"/>
    <w:basedOn w:val="a0"/>
    <w:rsid w:val="003C3E02"/>
  </w:style>
  <w:style w:type="character" w:customStyle="1" w:styleId="podzag9">
    <w:name w:val="podzag_9"/>
    <w:basedOn w:val="a0"/>
    <w:rsid w:val="003C3E02"/>
  </w:style>
  <w:style w:type="character" w:customStyle="1" w:styleId="Dochead2Char">
    <w:name w:val="Doc head 2 Char"/>
    <w:link w:val="Dochead2"/>
    <w:locked/>
    <w:rsid w:val="00483100"/>
    <w:rPr>
      <w:rFonts w:ascii="Arial" w:eastAsia="Times New Roman" w:hAnsi="Arial" w:cs="Times New Roman"/>
      <w:b/>
      <w:sz w:val="28"/>
      <w:szCs w:val="28"/>
      <w:lang w:val="en-GB"/>
    </w:rPr>
  </w:style>
  <w:style w:type="paragraph" w:customStyle="1" w:styleId="Dochead2">
    <w:name w:val="Doc head 2"/>
    <w:basedOn w:val="a"/>
    <w:link w:val="Dochead2Char"/>
    <w:qFormat/>
    <w:rsid w:val="00483100"/>
    <w:pPr>
      <w:spacing w:before="40" w:after="40" w:line="240" w:lineRule="auto"/>
      <w:jc w:val="center"/>
    </w:pPr>
    <w:rPr>
      <w:rFonts w:ascii="Arial" w:eastAsia="Times New Roman" w:hAnsi="Arial" w:cs="Times New Roman"/>
      <w:b/>
      <w:sz w:val="28"/>
      <w:szCs w:val="28"/>
      <w:lang w:val="en-GB" w:eastAsia="en-US"/>
    </w:rPr>
  </w:style>
  <w:style w:type="character" w:customStyle="1" w:styleId="FontStyle349">
    <w:name w:val="Font Style349"/>
    <w:uiPriority w:val="99"/>
    <w:rsid w:val="00A63323"/>
    <w:rPr>
      <w:rFonts w:ascii="Times New Roman" w:hAnsi="Times New Roman" w:cs="Times New Roman" w:hint="default"/>
      <w:sz w:val="18"/>
      <w:szCs w:val="18"/>
    </w:rPr>
  </w:style>
  <w:style w:type="character" w:customStyle="1" w:styleId="FontStyle352">
    <w:name w:val="Font Style352"/>
    <w:uiPriority w:val="99"/>
    <w:rsid w:val="00A63323"/>
    <w:rPr>
      <w:rFonts w:ascii="Times New Roman" w:hAnsi="Times New Roman" w:cs="Times New Roman" w:hint="default"/>
      <w:b/>
      <w:bCs/>
      <w:sz w:val="18"/>
      <w:szCs w:val="18"/>
    </w:rPr>
  </w:style>
  <w:style w:type="character" w:customStyle="1" w:styleId="FontStyle353">
    <w:name w:val="Font Style353"/>
    <w:uiPriority w:val="99"/>
    <w:rsid w:val="00A63323"/>
    <w:rPr>
      <w:rFonts w:ascii="Times New Roman" w:hAnsi="Times New Roman" w:cs="Times New Roman" w:hint="default"/>
      <w:b/>
      <w:bCs/>
      <w:i/>
      <w:iCs/>
      <w:sz w:val="18"/>
      <w:szCs w:val="18"/>
    </w:rPr>
  </w:style>
  <w:style w:type="paragraph" w:customStyle="1" w:styleId="text">
    <w:name w:val="text"/>
    <w:basedOn w:val="a"/>
    <w:rsid w:val="00A559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2">
    <w:name w:val="Style12"/>
    <w:basedOn w:val="a"/>
    <w:uiPriority w:val="99"/>
    <w:rsid w:val="00CB63D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a"/>
    <w:uiPriority w:val="99"/>
    <w:rsid w:val="00CB63D7"/>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73">
    <w:name w:val="Font Style73"/>
    <w:basedOn w:val="a0"/>
    <w:uiPriority w:val="99"/>
    <w:rsid w:val="00CB63D7"/>
    <w:rPr>
      <w:rFonts w:ascii="Times New Roman" w:hAnsi="Times New Roman" w:cs="Times New Roman" w:hint="default"/>
      <w:sz w:val="24"/>
      <w:szCs w:val="24"/>
    </w:rPr>
  </w:style>
  <w:style w:type="paragraph" w:customStyle="1" w:styleId="PhMain">
    <w:name w:val="PhMain"/>
    <w:basedOn w:val="a"/>
    <w:rsid w:val="000421A5"/>
    <w:pPr>
      <w:widowControl w:val="0"/>
      <w:overflowPunct w:val="0"/>
      <w:autoSpaceDE w:val="0"/>
      <w:autoSpaceDN w:val="0"/>
      <w:adjustRightInd w:val="0"/>
      <w:spacing w:after="0" w:line="240" w:lineRule="auto"/>
    </w:pPr>
    <w:rPr>
      <w:rFonts w:ascii="Arial" w:eastAsia="Times New Roman" w:hAnsi="Arial" w:cs="Times New Roman"/>
      <w:sz w:val="10"/>
      <w:szCs w:val="20"/>
    </w:rPr>
  </w:style>
  <w:style w:type="character" w:customStyle="1" w:styleId="50">
    <w:name w:val="Заголовок 5 Знак"/>
    <w:basedOn w:val="a0"/>
    <w:link w:val="5"/>
    <w:uiPriority w:val="9"/>
    <w:semiHidden/>
    <w:rsid w:val="0032370A"/>
    <w:rPr>
      <w:rFonts w:asciiTheme="majorHAnsi" w:eastAsiaTheme="majorEastAsia" w:hAnsiTheme="majorHAnsi" w:cstheme="majorBidi"/>
      <w:color w:val="365F91" w:themeColor="accent1" w:themeShade="BF"/>
      <w:lang w:eastAsia="ru-RU"/>
    </w:rPr>
  </w:style>
  <w:style w:type="character" w:customStyle="1" w:styleId="60">
    <w:name w:val="Заголовок 6 Знак"/>
    <w:basedOn w:val="a0"/>
    <w:link w:val="6"/>
    <w:uiPriority w:val="9"/>
    <w:semiHidden/>
    <w:rsid w:val="0032370A"/>
    <w:rPr>
      <w:rFonts w:asciiTheme="majorHAnsi" w:eastAsiaTheme="majorEastAsia" w:hAnsiTheme="majorHAnsi" w:cstheme="majorBidi"/>
      <w:color w:val="243F60" w:themeColor="accent1" w:themeShade="7F"/>
      <w:lang w:eastAsia="ru-RU"/>
    </w:rPr>
  </w:style>
  <w:style w:type="character" w:customStyle="1" w:styleId="aff7">
    <w:name w:val="_"/>
    <w:basedOn w:val="a0"/>
    <w:rsid w:val="005F3218"/>
  </w:style>
  <w:style w:type="character" w:customStyle="1" w:styleId="ffb">
    <w:name w:val="ffb"/>
    <w:basedOn w:val="a0"/>
    <w:rsid w:val="005F3218"/>
  </w:style>
  <w:style w:type="character" w:customStyle="1" w:styleId="katex-mathml">
    <w:name w:val="katex-mathml"/>
    <w:basedOn w:val="a0"/>
    <w:rsid w:val="007C2D46"/>
  </w:style>
  <w:style w:type="character" w:customStyle="1" w:styleId="mord">
    <w:name w:val="mord"/>
    <w:basedOn w:val="a0"/>
    <w:rsid w:val="007C2D46"/>
  </w:style>
  <w:style w:type="character" w:customStyle="1" w:styleId="mspace">
    <w:name w:val="mspace"/>
    <w:basedOn w:val="a0"/>
    <w:rsid w:val="007C2D46"/>
  </w:style>
  <w:style w:type="character" w:customStyle="1" w:styleId="mrel">
    <w:name w:val="mrel"/>
    <w:basedOn w:val="a0"/>
    <w:rsid w:val="007C2D46"/>
  </w:style>
  <w:style w:type="character" w:customStyle="1" w:styleId="vlist-s">
    <w:name w:val="vlist-s"/>
    <w:basedOn w:val="a0"/>
    <w:rsid w:val="007C2D46"/>
  </w:style>
  <w:style w:type="character" w:customStyle="1" w:styleId="mbin">
    <w:name w:val="mbin"/>
    <w:basedOn w:val="a0"/>
    <w:rsid w:val="007C2D46"/>
  </w:style>
  <w:style w:type="character" w:customStyle="1" w:styleId="mopen">
    <w:name w:val="mopen"/>
    <w:basedOn w:val="a0"/>
    <w:rsid w:val="007C2D46"/>
  </w:style>
  <w:style w:type="character" w:customStyle="1" w:styleId="mclose">
    <w:name w:val="mclose"/>
    <w:basedOn w:val="a0"/>
    <w:rsid w:val="007C2D46"/>
  </w:style>
  <w:style w:type="character" w:customStyle="1" w:styleId="mpunct">
    <w:name w:val="mpunct"/>
    <w:basedOn w:val="a0"/>
    <w:rsid w:val="007C2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2667">
      <w:bodyDiv w:val="1"/>
      <w:marLeft w:val="0"/>
      <w:marRight w:val="0"/>
      <w:marTop w:val="0"/>
      <w:marBottom w:val="0"/>
      <w:divBdr>
        <w:top w:val="none" w:sz="0" w:space="0" w:color="auto"/>
        <w:left w:val="none" w:sz="0" w:space="0" w:color="auto"/>
        <w:bottom w:val="none" w:sz="0" w:space="0" w:color="auto"/>
        <w:right w:val="none" w:sz="0" w:space="0" w:color="auto"/>
      </w:divBdr>
    </w:div>
    <w:div w:id="43526694">
      <w:bodyDiv w:val="1"/>
      <w:marLeft w:val="0"/>
      <w:marRight w:val="0"/>
      <w:marTop w:val="0"/>
      <w:marBottom w:val="0"/>
      <w:divBdr>
        <w:top w:val="none" w:sz="0" w:space="0" w:color="auto"/>
        <w:left w:val="none" w:sz="0" w:space="0" w:color="auto"/>
        <w:bottom w:val="none" w:sz="0" w:space="0" w:color="auto"/>
        <w:right w:val="none" w:sz="0" w:space="0" w:color="auto"/>
      </w:divBdr>
    </w:div>
    <w:div w:id="47339433">
      <w:bodyDiv w:val="1"/>
      <w:marLeft w:val="0"/>
      <w:marRight w:val="0"/>
      <w:marTop w:val="0"/>
      <w:marBottom w:val="0"/>
      <w:divBdr>
        <w:top w:val="none" w:sz="0" w:space="0" w:color="auto"/>
        <w:left w:val="none" w:sz="0" w:space="0" w:color="auto"/>
        <w:bottom w:val="none" w:sz="0" w:space="0" w:color="auto"/>
        <w:right w:val="none" w:sz="0" w:space="0" w:color="auto"/>
      </w:divBdr>
    </w:div>
    <w:div w:id="55008524">
      <w:bodyDiv w:val="1"/>
      <w:marLeft w:val="0"/>
      <w:marRight w:val="0"/>
      <w:marTop w:val="0"/>
      <w:marBottom w:val="0"/>
      <w:divBdr>
        <w:top w:val="none" w:sz="0" w:space="0" w:color="auto"/>
        <w:left w:val="none" w:sz="0" w:space="0" w:color="auto"/>
        <w:bottom w:val="none" w:sz="0" w:space="0" w:color="auto"/>
        <w:right w:val="none" w:sz="0" w:space="0" w:color="auto"/>
      </w:divBdr>
    </w:div>
    <w:div w:id="58331953">
      <w:bodyDiv w:val="1"/>
      <w:marLeft w:val="0"/>
      <w:marRight w:val="0"/>
      <w:marTop w:val="0"/>
      <w:marBottom w:val="0"/>
      <w:divBdr>
        <w:top w:val="none" w:sz="0" w:space="0" w:color="auto"/>
        <w:left w:val="none" w:sz="0" w:space="0" w:color="auto"/>
        <w:bottom w:val="none" w:sz="0" w:space="0" w:color="auto"/>
        <w:right w:val="none" w:sz="0" w:space="0" w:color="auto"/>
      </w:divBdr>
    </w:div>
    <w:div w:id="64035019">
      <w:bodyDiv w:val="1"/>
      <w:marLeft w:val="0"/>
      <w:marRight w:val="0"/>
      <w:marTop w:val="0"/>
      <w:marBottom w:val="0"/>
      <w:divBdr>
        <w:top w:val="none" w:sz="0" w:space="0" w:color="auto"/>
        <w:left w:val="none" w:sz="0" w:space="0" w:color="auto"/>
        <w:bottom w:val="none" w:sz="0" w:space="0" w:color="auto"/>
        <w:right w:val="none" w:sz="0" w:space="0" w:color="auto"/>
      </w:divBdr>
    </w:div>
    <w:div w:id="67923219">
      <w:bodyDiv w:val="1"/>
      <w:marLeft w:val="0"/>
      <w:marRight w:val="0"/>
      <w:marTop w:val="0"/>
      <w:marBottom w:val="0"/>
      <w:divBdr>
        <w:top w:val="none" w:sz="0" w:space="0" w:color="auto"/>
        <w:left w:val="none" w:sz="0" w:space="0" w:color="auto"/>
        <w:bottom w:val="none" w:sz="0" w:space="0" w:color="auto"/>
        <w:right w:val="none" w:sz="0" w:space="0" w:color="auto"/>
      </w:divBdr>
    </w:div>
    <w:div w:id="112677341">
      <w:bodyDiv w:val="1"/>
      <w:marLeft w:val="0"/>
      <w:marRight w:val="0"/>
      <w:marTop w:val="0"/>
      <w:marBottom w:val="0"/>
      <w:divBdr>
        <w:top w:val="none" w:sz="0" w:space="0" w:color="auto"/>
        <w:left w:val="none" w:sz="0" w:space="0" w:color="auto"/>
        <w:bottom w:val="none" w:sz="0" w:space="0" w:color="auto"/>
        <w:right w:val="none" w:sz="0" w:space="0" w:color="auto"/>
      </w:divBdr>
    </w:div>
    <w:div w:id="114177109">
      <w:bodyDiv w:val="1"/>
      <w:marLeft w:val="0"/>
      <w:marRight w:val="0"/>
      <w:marTop w:val="0"/>
      <w:marBottom w:val="0"/>
      <w:divBdr>
        <w:top w:val="none" w:sz="0" w:space="0" w:color="auto"/>
        <w:left w:val="none" w:sz="0" w:space="0" w:color="auto"/>
        <w:bottom w:val="none" w:sz="0" w:space="0" w:color="auto"/>
        <w:right w:val="none" w:sz="0" w:space="0" w:color="auto"/>
      </w:divBdr>
    </w:div>
    <w:div w:id="122582526">
      <w:bodyDiv w:val="1"/>
      <w:marLeft w:val="0"/>
      <w:marRight w:val="0"/>
      <w:marTop w:val="0"/>
      <w:marBottom w:val="0"/>
      <w:divBdr>
        <w:top w:val="none" w:sz="0" w:space="0" w:color="auto"/>
        <w:left w:val="none" w:sz="0" w:space="0" w:color="auto"/>
        <w:bottom w:val="none" w:sz="0" w:space="0" w:color="auto"/>
        <w:right w:val="none" w:sz="0" w:space="0" w:color="auto"/>
      </w:divBdr>
    </w:div>
    <w:div w:id="125052355">
      <w:bodyDiv w:val="1"/>
      <w:marLeft w:val="0"/>
      <w:marRight w:val="0"/>
      <w:marTop w:val="0"/>
      <w:marBottom w:val="0"/>
      <w:divBdr>
        <w:top w:val="none" w:sz="0" w:space="0" w:color="auto"/>
        <w:left w:val="none" w:sz="0" w:space="0" w:color="auto"/>
        <w:bottom w:val="none" w:sz="0" w:space="0" w:color="auto"/>
        <w:right w:val="none" w:sz="0" w:space="0" w:color="auto"/>
      </w:divBdr>
    </w:div>
    <w:div w:id="160583351">
      <w:bodyDiv w:val="1"/>
      <w:marLeft w:val="0"/>
      <w:marRight w:val="0"/>
      <w:marTop w:val="0"/>
      <w:marBottom w:val="0"/>
      <w:divBdr>
        <w:top w:val="none" w:sz="0" w:space="0" w:color="auto"/>
        <w:left w:val="none" w:sz="0" w:space="0" w:color="auto"/>
        <w:bottom w:val="none" w:sz="0" w:space="0" w:color="auto"/>
        <w:right w:val="none" w:sz="0" w:space="0" w:color="auto"/>
      </w:divBdr>
    </w:div>
    <w:div w:id="168912162">
      <w:bodyDiv w:val="1"/>
      <w:marLeft w:val="0"/>
      <w:marRight w:val="0"/>
      <w:marTop w:val="0"/>
      <w:marBottom w:val="0"/>
      <w:divBdr>
        <w:top w:val="none" w:sz="0" w:space="0" w:color="auto"/>
        <w:left w:val="none" w:sz="0" w:space="0" w:color="auto"/>
        <w:bottom w:val="none" w:sz="0" w:space="0" w:color="auto"/>
        <w:right w:val="none" w:sz="0" w:space="0" w:color="auto"/>
      </w:divBdr>
    </w:div>
    <w:div w:id="169876381">
      <w:bodyDiv w:val="1"/>
      <w:marLeft w:val="0"/>
      <w:marRight w:val="0"/>
      <w:marTop w:val="0"/>
      <w:marBottom w:val="0"/>
      <w:divBdr>
        <w:top w:val="none" w:sz="0" w:space="0" w:color="auto"/>
        <w:left w:val="none" w:sz="0" w:space="0" w:color="auto"/>
        <w:bottom w:val="none" w:sz="0" w:space="0" w:color="auto"/>
        <w:right w:val="none" w:sz="0" w:space="0" w:color="auto"/>
      </w:divBdr>
      <w:divsChild>
        <w:div w:id="168298374">
          <w:blockQuote w:val="1"/>
          <w:marLeft w:val="0"/>
          <w:marRight w:val="0"/>
          <w:marTop w:val="0"/>
          <w:marBottom w:val="109"/>
          <w:divBdr>
            <w:top w:val="none" w:sz="0" w:space="0" w:color="auto"/>
            <w:left w:val="none" w:sz="0" w:space="0" w:color="auto"/>
            <w:bottom w:val="none" w:sz="0" w:space="0" w:color="auto"/>
            <w:right w:val="none" w:sz="0" w:space="0" w:color="auto"/>
          </w:divBdr>
        </w:div>
        <w:div w:id="1431584328">
          <w:blockQuote w:val="1"/>
          <w:marLeft w:val="0"/>
          <w:marRight w:val="0"/>
          <w:marTop w:val="0"/>
          <w:marBottom w:val="109"/>
          <w:divBdr>
            <w:top w:val="none" w:sz="0" w:space="0" w:color="auto"/>
            <w:left w:val="none" w:sz="0" w:space="0" w:color="auto"/>
            <w:bottom w:val="none" w:sz="0" w:space="0" w:color="auto"/>
            <w:right w:val="none" w:sz="0" w:space="0" w:color="auto"/>
          </w:divBdr>
        </w:div>
        <w:div w:id="283192969">
          <w:blockQuote w:val="1"/>
          <w:marLeft w:val="0"/>
          <w:marRight w:val="0"/>
          <w:marTop w:val="0"/>
          <w:marBottom w:val="109"/>
          <w:divBdr>
            <w:top w:val="none" w:sz="0" w:space="0" w:color="auto"/>
            <w:left w:val="none" w:sz="0" w:space="0" w:color="auto"/>
            <w:bottom w:val="none" w:sz="0" w:space="0" w:color="auto"/>
            <w:right w:val="none" w:sz="0" w:space="0" w:color="auto"/>
          </w:divBdr>
        </w:div>
        <w:div w:id="1244145337">
          <w:blockQuote w:val="1"/>
          <w:marLeft w:val="0"/>
          <w:marRight w:val="0"/>
          <w:marTop w:val="0"/>
          <w:marBottom w:val="109"/>
          <w:divBdr>
            <w:top w:val="none" w:sz="0" w:space="0" w:color="auto"/>
            <w:left w:val="none" w:sz="0" w:space="0" w:color="auto"/>
            <w:bottom w:val="none" w:sz="0" w:space="0" w:color="auto"/>
            <w:right w:val="none" w:sz="0" w:space="0" w:color="auto"/>
          </w:divBdr>
        </w:div>
      </w:divsChild>
    </w:div>
    <w:div w:id="171376964">
      <w:bodyDiv w:val="1"/>
      <w:marLeft w:val="0"/>
      <w:marRight w:val="0"/>
      <w:marTop w:val="0"/>
      <w:marBottom w:val="0"/>
      <w:divBdr>
        <w:top w:val="none" w:sz="0" w:space="0" w:color="auto"/>
        <w:left w:val="none" w:sz="0" w:space="0" w:color="auto"/>
        <w:bottom w:val="none" w:sz="0" w:space="0" w:color="auto"/>
        <w:right w:val="none" w:sz="0" w:space="0" w:color="auto"/>
      </w:divBdr>
    </w:div>
    <w:div w:id="213588894">
      <w:bodyDiv w:val="1"/>
      <w:marLeft w:val="0"/>
      <w:marRight w:val="0"/>
      <w:marTop w:val="0"/>
      <w:marBottom w:val="0"/>
      <w:divBdr>
        <w:top w:val="none" w:sz="0" w:space="0" w:color="auto"/>
        <w:left w:val="none" w:sz="0" w:space="0" w:color="auto"/>
        <w:bottom w:val="none" w:sz="0" w:space="0" w:color="auto"/>
        <w:right w:val="none" w:sz="0" w:space="0" w:color="auto"/>
      </w:divBdr>
    </w:div>
    <w:div w:id="220334675">
      <w:bodyDiv w:val="1"/>
      <w:marLeft w:val="0"/>
      <w:marRight w:val="0"/>
      <w:marTop w:val="0"/>
      <w:marBottom w:val="0"/>
      <w:divBdr>
        <w:top w:val="none" w:sz="0" w:space="0" w:color="auto"/>
        <w:left w:val="none" w:sz="0" w:space="0" w:color="auto"/>
        <w:bottom w:val="none" w:sz="0" w:space="0" w:color="auto"/>
        <w:right w:val="none" w:sz="0" w:space="0" w:color="auto"/>
      </w:divBdr>
    </w:div>
    <w:div w:id="225068490">
      <w:bodyDiv w:val="1"/>
      <w:marLeft w:val="0"/>
      <w:marRight w:val="0"/>
      <w:marTop w:val="0"/>
      <w:marBottom w:val="0"/>
      <w:divBdr>
        <w:top w:val="none" w:sz="0" w:space="0" w:color="auto"/>
        <w:left w:val="none" w:sz="0" w:space="0" w:color="auto"/>
        <w:bottom w:val="none" w:sz="0" w:space="0" w:color="auto"/>
        <w:right w:val="none" w:sz="0" w:space="0" w:color="auto"/>
      </w:divBdr>
    </w:div>
    <w:div w:id="226914435">
      <w:bodyDiv w:val="1"/>
      <w:marLeft w:val="0"/>
      <w:marRight w:val="0"/>
      <w:marTop w:val="0"/>
      <w:marBottom w:val="0"/>
      <w:divBdr>
        <w:top w:val="none" w:sz="0" w:space="0" w:color="auto"/>
        <w:left w:val="none" w:sz="0" w:space="0" w:color="auto"/>
        <w:bottom w:val="none" w:sz="0" w:space="0" w:color="auto"/>
        <w:right w:val="none" w:sz="0" w:space="0" w:color="auto"/>
      </w:divBdr>
    </w:div>
    <w:div w:id="228349934">
      <w:bodyDiv w:val="1"/>
      <w:marLeft w:val="0"/>
      <w:marRight w:val="0"/>
      <w:marTop w:val="0"/>
      <w:marBottom w:val="0"/>
      <w:divBdr>
        <w:top w:val="none" w:sz="0" w:space="0" w:color="auto"/>
        <w:left w:val="none" w:sz="0" w:space="0" w:color="auto"/>
        <w:bottom w:val="none" w:sz="0" w:space="0" w:color="auto"/>
        <w:right w:val="none" w:sz="0" w:space="0" w:color="auto"/>
      </w:divBdr>
    </w:div>
    <w:div w:id="234509658">
      <w:bodyDiv w:val="1"/>
      <w:marLeft w:val="0"/>
      <w:marRight w:val="0"/>
      <w:marTop w:val="0"/>
      <w:marBottom w:val="0"/>
      <w:divBdr>
        <w:top w:val="none" w:sz="0" w:space="0" w:color="auto"/>
        <w:left w:val="none" w:sz="0" w:space="0" w:color="auto"/>
        <w:bottom w:val="none" w:sz="0" w:space="0" w:color="auto"/>
        <w:right w:val="none" w:sz="0" w:space="0" w:color="auto"/>
      </w:divBdr>
    </w:div>
    <w:div w:id="255478322">
      <w:bodyDiv w:val="1"/>
      <w:marLeft w:val="0"/>
      <w:marRight w:val="0"/>
      <w:marTop w:val="0"/>
      <w:marBottom w:val="0"/>
      <w:divBdr>
        <w:top w:val="none" w:sz="0" w:space="0" w:color="auto"/>
        <w:left w:val="none" w:sz="0" w:space="0" w:color="auto"/>
        <w:bottom w:val="none" w:sz="0" w:space="0" w:color="auto"/>
        <w:right w:val="none" w:sz="0" w:space="0" w:color="auto"/>
      </w:divBdr>
    </w:div>
    <w:div w:id="262882744">
      <w:bodyDiv w:val="1"/>
      <w:marLeft w:val="0"/>
      <w:marRight w:val="0"/>
      <w:marTop w:val="0"/>
      <w:marBottom w:val="0"/>
      <w:divBdr>
        <w:top w:val="none" w:sz="0" w:space="0" w:color="auto"/>
        <w:left w:val="none" w:sz="0" w:space="0" w:color="auto"/>
        <w:bottom w:val="none" w:sz="0" w:space="0" w:color="auto"/>
        <w:right w:val="none" w:sz="0" w:space="0" w:color="auto"/>
      </w:divBdr>
    </w:div>
    <w:div w:id="274020372">
      <w:bodyDiv w:val="1"/>
      <w:marLeft w:val="0"/>
      <w:marRight w:val="0"/>
      <w:marTop w:val="0"/>
      <w:marBottom w:val="0"/>
      <w:divBdr>
        <w:top w:val="none" w:sz="0" w:space="0" w:color="auto"/>
        <w:left w:val="none" w:sz="0" w:space="0" w:color="auto"/>
        <w:bottom w:val="none" w:sz="0" w:space="0" w:color="auto"/>
        <w:right w:val="none" w:sz="0" w:space="0" w:color="auto"/>
      </w:divBdr>
    </w:div>
    <w:div w:id="295836448">
      <w:bodyDiv w:val="1"/>
      <w:marLeft w:val="0"/>
      <w:marRight w:val="0"/>
      <w:marTop w:val="0"/>
      <w:marBottom w:val="0"/>
      <w:divBdr>
        <w:top w:val="none" w:sz="0" w:space="0" w:color="auto"/>
        <w:left w:val="none" w:sz="0" w:space="0" w:color="auto"/>
        <w:bottom w:val="none" w:sz="0" w:space="0" w:color="auto"/>
        <w:right w:val="none" w:sz="0" w:space="0" w:color="auto"/>
      </w:divBdr>
    </w:div>
    <w:div w:id="297565395">
      <w:bodyDiv w:val="1"/>
      <w:marLeft w:val="0"/>
      <w:marRight w:val="0"/>
      <w:marTop w:val="0"/>
      <w:marBottom w:val="0"/>
      <w:divBdr>
        <w:top w:val="none" w:sz="0" w:space="0" w:color="auto"/>
        <w:left w:val="none" w:sz="0" w:space="0" w:color="auto"/>
        <w:bottom w:val="none" w:sz="0" w:space="0" w:color="auto"/>
        <w:right w:val="none" w:sz="0" w:space="0" w:color="auto"/>
      </w:divBdr>
    </w:div>
    <w:div w:id="302125022">
      <w:bodyDiv w:val="1"/>
      <w:marLeft w:val="0"/>
      <w:marRight w:val="0"/>
      <w:marTop w:val="0"/>
      <w:marBottom w:val="0"/>
      <w:divBdr>
        <w:top w:val="none" w:sz="0" w:space="0" w:color="auto"/>
        <w:left w:val="none" w:sz="0" w:space="0" w:color="auto"/>
        <w:bottom w:val="none" w:sz="0" w:space="0" w:color="auto"/>
        <w:right w:val="none" w:sz="0" w:space="0" w:color="auto"/>
      </w:divBdr>
    </w:div>
    <w:div w:id="305093114">
      <w:bodyDiv w:val="1"/>
      <w:marLeft w:val="0"/>
      <w:marRight w:val="0"/>
      <w:marTop w:val="0"/>
      <w:marBottom w:val="0"/>
      <w:divBdr>
        <w:top w:val="none" w:sz="0" w:space="0" w:color="auto"/>
        <w:left w:val="none" w:sz="0" w:space="0" w:color="auto"/>
        <w:bottom w:val="none" w:sz="0" w:space="0" w:color="auto"/>
        <w:right w:val="none" w:sz="0" w:space="0" w:color="auto"/>
      </w:divBdr>
    </w:div>
    <w:div w:id="305472843">
      <w:bodyDiv w:val="1"/>
      <w:marLeft w:val="0"/>
      <w:marRight w:val="0"/>
      <w:marTop w:val="0"/>
      <w:marBottom w:val="0"/>
      <w:divBdr>
        <w:top w:val="none" w:sz="0" w:space="0" w:color="auto"/>
        <w:left w:val="none" w:sz="0" w:space="0" w:color="auto"/>
        <w:bottom w:val="none" w:sz="0" w:space="0" w:color="auto"/>
        <w:right w:val="none" w:sz="0" w:space="0" w:color="auto"/>
      </w:divBdr>
    </w:div>
    <w:div w:id="317734711">
      <w:bodyDiv w:val="1"/>
      <w:marLeft w:val="0"/>
      <w:marRight w:val="0"/>
      <w:marTop w:val="0"/>
      <w:marBottom w:val="0"/>
      <w:divBdr>
        <w:top w:val="none" w:sz="0" w:space="0" w:color="auto"/>
        <w:left w:val="none" w:sz="0" w:space="0" w:color="auto"/>
        <w:bottom w:val="none" w:sz="0" w:space="0" w:color="auto"/>
        <w:right w:val="none" w:sz="0" w:space="0" w:color="auto"/>
      </w:divBdr>
    </w:div>
    <w:div w:id="344943643">
      <w:bodyDiv w:val="1"/>
      <w:marLeft w:val="0"/>
      <w:marRight w:val="0"/>
      <w:marTop w:val="0"/>
      <w:marBottom w:val="0"/>
      <w:divBdr>
        <w:top w:val="none" w:sz="0" w:space="0" w:color="auto"/>
        <w:left w:val="none" w:sz="0" w:space="0" w:color="auto"/>
        <w:bottom w:val="none" w:sz="0" w:space="0" w:color="auto"/>
        <w:right w:val="none" w:sz="0" w:space="0" w:color="auto"/>
      </w:divBdr>
    </w:div>
    <w:div w:id="352876603">
      <w:bodyDiv w:val="1"/>
      <w:marLeft w:val="0"/>
      <w:marRight w:val="0"/>
      <w:marTop w:val="0"/>
      <w:marBottom w:val="0"/>
      <w:divBdr>
        <w:top w:val="none" w:sz="0" w:space="0" w:color="auto"/>
        <w:left w:val="none" w:sz="0" w:space="0" w:color="auto"/>
        <w:bottom w:val="none" w:sz="0" w:space="0" w:color="auto"/>
        <w:right w:val="none" w:sz="0" w:space="0" w:color="auto"/>
      </w:divBdr>
    </w:div>
    <w:div w:id="368191313">
      <w:bodyDiv w:val="1"/>
      <w:marLeft w:val="0"/>
      <w:marRight w:val="0"/>
      <w:marTop w:val="0"/>
      <w:marBottom w:val="0"/>
      <w:divBdr>
        <w:top w:val="none" w:sz="0" w:space="0" w:color="auto"/>
        <w:left w:val="none" w:sz="0" w:space="0" w:color="auto"/>
        <w:bottom w:val="none" w:sz="0" w:space="0" w:color="auto"/>
        <w:right w:val="none" w:sz="0" w:space="0" w:color="auto"/>
      </w:divBdr>
    </w:div>
    <w:div w:id="384530581">
      <w:bodyDiv w:val="1"/>
      <w:marLeft w:val="0"/>
      <w:marRight w:val="0"/>
      <w:marTop w:val="0"/>
      <w:marBottom w:val="0"/>
      <w:divBdr>
        <w:top w:val="none" w:sz="0" w:space="0" w:color="auto"/>
        <w:left w:val="none" w:sz="0" w:space="0" w:color="auto"/>
        <w:bottom w:val="none" w:sz="0" w:space="0" w:color="auto"/>
        <w:right w:val="none" w:sz="0" w:space="0" w:color="auto"/>
      </w:divBdr>
    </w:div>
    <w:div w:id="387190166">
      <w:bodyDiv w:val="1"/>
      <w:marLeft w:val="0"/>
      <w:marRight w:val="0"/>
      <w:marTop w:val="0"/>
      <w:marBottom w:val="0"/>
      <w:divBdr>
        <w:top w:val="none" w:sz="0" w:space="0" w:color="auto"/>
        <w:left w:val="none" w:sz="0" w:space="0" w:color="auto"/>
        <w:bottom w:val="none" w:sz="0" w:space="0" w:color="auto"/>
        <w:right w:val="none" w:sz="0" w:space="0" w:color="auto"/>
      </w:divBdr>
    </w:div>
    <w:div w:id="429393829">
      <w:bodyDiv w:val="1"/>
      <w:marLeft w:val="0"/>
      <w:marRight w:val="0"/>
      <w:marTop w:val="0"/>
      <w:marBottom w:val="0"/>
      <w:divBdr>
        <w:top w:val="none" w:sz="0" w:space="0" w:color="auto"/>
        <w:left w:val="none" w:sz="0" w:space="0" w:color="auto"/>
        <w:bottom w:val="none" w:sz="0" w:space="0" w:color="auto"/>
        <w:right w:val="none" w:sz="0" w:space="0" w:color="auto"/>
      </w:divBdr>
    </w:div>
    <w:div w:id="433980268">
      <w:bodyDiv w:val="1"/>
      <w:marLeft w:val="0"/>
      <w:marRight w:val="0"/>
      <w:marTop w:val="0"/>
      <w:marBottom w:val="0"/>
      <w:divBdr>
        <w:top w:val="none" w:sz="0" w:space="0" w:color="auto"/>
        <w:left w:val="none" w:sz="0" w:space="0" w:color="auto"/>
        <w:bottom w:val="none" w:sz="0" w:space="0" w:color="auto"/>
        <w:right w:val="none" w:sz="0" w:space="0" w:color="auto"/>
      </w:divBdr>
    </w:div>
    <w:div w:id="435947188">
      <w:bodyDiv w:val="1"/>
      <w:marLeft w:val="0"/>
      <w:marRight w:val="0"/>
      <w:marTop w:val="0"/>
      <w:marBottom w:val="0"/>
      <w:divBdr>
        <w:top w:val="none" w:sz="0" w:space="0" w:color="auto"/>
        <w:left w:val="none" w:sz="0" w:space="0" w:color="auto"/>
        <w:bottom w:val="none" w:sz="0" w:space="0" w:color="auto"/>
        <w:right w:val="none" w:sz="0" w:space="0" w:color="auto"/>
      </w:divBdr>
    </w:div>
    <w:div w:id="447898455">
      <w:bodyDiv w:val="1"/>
      <w:marLeft w:val="0"/>
      <w:marRight w:val="0"/>
      <w:marTop w:val="0"/>
      <w:marBottom w:val="0"/>
      <w:divBdr>
        <w:top w:val="none" w:sz="0" w:space="0" w:color="auto"/>
        <w:left w:val="none" w:sz="0" w:space="0" w:color="auto"/>
        <w:bottom w:val="none" w:sz="0" w:space="0" w:color="auto"/>
        <w:right w:val="none" w:sz="0" w:space="0" w:color="auto"/>
      </w:divBdr>
    </w:div>
    <w:div w:id="463960758">
      <w:bodyDiv w:val="1"/>
      <w:marLeft w:val="0"/>
      <w:marRight w:val="0"/>
      <w:marTop w:val="0"/>
      <w:marBottom w:val="0"/>
      <w:divBdr>
        <w:top w:val="none" w:sz="0" w:space="0" w:color="auto"/>
        <w:left w:val="none" w:sz="0" w:space="0" w:color="auto"/>
        <w:bottom w:val="none" w:sz="0" w:space="0" w:color="auto"/>
        <w:right w:val="none" w:sz="0" w:space="0" w:color="auto"/>
      </w:divBdr>
    </w:div>
    <w:div w:id="466165685">
      <w:bodyDiv w:val="1"/>
      <w:marLeft w:val="0"/>
      <w:marRight w:val="0"/>
      <w:marTop w:val="0"/>
      <w:marBottom w:val="0"/>
      <w:divBdr>
        <w:top w:val="none" w:sz="0" w:space="0" w:color="auto"/>
        <w:left w:val="none" w:sz="0" w:space="0" w:color="auto"/>
        <w:bottom w:val="none" w:sz="0" w:space="0" w:color="auto"/>
        <w:right w:val="none" w:sz="0" w:space="0" w:color="auto"/>
      </w:divBdr>
    </w:div>
    <w:div w:id="467094452">
      <w:bodyDiv w:val="1"/>
      <w:marLeft w:val="0"/>
      <w:marRight w:val="0"/>
      <w:marTop w:val="0"/>
      <w:marBottom w:val="0"/>
      <w:divBdr>
        <w:top w:val="none" w:sz="0" w:space="0" w:color="auto"/>
        <w:left w:val="none" w:sz="0" w:space="0" w:color="auto"/>
        <w:bottom w:val="none" w:sz="0" w:space="0" w:color="auto"/>
        <w:right w:val="none" w:sz="0" w:space="0" w:color="auto"/>
      </w:divBdr>
    </w:div>
    <w:div w:id="471488992">
      <w:bodyDiv w:val="1"/>
      <w:marLeft w:val="0"/>
      <w:marRight w:val="0"/>
      <w:marTop w:val="0"/>
      <w:marBottom w:val="0"/>
      <w:divBdr>
        <w:top w:val="none" w:sz="0" w:space="0" w:color="auto"/>
        <w:left w:val="none" w:sz="0" w:space="0" w:color="auto"/>
        <w:bottom w:val="none" w:sz="0" w:space="0" w:color="auto"/>
        <w:right w:val="none" w:sz="0" w:space="0" w:color="auto"/>
      </w:divBdr>
    </w:div>
    <w:div w:id="471868319">
      <w:bodyDiv w:val="1"/>
      <w:marLeft w:val="0"/>
      <w:marRight w:val="0"/>
      <w:marTop w:val="0"/>
      <w:marBottom w:val="0"/>
      <w:divBdr>
        <w:top w:val="none" w:sz="0" w:space="0" w:color="auto"/>
        <w:left w:val="none" w:sz="0" w:space="0" w:color="auto"/>
        <w:bottom w:val="none" w:sz="0" w:space="0" w:color="auto"/>
        <w:right w:val="none" w:sz="0" w:space="0" w:color="auto"/>
      </w:divBdr>
    </w:div>
    <w:div w:id="510803909">
      <w:bodyDiv w:val="1"/>
      <w:marLeft w:val="0"/>
      <w:marRight w:val="0"/>
      <w:marTop w:val="0"/>
      <w:marBottom w:val="0"/>
      <w:divBdr>
        <w:top w:val="none" w:sz="0" w:space="0" w:color="auto"/>
        <w:left w:val="none" w:sz="0" w:space="0" w:color="auto"/>
        <w:bottom w:val="none" w:sz="0" w:space="0" w:color="auto"/>
        <w:right w:val="none" w:sz="0" w:space="0" w:color="auto"/>
      </w:divBdr>
    </w:div>
    <w:div w:id="552158612">
      <w:bodyDiv w:val="1"/>
      <w:marLeft w:val="0"/>
      <w:marRight w:val="0"/>
      <w:marTop w:val="0"/>
      <w:marBottom w:val="0"/>
      <w:divBdr>
        <w:top w:val="none" w:sz="0" w:space="0" w:color="auto"/>
        <w:left w:val="none" w:sz="0" w:space="0" w:color="auto"/>
        <w:bottom w:val="none" w:sz="0" w:space="0" w:color="auto"/>
        <w:right w:val="none" w:sz="0" w:space="0" w:color="auto"/>
      </w:divBdr>
    </w:div>
    <w:div w:id="555514260">
      <w:bodyDiv w:val="1"/>
      <w:marLeft w:val="0"/>
      <w:marRight w:val="0"/>
      <w:marTop w:val="0"/>
      <w:marBottom w:val="0"/>
      <w:divBdr>
        <w:top w:val="none" w:sz="0" w:space="0" w:color="auto"/>
        <w:left w:val="none" w:sz="0" w:space="0" w:color="auto"/>
        <w:bottom w:val="none" w:sz="0" w:space="0" w:color="auto"/>
        <w:right w:val="none" w:sz="0" w:space="0" w:color="auto"/>
      </w:divBdr>
    </w:div>
    <w:div w:id="563101093">
      <w:bodyDiv w:val="1"/>
      <w:marLeft w:val="0"/>
      <w:marRight w:val="0"/>
      <w:marTop w:val="0"/>
      <w:marBottom w:val="0"/>
      <w:divBdr>
        <w:top w:val="none" w:sz="0" w:space="0" w:color="auto"/>
        <w:left w:val="none" w:sz="0" w:space="0" w:color="auto"/>
        <w:bottom w:val="none" w:sz="0" w:space="0" w:color="auto"/>
        <w:right w:val="none" w:sz="0" w:space="0" w:color="auto"/>
      </w:divBdr>
    </w:div>
    <w:div w:id="622425283">
      <w:bodyDiv w:val="1"/>
      <w:marLeft w:val="0"/>
      <w:marRight w:val="0"/>
      <w:marTop w:val="0"/>
      <w:marBottom w:val="0"/>
      <w:divBdr>
        <w:top w:val="none" w:sz="0" w:space="0" w:color="auto"/>
        <w:left w:val="none" w:sz="0" w:space="0" w:color="auto"/>
        <w:bottom w:val="none" w:sz="0" w:space="0" w:color="auto"/>
        <w:right w:val="none" w:sz="0" w:space="0" w:color="auto"/>
      </w:divBdr>
    </w:div>
    <w:div w:id="671371813">
      <w:bodyDiv w:val="1"/>
      <w:marLeft w:val="0"/>
      <w:marRight w:val="0"/>
      <w:marTop w:val="0"/>
      <w:marBottom w:val="0"/>
      <w:divBdr>
        <w:top w:val="none" w:sz="0" w:space="0" w:color="auto"/>
        <w:left w:val="none" w:sz="0" w:space="0" w:color="auto"/>
        <w:bottom w:val="none" w:sz="0" w:space="0" w:color="auto"/>
        <w:right w:val="none" w:sz="0" w:space="0" w:color="auto"/>
      </w:divBdr>
    </w:div>
    <w:div w:id="672030640">
      <w:bodyDiv w:val="1"/>
      <w:marLeft w:val="0"/>
      <w:marRight w:val="0"/>
      <w:marTop w:val="0"/>
      <w:marBottom w:val="0"/>
      <w:divBdr>
        <w:top w:val="none" w:sz="0" w:space="0" w:color="auto"/>
        <w:left w:val="none" w:sz="0" w:space="0" w:color="auto"/>
        <w:bottom w:val="none" w:sz="0" w:space="0" w:color="auto"/>
        <w:right w:val="none" w:sz="0" w:space="0" w:color="auto"/>
      </w:divBdr>
    </w:div>
    <w:div w:id="672493403">
      <w:bodyDiv w:val="1"/>
      <w:marLeft w:val="0"/>
      <w:marRight w:val="0"/>
      <w:marTop w:val="0"/>
      <w:marBottom w:val="0"/>
      <w:divBdr>
        <w:top w:val="none" w:sz="0" w:space="0" w:color="auto"/>
        <w:left w:val="none" w:sz="0" w:space="0" w:color="auto"/>
        <w:bottom w:val="none" w:sz="0" w:space="0" w:color="auto"/>
        <w:right w:val="none" w:sz="0" w:space="0" w:color="auto"/>
      </w:divBdr>
    </w:div>
    <w:div w:id="699745254">
      <w:bodyDiv w:val="1"/>
      <w:marLeft w:val="0"/>
      <w:marRight w:val="0"/>
      <w:marTop w:val="0"/>
      <w:marBottom w:val="0"/>
      <w:divBdr>
        <w:top w:val="none" w:sz="0" w:space="0" w:color="auto"/>
        <w:left w:val="none" w:sz="0" w:space="0" w:color="auto"/>
        <w:bottom w:val="none" w:sz="0" w:space="0" w:color="auto"/>
        <w:right w:val="none" w:sz="0" w:space="0" w:color="auto"/>
      </w:divBdr>
    </w:div>
    <w:div w:id="716781978">
      <w:bodyDiv w:val="1"/>
      <w:marLeft w:val="0"/>
      <w:marRight w:val="0"/>
      <w:marTop w:val="0"/>
      <w:marBottom w:val="0"/>
      <w:divBdr>
        <w:top w:val="none" w:sz="0" w:space="0" w:color="auto"/>
        <w:left w:val="none" w:sz="0" w:space="0" w:color="auto"/>
        <w:bottom w:val="none" w:sz="0" w:space="0" w:color="auto"/>
        <w:right w:val="none" w:sz="0" w:space="0" w:color="auto"/>
      </w:divBdr>
    </w:div>
    <w:div w:id="717751137">
      <w:bodyDiv w:val="1"/>
      <w:marLeft w:val="0"/>
      <w:marRight w:val="0"/>
      <w:marTop w:val="0"/>
      <w:marBottom w:val="0"/>
      <w:divBdr>
        <w:top w:val="none" w:sz="0" w:space="0" w:color="auto"/>
        <w:left w:val="none" w:sz="0" w:space="0" w:color="auto"/>
        <w:bottom w:val="none" w:sz="0" w:space="0" w:color="auto"/>
        <w:right w:val="none" w:sz="0" w:space="0" w:color="auto"/>
      </w:divBdr>
    </w:div>
    <w:div w:id="730421296">
      <w:bodyDiv w:val="1"/>
      <w:marLeft w:val="0"/>
      <w:marRight w:val="0"/>
      <w:marTop w:val="0"/>
      <w:marBottom w:val="0"/>
      <w:divBdr>
        <w:top w:val="none" w:sz="0" w:space="0" w:color="auto"/>
        <w:left w:val="none" w:sz="0" w:space="0" w:color="auto"/>
        <w:bottom w:val="none" w:sz="0" w:space="0" w:color="auto"/>
        <w:right w:val="none" w:sz="0" w:space="0" w:color="auto"/>
      </w:divBdr>
    </w:div>
    <w:div w:id="742801879">
      <w:bodyDiv w:val="1"/>
      <w:marLeft w:val="0"/>
      <w:marRight w:val="0"/>
      <w:marTop w:val="0"/>
      <w:marBottom w:val="0"/>
      <w:divBdr>
        <w:top w:val="none" w:sz="0" w:space="0" w:color="auto"/>
        <w:left w:val="none" w:sz="0" w:space="0" w:color="auto"/>
        <w:bottom w:val="none" w:sz="0" w:space="0" w:color="auto"/>
        <w:right w:val="none" w:sz="0" w:space="0" w:color="auto"/>
      </w:divBdr>
    </w:div>
    <w:div w:id="754319887">
      <w:bodyDiv w:val="1"/>
      <w:marLeft w:val="0"/>
      <w:marRight w:val="0"/>
      <w:marTop w:val="0"/>
      <w:marBottom w:val="0"/>
      <w:divBdr>
        <w:top w:val="none" w:sz="0" w:space="0" w:color="auto"/>
        <w:left w:val="none" w:sz="0" w:space="0" w:color="auto"/>
        <w:bottom w:val="none" w:sz="0" w:space="0" w:color="auto"/>
        <w:right w:val="none" w:sz="0" w:space="0" w:color="auto"/>
      </w:divBdr>
    </w:div>
    <w:div w:id="756293883">
      <w:bodyDiv w:val="1"/>
      <w:marLeft w:val="0"/>
      <w:marRight w:val="0"/>
      <w:marTop w:val="0"/>
      <w:marBottom w:val="0"/>
      <w:divBdr>
        <w:top w:val="none" w:sz="0" w:space="0" w:color="auto"/>
        <w:left w:val="none" w:sz="0" w:space="0" w:color="auto"/>
        <w:bottom w:val="none" w:sz="0" w:space="0" w:color="auto"/>
        <w:right w:val="none" w:sz="0" w:space="0" w:color="auto"/>
      </w:divBdr>
    </w:div>
    <w:div w:id="761218038">
      <w:bodyDiv w:val="1"/>
      <w:marLeft w:val="0"/>
      <w:marRight w:val="0"/>
      <w:marTop w:val="0"/>
      <w:marBottom w:val="0"/>
      <w:divBdr>
        <w:top w:val="none" w:sz="0" w:space="0" w:color="auto"/>
        <w:left w:val="none" w:sz="0" w:space="0" w:color="auto"/>
        <w:bottom w:val="none" w:sz="0" w:space="0" w:color="auto"/>
        <w:right w:val="none" w:sz="0" w:space="0" w:color="auto"/>
      </w:divBdr>
    </w:div>
    <w:div w:id="770130956">
      <w:bodyDiv w:val="1"/>
      <w:marLeft w:val="0"/>
      <w:marRight w:val="0"/>
      <w:marTop w:val="0"/>
      <w:marBottom w:val="0"/>
      <w:divBdr>
        <w:top w:val="none" w:sz="0" w:space="0" w:color="auto"/>
        <w:left w:val="none" w:sz="0" w:space="0" w:color="auto"/>
        <w:bottom w:val="none" w:sz="0" w:space="0" w:color="auto"/>
        <w:right w:val="none" w:sz="0" w:space="0" w:color="auto"/>
      </w:divBdr>
      <w:divsChild>
        <w:div w:id="739255717">
          <w:blockQuote w:val="1"/>
          <w:marLeft w:val="0"/>
          <w:marRight w:val="0"/>
          <w:marTop w:val="0"/>
          <w:marBottom w:val="109"/>
          <w:divBdr>
            <w:top w:val="none" w:sz="0" w:space="0" w:color="auto"/>
            <w:left w:val="none" w:sz="0" w:space="0" w:color="auto"/>
            <w:bottom w:val="none" w:sz="0" w:space="0" w:color="auto"/>
            <w:right w:val="none" w:sz="0" w:space="0" w:color="auto"/>
          </w:divBdr>
        </w:div>
      </w:divsChild>
    </w:div>
    <w:div w:id="799765389">
      <w:bodyDiv w:val="1"/>
      <w:marLeft w:val="0"/>
      <w:marRight w:val="0"/>
      <w:marTop w:val="0"/>
      <w:marBottom w:val="0"/>
      <w:divBdr>
        <w:top w:val="none" w:sz="0" w:space="0" w:color="auto"/>
        <w:left w:val="none" w:sz="0" w:space="0" w:color="auto"/>
        <w:bottom w:val="none" w:sz="0" w:space="0" w:color="auto"/>
        <w:right w:val="none" w:sz="0" w:space="0" w:color="auto"/>
      </w:divBdr>
    </w:div>
    <w:div w:id="800273373">
      <w:bodyDiv w:val="1"/>
      <w:marLeft w:val="0"/>
      <w:marRight w:val="0"/>
      <w:marTop w:val="0"/>
      <w:marBottom w:val="0"/>
      <w:divBdr>
        <w:top w:val="none" w:sz="0" w:space="0" w:color="auto"/>
        <w:left w:val="none" w:sz="0" w:space="0" w:color="auto"/>
        <w:bottom w:val="none" w:sz="0" w:space="0" w:color="auto"/>
        <w:right w:val="none" w:sz="0" w:space="0" w:color="auto"/>
      </w:divBdr>
    </w:div>
    <w:div w:id="801197686">
      <w:bodyDiv w:val="1"/>
      <w:marLeft w:val="0"/>
      <w:marRight w:val="0"/>
      <w:marTop w:val="0"/>
      <w:marBottom w:val="0"/>
      <w:divBdr>
        <w:top w:val="none" w:sz="0" w:space="0" w:color="auto"/>
        <w:left w:val="none" w:sz="0" w:space="0" w:color="auto"/>
        <w:bottom w:val="none" w:sz="0" w:space="0" w:color="auto"/>
        <w:right w:val="none" w:sz="0" w:space="0" w:color="auto"/>
      </w:divBdr>
    </w:div>
    <w:div w:id="802582412">
      <w:bodyDiv w:val="1"/>
      <w:marLeft w:val="0"/>
      <w:marRight w:val="0"/>
      <w:marTop w:val="0"/>
      <w:marBottom w:val="0"/>
      <w:divBdr>
        <w:top w:val="none" w:sz="0" w:space="0" w:color="auto"/>
        <w:left w:val="none" w:sz="0" w:space="0" w:color="auto"/>
        <w:bottom w:val="none" w:sz="0" w:space="0" w:color="auto"/>
        <w:right w:val="none" w:sz="0" w:space="0" w:color="auto"/>
      </w:divBdr>
    </w:div>
    <w:div w:id="807212572">
      <w:bodyDiv w:val="1"/>
      <w:marLeft w:val="0"/>
      <w:marRight w:val="0"/>
      <w:marTop w:val="0"/>
      <w:marBottom w:val="0"/>
      <w:divBdr>
        <w:top w:val="none" w:sz="0" w:space="0" w:color="auto"/>
        <w:left w:val="none" w:sz="0" w:space="0" w:color="auto"/>
        <w:bottom w:val="none" w:sz="0" w:space="0" w:color="auto"/>
        <w:right w:val="none" w:sz="0" w:space="0" w:color="auto"/>
      </w:divBdr>
    </w:div>
    <w:div w:id="821579264">
      <w:bodyDiv w:val="1"/>
      <w:marLeft w:val="0"/>
      <w:marRight w:val="0"/>
      <w:marTop w:val="0"/>
      <w:marBottom w:val="0"/>
      <w:divBdr>
        <w:top w:val="none" w:sz="0" w:space="0" w:color="auto"/>
        <w:left w:val="none" w:sz="0" w:space="0" w:color="auto"/>
        <w:bottom w:val="none" w:sz="0" w:space="0" w:color="auto"/>
        <w:right w:val="none" w:sz="0" w:space="0" w:color="auto"/>
      </w:divBdr>
    </w:div>
    <w:div w:id="830561141">
      <w:bodyDiv w:val="1"/>
      <w:marLeft w:val="0"/>
      <w:marRight w:val="0"/>
      <w:marTop w:val="0"/>
      <w:marBottom w:val="0"/>
      <w:divBdr>
        <w:top w:val="none" w:sz="0" w:space="0" w:color="auto"/>
        <w:left w:val="none" w:sz="0" w:space="0" w:color="auto"/>
        <w:bottom w:val="none" w:sz="0" w:space="0" w:color="auto"/>
        <w:right w:val="none" w:sz="0" w:space="0" w:color="auto"/>
      </w:divBdr>
    </w:div>
    <w:div w:id="839347400">
      <w:bodyDiv w:val="1"/>
      <w:marLeft w:val="0"/>
      <w:marRight w:val="0"/>
      <w:marTop w:val="0"/>
      <w:marBottom w:val="0"/>
      <w:divBdr>
        <w:top w:val="none" w:sz="0" w:space="0" w:color="auto"/>
        <w:left w:val="none" w:sz="0" w:space="0" w:color="auto"/>
        <w:bottom w:val="none" w:sz="0" w:space="0" w:color="auto"/>
        <w:right w:val="none" w:sz="0" w:space="0" w:color="auto"/>
      </w:divBdr>
    </w:div>
    <w:div w:id="845560169">
      <w:bodyDiv w:val="1"/>
      <w:marLeft w:val="0"/>
      <w:marRight w:val="0"/>
      <w:marTop w:val="0"/>
      <w:marBottom w:val="0"/>
      <w:divBdr>
        <w:top w:val="none" w:sz="0" w:space="0" w:color="auto"/>
        <w:left w:val="none" w:sz="0" w:space="0" w:color="auto"/>
        <w:bottom w:val="none" w:sz="0" w:space="0" w:color="auto"/>
        <w:right w:val="none" w:sz="0" w:space="0" w:color="auto"/>
      </w:divBdr>
    </w:div>
    <w:div w:id="845940918">
      <w:bodyDiv w:val="1"/>
      <w:marLeft w:val="0"/>
      <w:marRight w:val="0"/>
      <w:marTop w:val="0"/>
      <w:marBottom w:val="0"/>
      <w:divBdr>
        <w:top w:val="none" w:sz="0" w:space="0" w:color="auto"/>
        <w:left w:val="none" w:sz="0" w:space="0" w:color="auto"/>
        <w:bottom w:val="none" w:sz="0" w:space="0" w:color="auto"/>
        <w:right w:val="none" w:sz="0" w:space="0" w:color="auto"/>
      </w:divBdr>
    </w:div>
    <w:div w:id="874536651">
      <w:bodyDiv w:val="1"/>
      <w:marLeft w:val="0"/>
      <w:marRight w:val="0"/>
      <w:marTop w:val="0"/>
      <w:marBottom w:val="0"/>
      <w:divBdr>
        <w:top w:val="none" w:sz="0" w:space="0" w:color="auto"/>
        <w:left w:val="none" w:sz="0" w:space="0" w:color="auto"/>
        <w:bottom w:val="none" w:sz="0" w:space="0" w:color="auto"/>
        <w:right w:val="none" w:sz="0" w:space="0" w:color="auto"/>
      </w:divBdr>
    </w:div>
    <w:div w:id="887492383">
      <w:bodyDiv w:val="1"/>
      <w:marLeft w:val="0"/>
      <w:marRight w:val="0"/>
      <w:marTop w:val="0"/>
      <w:marBottom w:val="0"/>
      <w:divBdr>
        <w:top w:val="none" w:sz="0" w:space="0" w:color="auto"/>
        <w:left w:val="none" w:sz="0" w:space="0" w:color="auto"/>
        <w:bottom w:val="none" w:sz="0" w:space="0" w:color="auto"/>
        <w:right w:val="none" w:sz="0" w:space="0" w:color="auto"/>
      </w:divBdr>
    </w:div>
    <w:div w:id="894199050">
      <w:bodyDiv w:val="1"/>
      <w:marLeft w:val="0"/>
      <w:marRight w:val="0"/>
      <w:marTop w:val="0"/>
      <w:marBottom w:val="0"/>
      <w:divBdr>
        <w:top w:val="none" w:sz="0" w:space="0" w:color="auto"/>
        <w:left w:val="none" w:sz="0" w:space="0" w:color="auto"/>
        <w:bottom w:val="none" w:sz="0" w:space="0" w:color="auto"/>
        <w:right w:val="none" w:sz="0" w:space="0" w:color="auto"/>
      </w:divBdr>
    </w:div>
    <w:div w:id="901984745">
      <w:bodyDiv w:val="1"/>
      <w:marLeft w:val="0"/>
      <w:marRight w:val="0"/>
      <w:marTop w:val="0"/>
      <w:marBottom w:val="0"/>
      <w:divBdr>
        <w:top w:val="none" w:sz="0" w:space="0" w:color="auto"/>
        <w:left w:val="none" w:sz="0" w:space="0" w:color="auto"/>
        <w:bottom w:val="none" w:sz="0" w:space="0" w:color="auto"/>
        <w:right w:val="none" w:sz="0" w:space="0" w:color="auto"/>
      </w:divBdr>
    </w:div>
    <w:div w:id="917641685">
      <w:bodyDiv w:val="1"/>
      <w:marLeft w:val="0"/>
      <w:marRight w:val="0"/>
      <w:marTop w:val="0"/>
      <w:marBottom w:val="0"/>
      <w:divBdr>
        <w:top w:val="none" w:sz="0" w:space="0" w:color="auto"/>
        <w:left w:val="none" w:sz="0" w:space="0" w:color="auto"/>
        <w:bottom w:val="none" w:sz="0" w:space="0" w:color="auto"/>
        <w:right w:val="none" w:sz="0" w:space="0" w:color="auto"/>
      </w:divBdr>
    </w:div>
    <w:div w:id="933393862">
      <w:bodyDiv w:val="1"/>
      <w:marLeft w:val="0"/>
      <w:marRight w:val="0"/>
      <w:marTop w:val="0"/>
      <w:marBottom w:val="0"/>
      <w:divBdr>
        <w:top w:val="none" w:sz="0" w:space="0" w:color="auto"/>
        <w:left w:val="none" w:sz="0" w:space="0" w:color="auto"/>
        <w:bottom w:val="none" w:sz="0" w:space="0" w:color="auto"/>
        <w:right w:val="none" w:sz="0" w:space="0" w:color="auto"/>
      </w:divBdr>
    </w:div>
    <w:div w:id="951598191">
      <w:bodyDiv w:val="1"/>
      <w:marLeft w:val="0"/>
      <w:marRight w:val="0"/>
      <w:marTop w:val="0"/>
      <w:marBottom w:val="0"/>
      <w:divBdr>
        <w:top w:val="none" w:sz="0" w:space="0" w:color="auto"/>
        <w:left w:val="none" w:sz="0" w:space="0" w:color="auto"/>
        <w:bottom w:val="none" w:sz="0" w:space="0" w:color="auto"/>
        <w:right w:val="none" w:sz="0" w:space="0" w:color="auto"/>
      </w:divBdr>
    </w:div>
    <w:div w:id="987129086">
      <w:bodyDiv w:val="1"/>
      <w:marLeft w:val="0"/>
      <w:marRight w:val="0"/>
      <w:marTop w:val="0"/>
      <w:marBottom w:val="0"/>
      <w:divBdr>
        <w:top w:val="none" w:sz="0" w:space="0" w:color="auto"/>
        <w:left w:val="none" w:sz="0" w:space="0" w:color="auto"/>
        <w:bottom w:val="none" w:sz="0" w:space="0" w:color="auto"/>
        <w:right w:val="none" w:sz="0" w:space="0" w:color="auto"/>
      </w:divBdr>
      <w:divsChild>
        <w:div w:id="376782907">
          <w:blockQuote w:val="1"/>
          <w:marLeft w:val="0"/>
          <w:marRight w:val="0"/>
          <w:marTop w:val="0"/>
          <w:marBottom w:val="109"/>
          <w:divBdr>
            <w:top w:val="none" w:sz="0" w:space="0" w:color="auto"/>
            <w:left w:val="none" w:sz="0" w:space="0" w:color="auto"/>
            <w:bottom w:val="none" w:sz="0" w:space="0" w:color="auto"/>
            <w:right w:val="none" w:sz="0" w:space="0" w:color="auto"/>
          </w:divBdr>
        </w:div>
      </w:divsChild>
    </w:div>
    <w:div w:id="992367572">
      <w:bodyDiv w:val="1"/>
      <w:marLeft w:val="0"/>
      <w:marRight w:val="0"/>
      <w:marTop w:val="0"/>
      <w:marBottom w:val="0"/>
      <w:divBdr>
        <w:top w:val="none" w:sz="0" w:space="0" w:color="auto"/>
        <w:left w:val="none" w:sz="0" w:space="0" w:color="auto"/>
        <w:bottom w:val="none" w:sz="0" w:space="0" w:color="auto"/>
        <w:right w:val="none" w:sz="0" w:space="0" w:color="auto"/>
      </w:divBdr>
    </w:div>
    <w:div w:id="1001737836">
      <w:bodyDiv w:val="1"/>
      <w:marLeft w:val="0"/>
      <w:marRight w:val="0"/>
      <w:marTop w:val="0"/>
      <w:marBottom w:val="0"/>
      <w:divBdr>
        <w:top w:val="none" w:sz="0" w:space="0" w:color="auto"/>
        <w:left w:val="none" w:sz="0" w:space="0" w:color="auto"/>
        <w:bottom w:val="none" w:sz="0" w:space="0" w:color="auto"/>
        <w:right w:val="none" w:sz="0" w:space="0" w:color="auto"/>
      </w:divBdr>
    </w:div>
    <w:div w:id="1004942558">
      <w:bodyDiv w:val="1"/>
      <w:marLeft w:val="0"/>
      <w:marRight w:val="0"/>
      <w:marTop w:val="0"/>
      <w:marBottom w:val="0"/>
      <w:divBdr>
        <w:top w:val="none" w:sz="0" w:space="0" w:color="auto"/>
        <w:left w:val="none" w:sz="0" w:space="0" w:color="auto"/>
        <w:bottom w:val="none" w:sz="0" w:space="0" w:color="auto"/>
        <w:right w:val="none" w:sz="0" w:space="0" w:color="auto"/>
      </w:divBdr>
    </w:div>
    <w:div w:id="1026104766">
      <w:bodyDiv w:val="1"/>
      <w:marLeft w:val="0"/>
      <w:marRight w:val="0"/>
      <w:marTop w:val="0"/>
      <w:marBottom w:val="0"/>
      <w:divBdr>
        <w:top w:val="none" w:sz="0" w:space="0" w:color="auto"/>
        <w:left w:val="none" w:sz="0" w:space="0" w:color="auto"/>
        <w:bottom w:val="none" w:sz="0" w:space="0" w:color="auto"/>
        <w:right w:val="none" w:sz="0" w:space="0" w:color="auto"/>
      </w:divBdr>
    </w:div>
    <w:div w:id="1027482967">
      <w:bodyDiv w:val="1"/>
      <w:marLeft w:val="0"/>
      <w:marRight w:val="0"/>
      <w:marTop w:val="0"/>
      <w:marBottom w:val="0"/>
      <w:divBdr>
        <w:top w:val="none" w:sz="0" w:space="0" w:color="auto"/>
        <w:left w:val="none" w:sz="0" w:space="0" w:color="auto"/>
        <w:bottom w:val="none" w:sz="0" w:space="0" w:color="auto"/>
        <w:right w:val="none" w:sz="0" w:space="0" w:color="auto"/>
      </w:divBdr>
    </w:div>
    <w:div w:id="1028337907">
      <w:bodyDiv w:val="1"/>
      <w:marLeft w:val="0"/>
      <w:marRight w:val="0"/>
      <w:marTop w:val="0"/>
      <w:marBottom w:val="0"/>
      <w:divBdr>
        <w:top w:val="none" w:sz="0" w:space="0" w:color="auto"/>
        <w:left w:val="none" w:sz="0" w:space="0" w:color="auto"/>
        <w:bottom w:val="none" w:sz="0" w:space="0" w:color="auto"/>
        <w:right w:val="none" w:sz="0" w:space="0" w:color="auto"/>
      </w:divBdr>
    </w:div>
    <w:div w:id="1033075578">
      <w:bodyDiv w:val="1"/>
      <w:marLeft w:val="0"/>
      <w:marRight w:val="0"/>
      <w:marTop w:val="0"/>
      <w:marBottom w:val="0"/>
      <w:divBdr>
        <w:top w:val="none" w:sz="0" w:space="0" w:color="auto"/>
        <w:left w:val="none" w:sz="0" w:space="0" w:color="auto"/>
        <w:bottom w:val="none" w:sz="0" w:space="0" w:color="auto"/>
        <w:right w:val="none" w:sz="0" w:space="0" w:color="auto"/>
      </w:divBdr>
    </w:div>
    <w:div w:id="1035157984">
      <w:bodyDiv w:val="1"/>
      <w:marLeft w:val="0"/>
      <w:marRight w:val="0"/>
      <w:marTop w:val="0"/>
      <w:marBottom w:val="0"/>
      <w:divBdr>
        <w:top w:val="none" w:sz="0" w:space="0" w:color="auto"/>
        <w:left w:val="none" w:sz="0" w:space="0" w:color="auto"/>
        <w:bottom w:val="none" w:sz="0" w:space="0" w:color="auto"/>
        <w:right w:val="none" w:sz="0" w:space="0" w:color="auto"/>
      </w:divBdr>
    </w:div>
    <w:div w:id="1044256432">
      <w:bodyDiv w:val="1"/>
      <w:marLeft w:val="0"/>
      <w:marRight w:val="0"/>
      <w:marTop w:val="0"/>
      <w:marBottom w:val="0"/>
      <w:divBdr>
        <w:top w:val="none" w:sz="0" w:space="0" w:color="auto"/>
        <w:left w:val="none" w:sz="0" w:space="0" w:color="auto"/>
        <w:bottom w:val="none" w:sz="0" w:space="0" w:color="auto"/>
        <w:right w:val="none" w:sz="0" w:space="0" w:color="auto"/>
      </w:divBdr>
    </w:div>
    <w:div w:id="1061096541">
      <w:bodyDiv w:val="1"/>
      <w:marLeft w:val="0"/>
      <w:marRight w:val="0"/>
      <w:marTop w:val="0"/>
      <w:marBottom w:val="0"/>
      <w:divBdr>
        <w:top w:val="none" w:sz="0" w:space="0" w:color="auto"/>
        <w:left w:val="none" w:sz="0" w:space="0" w:color="auto"/>
        <w:bottom w:val="none" w:sz="0" w:space="0" w:color="auto"/>
        <w:right w:val="none" w:sz="0" w:space="0" w:color="auto"/>
      </w:divBdr>
    </w:div>
    <w:div w:id="1073968323">
      <w:bodyDiv w:val="1"/>
      <w:marLeft w:val="0"/>
      <w:marRight w:val="0"/>
      <w:marTop w:val="0"/>
      <w:marBottom w:val="0"/>
      <w:divBdr>
        <w:top w:val="none" w:sz="0" w:space="0" w:color="auto"/>
        <w:left w:val="none" w:sz="0" w:space="0" w:color="auto"/>
        <w:bottom w:val="none" w:sz="0" w:space="0" w:color="auto"/>
        <w:right w:val="none" w:sz="0" w:space="0" w:color="auto"/>
      </w:divBdr>
    </w:div>
    <w:div w:id="1075972614">
      <w:bodyDiv w:val="1"/>
      <w:marLeft w:val="0"/>
      <w:marRight w:val="0"/>
      <w:marTop w:val="0"/>
      <w:marBottom w:val="0"/>
      <w:divBdr>
        <w:top w:val="none" w:sz="0" w:space="0" w:color="auto"/>
        <w:left w:val="none" w:sz="0" w:space="0" w:color="auto"/>
        <w:bottom w:val="none" w:sz="0" w:space="0" w:color="auto"/>
        <w:right w:val="none" w:sz="0" w:space="0" w:color="auto"/>
      </w:divBdr>
    </w:div>
    <w:div w:id="1102800806">
      <w:bodyDiv w:val="1"/>
      <w:marLeft w:val="0"/>
      <w:marRight w:val="0"/>
      <w:marTop w:val="0"/>
      <w:marBottom w:val="0"/>
      <w:divBdr>
        <w:top w:val="none" w:sz="0" w:space="0" w:color="auto"/>
        <w:left w:val="none" w:sz="0" w:space="0" w:color="auto"/>
        <w:bottom w:val="none" w:sz="0" w:space="0" w:color="auto"/>
        <w:right w:val="none" w:sz="0" w:space="0" w:color="auto"/>
      </w:divBdr>
    </w:div>
    <w:div w:id="1141650642">
      <w:bodyDiv w:val="1"/>
      <w:marLeft w:val="0"/>
      <w:marRight w:val="0"/>
      <w:marTop w:val="0"/>
      <w:marBottom w:val="0"/>
      <w:divBdr>
        <w:top w:val="none" w:sz="0" w:space="0" w:color="auto"/>
        <w:left w:val="none" w:sz="0" w:space="0" w:color="auto"/>
        <w:bottom w:val="none" w:sz="0" w:space="0" w:color="auto"/>
        <w:right w:val="none" w:sz="0" w:space="0" w:color="auto"/>
      </w:divBdr>
    </w:div>
    <w:div w:id="1145313328">
      <w:bodyDiv w:val="1"/>
      <w:marLeft w:val="0"/>
      <w:marRight w:val="0"/>
      <w:marTop w:val="0"/>
      <w:marBottom w:val="0"/>
      <w:divBdr>
        <w:top w:val="none" w:sz="0" w:space="0" w:color="auto"/>
        <w:left w:val="none" w:sz="0" w:space="0" w:color="auto"/>
        <w:bottom w:val="none" w:sz="0" w:space="0" w:color="auto"/>
        <w:right w:val="none" w:sz="0" w:space="0" w:color="auto"/>
      </w:divBdr>
    </w:div>
    <w:div w:id="1145858510">
      <w:bodyDiv w:val="1"/>
      <w:marLeft w:val="0"/>
      <w:marRight w:val="0"/>
      <w:marTop w:val="0"/>
      <w:marBottom w:val="0"/>
      <w:divBdr>
        <w:top w:val="none" w:sz="0" w:space="0" w:color="auto"/>
        <w:left w:val="none" w:sz="0" w:space="0" w:color="auto"/>
        <w:bottom w:val="none" w:sz="0" w:space="0" w:color="auto"/>
        <w:right w:val="none" w:sz="0" w:space="0" w:color="auto"/>
      </w:divBdr>
    </w:div>
    <w:div w:id="1154835971">
      <w:bodyDiv w:val="1"/>
      <w:marLeft w:val="0"/>
      <w:marRight w:val="0"/>
      <w:marTop w:val="0"/>
      <w:marBottom w:val="0"/>
      <w:divBdr>
        <w:top w:val="none" w:sz="0" w:space="0" w:color="auto"/>
        <w:left w:val="none" w:sz="0" w:space="0" w:color="auto"/>
        <w:bottom w:val="none" w:sz="0" w:space="0" w:color="auto"/>
        <w:right w:val="none" w:sz="0" w:space="0" w:color="auto"/>
      </w:divBdr>
    </w:div>
    <w:div w:id="1212500109">
      <w:bodyDiv w:val="1"/>
      <w:marLeft w:val="0"/>
      <w:marRight w:val="0"/>
      <w:marTop w:val="0"/>
      <w:marBottom w:val="0"/>
      <w:divBdr>
        <w:top w:val="none" w:sz="0" w:space="0" w:color="auto"/>
        <w:left w:val="none" w:sz="0" w:space="0" w:color="auto"/>
        <w:bottom w:val="none" w:sz="0" w:space="0" w:color="auto"/>
        <w:right w:val="none" w:sz="0" w:space="0" w:color="auto"/>
      </w:divBdr>
    </w:div>
    <w:div w:id="1262496030">
      <w:bodyDiv w:val="1"/>
      <w:marLeft w:val="0"/>
      <w:marRight w:val="0"/>
      <w:marTop w:val="0"/>
      <w:marBottom w:val="0"/>
      <w:divBdr>
        <w:top w:val="none" w:sz="0" w:space="0" w:color="auto"/>
        <w:left w:val="none" w:sz="0" w:space="0" w:color="auto"/>
        <w:bottom w:val="none" w:sz="0" w:space="0" w:color="auto"/>
        <w:right w:val="none" w:sz="0" w:space="0" w:color="auto"/>
      </w:divBdr>
    </w:div>
    <w:div w:id="1263687123">
      <w:bodyDiv w:val="1"/>
      <w:marLeft w:val="0"/>
      <w:marRight w:val="0"/>
      <w:marTop w:val="0"/>
      <w:marBottom w:val="0"/>
      <w:divBdr>
        <w:top w:val="none" w:sz="0" w:space="0" w:color="auto"/>
        <w:left w:val="none" w:sz="0" w:space="0" w:color="auto"/>
        <w:bottom w:val="none" w:sz="0" w:space="0" w:color="auto"/>
        <w:right w:val="none" w:sz="0" w:space="0" w:color="auto"/>
      </w:divBdr>
    </w:div>
    <w:div w:id="1270815755">
      <w:bodyDiv w:val="1"/>
      <w:marLeft w:val="0"/>
      <w:marRight w:val="0"/>
      <w:marTop w:val="0"/>
      <w:marBottom w:val="0"/>
      <w:divBdr>
        <w:top w:val="none" w:sz="0" w:space="0" w:color="auto"/>
        <w:left w:val="none" w:sz="0" w:space="0" w:color="auto"/>
        <w:bottom w:val="none" w:sz="0" w:space="0" w:color="auto"/>
        <w:right w:val="none" w:sz="0" w:space="0" w:color="auto"/>
      </w:divBdr>
    </w:div>
    <w:div w:id="1278486876">
      <w:bodyDiv w:val="1"/>
      <w:marLeft w:val="0"/>
      <w:marRight w:val="0"/>
      <w:marTop w:val="0"/>
      <w:marBottom w:val="0"/>
      <w:divBdr>
        <w:top w:val="none" w:sz="0" w:space="0" w:color="auto"/>
        <w:left w:val="none" w:sz="0" w:space="0" w:color="auto"/>
        <w:bottom w:val="none" w:sz="0" w:space="0" w:color="auto"/>
        <w:right w:val="none" w:sz="0" w:space="0" w:color="auto"/>
      </w:divBdr>
    </w:div>
    <w:div w:id="1291009330">
      <w:bodyDiv w:val="1"/>
      <w:marLeft w:val="0"/>
      <w:marRight w:val="0"/>
      <w:marTop w:val="0"/>
      <w:marBottom w:val="0"/>
      <w:divBdr>
        <w:top w:val="none" w:sz="0" w:space="0" w:color="auto"/>
        <w:left w:val="none" w:sz="0" w:space="0" w:color="auto"/>
        <w:bottom w:val="none" w:sz="0" w:space="0" w:color="auto"/>
        <w:right w:val="none" w:sz="0" w:space="0" w:color="auto"/>
      </w:divBdr>
    </w:div>
    <w:div w:id="1297104933">
      <w:bodyDiv w:val="1"/>
      <w:marLeft w:val="0"/>
      <w:marRight w:val="0"/>
      <w:marTop w:val="0"/>
      <w:marBottom w:val="0"/>
      <w:divBdr>
        <w:top w:val="none" w:sz="0" w:space="0" w:color="auto"/>
        <w:left w:val="none" w:sz="0" w:space="0" w:color="auto"/>
        <w:bottom w:val="none" w:sz="0" w:space="0" w:color="auto"/>
        <w:right w:val="none" w:sz="0" w:space="0" w:color="auto"/>
      </w:divBdr>
    </w:div>
    <w:div w:id="1316182176">
      <w:bodyDiv w:val="1"/>
      <w:marLeft w:val="0"/>
      <w:marRight w:val="0"/>
      <w:marTop w:val="0"/>
      <w:marBottom w:val="0"/>
      <w:divBdr>
        <w:top w:val="none" w:sz="0" w:space="0" w:color="auto"/>
        <w:left w:val="none" w:sz="0" w:space="0" w:color="auto"/>
        <w:bottom w:val="none" w:sz="0" w:space="0" w:color="auto"/>
        <w:right w:val="none" w:sz="0" w:space="0" w:color="auto"/>
      </w:divBdr>
      <w:divsChild>
        <w:div w:id="1417937704">
          <w:blockQuote w:val="1"/>
          <w:marLeft w:val="0"/>
          <w:marRight w:val="0"/>
          <w:marTop w:val="0"/>
          <w:marBottom w:val="109"/>
          <w:divBdr>
            <w:top w:val="none" w:sz="0" w:space="0" w:color="auto"/>
            <w:left w:val="none" w:sz="0" w:space="0" w:color="auto"/>
            <w:bottom w:val="none" w:sz="0" w:space="0" w:color="auto"/>
            <w:right w:val="none" w:sz="0" w:space="0" w:color="auto"/>
          </w:divBdr>
        </w:div>
        <w:div w:id="823283223">
          <w:blockQuote w:val="1"/>
          <w:marLeft w:val="0"/>
          <w:marRight w:val="0"/>
          <w:marTop w:val="0"/>
          <w:marBottom w:val="109"/>
          <w:divBdr>
            <w:top w:val="none" w:sz="0" w:space="0" w:color="auto"/>
            <w:left w:val="none" w:sz="0" w:space="0" w:color="auto"/>
            <w:bottom w:val="none" w:sz="0" w:space="0" w:color="auto"/>
            <w:right w:val="none" w:sz="0" w:space="0" w:color="auto"/>
          </w:divBdr>
        </w:div>
        <w:div w:id="1778021780">
          <w:blockQuote w:val="1"/>
          <w:marLeft w:val="0"/>
          <w:marRight w:val="0"/>
          <w:marTop w:val="0"/>
          <w:marBottom w:val="109"/>
          <w:divBdr>
            <w:top w:val="none" w:sz="0" w:space="0" w:color="auto"/>
            <w:left w:val="none" w:sz="0" w:space="0" w:color="auto"/>
            <w:bottom w:val="none" w:sz="0" w:space="0" w:color="auto"/>
            <w:right w:val="none" w:sz="0" w:space="0" w:color="auto"/>
          </w:divBdr>
        </w:div>
        <w:div w:id="1667904801">
          <w:blockQuote w:val="1"/>
          <w:marLeft w:val="0"/>
          <w:marRight w:val="0"/>
          <w:marTop w:val="0"/>
          <w:marBottom w:val="109"/>
          <w:divBdr>
            <w:top w:val="none" w:sz="0" w:space="0" w:color="auto"/>
            <w:left w:val="none" w:sz="0" w:space="0" w:color="auto"/>
            <w:bottom w:val="none" w:sz="0" w:space="0" w:color="auto"/>
            <w:right w:val="none" w:sz="0" w:space="0" w:color="auto"/>
          </w:divBdr>
        </w:div>
      </w:divsChild>
    </w:div>
    <w:div w:id="1320768728">
      <w:bodyDiv w:val="1"/>
      <w:marLeft w:val="0"/>
      <w:marRight w:val="0"/>
      <w:marTop w:val="0"/>
      <w:marBottom w:val="0"/>
      <w:divBdr>
        <w:top w:val="none" w:sz="0" w:space="0" w:color="auto"/>
        <w:left w:val="none" w:sz="0" w:space="0" w:color="auto"/>
        <w:bottom w:val="none" w:sz="0" w:space="0" w:color="auto"/>
        <w:right w:val="none" w:sz="0" w:space="0" w:color="auto"/>
      </w:divBdr>
    </w:div>
    <w:div w:id="1330059148">
      <w:bodyDiv w:val="1"/>
      <w:marLeft w:val="0"/>
      <w:marRight w:val="0"/>
      <w:marTop w:val="0"/>
      <w:marBottom w:val="0"/>
      <w:divBdr>
        <w:top w:val="none" w:sz="0" w:space="0" w:color="auto"/>
        <w:left w:val="none" w:sz="0" w:space="0" w:color="auto"/>
        <w:bottom w:val="none" w:sz="0" w:space="0" w:color="auto"/>
        <w:right w:val="none" w:sz="0" w:space="0" w:color="auto"/>
      </w:divBdr>
    </w:div>
    <w:div w:id="1368524135">
      <w:bodyDiv w:val="1"/>
      <w:marLeft w:val="0"/>
      <w:marRight w:val="0"/>
      <w:marTop w:val="0"/>
      <w:marBottom w:val="0"/>
      <w:divBdr>
        <w:top w:val="none" w:sz="0" w:space="0" w:color="auto"/>
        <w:left w:val="none" w:sz="0" w:space="0" w:color="auto"/>
        <w:bottom w:val="none" w:sz="0" w:space="0" w:color="auto"/>
        <w:right w:val="none" w:sz="0" w:space="0" w:color="auto"/>
      </w:divBdr>
    </w:div>
    <w:div w:id="1368720806">
      <w:bodyDiv w:val="1"/>
      <w:marLeft w:val="0"/>
      <w:marRight w:val="0"/>
      <w:marTop w:val="0"/>
      <w:marBottom w:val="0"/>
      <w:divBdr>
        <w:top w:val="none" w:sz="0" w:space="0" w:color="auto"/>
        <w:left w:val="none" w:sz="0" w:space="0" w:color="auto"/>
        <w:bottom w:val="none" w:sz="0" w:space="0" w:color="auto"/>
        <w:right w:val="none" w:sz="0" w:space="0" w:color="auto"/>
      </w:divBdr>
    </w:div>
    <w:div w:id="1370102819">
      <w:bodyDiv w:val="1"/>
      <w:marLeft w:val="0"/>
      <w:marRight w:val="0"/>
      <w:marTop w:val="0"/>
      <w:marBottom w:val="0"/>
      <w:divBdr>
        <w:top w:val="none" w:sz="0" w:space="0" w:color="auto"/>
        <w:left w:val="none" w:sz="0" w:space="0" w:color="auto"/>
        <w:bottom w:val="none" w:sz="0" w:space="0" w:color="auto"/>
        <w:right w:val="none" w:sz="0" w:space="0" w:color="auto"/>
      </w:divBdr>
    </w:div>
    <w:div w:id="1377509386">
      <w:bodyDiv w:val="1"/>
      <w:marLeft w:val="0"/>
      <w:marRight w:val="0"/>
      <w:marTop w:val="0"/>
      <w:marBottom w:val="0"/>
      <w:divBdr>
        <w:top w:val="none" w:sz="0" w:space="0" w:color="auto"/>
        <w:left w:val="none" w:sz="0" w:space="0" w:color="auto"/>
        <w:bottom w:val="none" w:sz="0" w:space="0" w:color="auto"/>
        <w:right w:val="none" w:sz="0" w:space="0" w:color="auto"/>
      </w:divBdr>
    </w:div>
    <w:div w:id="1379012857">
      <w:bodyDiv w:val="1"/>
      <w:marLeft w:val="0"/>
      <w:marRight w:val="0"/>
      <w:marTop w:val="0"/>
      <w:marBottom w:val="0"/>
      <w:divBdr>
        <w:top w:val="none" w:sz="0" w:space="0" w:color="auto"/>
        <w:left w:val="none" w:sz="0" w:space="0" w:color="auto"/>
        <w:bottom w:val="none" w:sz="0" w:space="0" w:color="auto"/>
        <w:right w:val="none" w:sz="0" w:space="0" w:color="auto"/>
      </w:divBdr>
    </w:div>
    <w:div w:id="1399788047">
      <w:bodyDiv w:val="1"/>
      <w:marLeft w:val="0"/>
      <w:marRight w:val="0"/>
      <w:marTop w:val="0"/>
      <w:marBottom w:val="0"/>
      <w:divBdr>
        <w:top w:val="none" w:sz="0" w:space="0" w:color="auto"/>
        <w:left w:val="none" w:sz="0" w:space="0" w:color="auto"/>
        <w:bottom w:val="none" w:sz="0" w:space="0" w:color="auto"/>
        <w:right w:val="none" w:sz="0" w:space="0" w:color="auto"/>
      </w:divBdr>
    </w:div>
    <w:div w:id="1420717317">
      <w:bodyDiv w:val="1"/>
      <w:marLeft w:val="0"/>
      <w:marRight w:val="0"/>
      <w:marTop w:val="0"/>
      <w:marBottom w:val="0"/>
      <w:divBdr>
        <w:top w:val="none" w:sz="0" w:space="0" w:color="auto"/>
        <w:left w:val="none" w:sz="0" w:space="0" w:color="auto"/>
        <w:bottom w:val="none" w:sz="0" w:space="0" w:color="auto"/>
        <w:right w:val="none" w:sz="0" w:space="0" w:color="auto"/>
      </w:divBdr>
    </w:div>
    <w:div w:id="1441297018">
      <w:bodyDiv w:val="1"/>
      <w:marLeft w:val="0"/>
      <w:marRight w:val="0"/>
      <w:marTop w:val="0"/>
      <w:marBottom w:val="0"/>
      <w:divBdr>
        <w:top w:val="none" w:sz="0" w:space="0" w:color="auto"/>
        <w:left w:val="none" w:sz="0" w:space="0" w:color="auto"/>
        <w:bottom w:val="none" w:sz="0" w:space="0" w:color="auto"/>
        <w:right w:val="none" w:sz="0" w:space="0" w:color="auto"/>
      </w:divBdr>
    </w:div>
    <w:div w:id="1447385503">
      <w:bodyDiv w:val="1"/>
      <w:marLeft w:val="0"/>
      <w:marRight w:val="0"/>
      <w:marTop w:val="0"/>
      <w:marBottom w:val="0"/>
      <w:divBdr>
        <w:top w:val="none" w:sz="0" w:space="0" w:color="auto"/>
        <w:left w:val="none" w:sz="0" w:space="0" w:color="auto"/>
        <w:bottom w:val="none" w:sz="0" w:space="0" w:color="auto"/>
        <w:right w:val="none" w:sz="0" w:space="0" w:color="auto"/>
      </w:divBdr>
    </w:div>
    <w:div w:id="1470973894">
      <w:bodyDiv w:val="1"/>
      <w:marLeft w:val="0"/>
      <w:marRight w:val="0"/>
      <w:marTop w:val="0"/>
      <w:marBottom w:val="0"/>
      <w:divBdr>
        <w:top w:val="none" w:sz="0" w:space="0" w:color="auto"/>
        <w:left w:val="none" w:sz="0" w:space="0" w:color="auto"/>
        <w:bottom w:val="none" w:sz="0" w:space="0" w:color="auto"/>
        <w:right w:val="none" w:sz="0" w:space="0" w:color="auto"/>
      </w:divBdr>
    </w:div>
    <w:div w:id="1496188402">
      <w:bodyDiv w:val="1"/>
      <w:marLeft w:val="0"/>
      <w:marRight w:val="0"/>
      <w:marTop w:val="0"/>
      <w:marBottom w:val="0"/>
      <w:divBdr>
        <w:top w:val="none" w:sz="0" w:space="0" w:color="auto"/>
        <w:left w:val="none" w:sz="0" w:space="0" w:color="auto"/>
        <w:bottom w:val="none" w:sz="0" w:space="0" w:color="auto"/>
        <w:right w:val="none" w:sz="0" w:space="0" w:color="auto"/>
      </w:divBdr>
    </w:div>
    <w:div w:id="1526208653">
      <w:bodyDiv w:val="1"/>
      <w:marLeft w:val="0"/>
      <w:marRight w:val="0"/>
      <w:marTop w:val="0"/>
      <w:marBottom w:val="0"/>
      <w:divBdr>
        <w:top w:val="none" w:sz="0" w:space="0" w:color="auto"/>
        <w:left w:val="none" w:sz="0" w:space="0" w:color="auto"/>
        <w:bottom w:val="none" w:sz="0" w:space="0" w:color="auto"/>
        <w:right w:val="none" w:sz="0" w:space="0" w:color="auto"/>
      </w:divBdr>
    </w:div>
    <w:div w:id="1541210589">
      <w:bodyDiv w:val="1"/>
      <w:marLeft w:val="0"/>
      <w:marRight w:val="0"/>
      <w:marTop w:val="0"/>
      <w:marBottom w:val="0"/>
      <w:divBdr>
        <w:top w:val="none" w:sz="0" w:space="0" w:color="auto"/>
        <w:left w:val="none" w:sz="0" w:space="0" w:color="auto"/>
        <w:bottom w:val="none" w:sz="0" w:space="0" w:color="auto"/>
        <w:right w:val="none" w:sz="0" w:space="0" w:color="auto"/>
      </w:divBdr>
    </w:div>
    <w:div w:id="1553806543">
      <w:bodyDiv w:val="1"/>
      <w:marLeft w:val="0"/>
      <w:marRight w:val="0"/>
      <w:marTop w:val="0"/>
      <w:marBottom w:val="0"/>
      <w:divBdr>
        <w:top w:val="none" w:sz="0" w:space="0" w:color="auto"/>
        <w:left w:val="none" w:sz="0" w:space="0" w:color="auto"/>
        <w:bottom w:val="none" w:sz="0" w:space="0" w:color="auto"/>
        <w:right w:val="none" w:sz="0" w:space="0" w:color="auto"/>
      </w:divBdr>
    </w:div>
    <w:div w:id="1559122267">
      <w:bodyDiv w:val="1"/>
      <w:marLeft w:val="0"/>
      <w:marRight w:val="0"/>
      <w:marTop w:val="0"/>
      <w:marBottom w:val="0"/>
      <w:divBdr>
        <w:top w:val="none" w:sz="0" w:space="0" w:color="auto"/>
        <w:left w:val="none" w:sz="0" w:space="0" w:color="auto"/>
        <w:bottom w:val="none" w:sz="0" w:space="0" w:color="auto"/>
        <w:right w:val="none" w:sz="0" w:space="0" w:color="auto"/>
      </w:divBdr>
    </w:div>
    <w:div w:id="1566796368">
      <w:bodyDiv w:val="1"/>
      <w:marLeft w:val="0"/>
      <w:marRight w:val="0"/>
      <w:marTop w:val="0"/>
      <w:marBottom w:val="0"/>
      <w:divBdr>
        <w:top w:val="none" w:sz="0" w:space="0" w:color="auto"/>
        <w:left w:val="none" w:sz="0" w:space="0" w:color="auto"/>
        <w:bottom w:val="none" w:sz="0" w:space="0" w:color="auto"/>
        <w:right w:val="none" w:sz="0" w:space="0" w:color="auto"/>
      </w:divBdr>
    </w:div>
    <w:div w:id="1566914377">
      <w:bodyDiv w:val="1"/>
      <w:marLeft w:val="0"/>
      <w:marRight w:val="0"/>
      <w:marTop w:val="0"/>
      <w:marBottom w:val="0"/>
      <w:divBdr>
        <w:top w:val="none" w:sz="0" w:space="0" w:color="auto"/>
        <w:left w:val="none" w:sz="0" w:space="0" w:color="auto"/>
        <w:bottom w:val="none" w:sz="0" w:space="0" w:color="auto"/>
        <w:right w:val="none" w:sz="0" w:space="0" w:color="auto"/>
      </w:divBdr>
    </w:div>
    <w:div w:id="1568805299">
      <w:bodyDiv w:val="1"/>
      <w:marLeft w:val="0"/>
      <w:marRight w:val="0"/>
      <w:marTop w:val="0"/>
      <w:marBottom w:val="0"/>
      <w:divBdr>
        <w:top w:val="none" w:sz="0" w:space="0" w:color="auto"/>
        <w:left w:val="none" w:sz="0" w:space="0" w:color="auto"/>
        <w:bottom w:val="none" w:sz="0" w:space="0" w:color="auto"/>
        <w:right w:val="none" w:sz="0" w:space="0" w:color="auto"/>
      </w:divBdr>
    </w:div>
    <w:div w:id="1600681465">
      <w:bodyDiv w:val="1"/>
      <w:marLeft w:val="0"/>
      <w:marRight w:val="0"/>
      <w:marTop w:val="0"/>
      <w:marBottom w:val="0"/>
      <w:divBdr>
        <w:top w:val="none" w:sz="0" w:space="0" w:color="auto"/>
        <w:left w:val="none" w:sz="0" w:space="0" w:color="auto"/>
        <w:bottom w:val="none" w:sz="0" w:space="0" w:color="auto"/>
        <w:right w:val="none" w:sz="0" w:space="0" w:color="auto"/>
      </w:divBdr>
    </w:div>
    <w:div w:id="1602950464">
      <w:bodyDiv w:val="1"/>
      <w:marLeft w:val="0"/>
      <w:marRight w:val="0"/>
      <w:marTop w:val="0"/>
      <w:marBottom w:val="0"/>
      <w:divBdr>
        <w:top w:val="none" w:sz="0" w:space="0" w:color="auto"/>
        <w:left w:val="none" w:sz="0" w:space="0" w:color="auto"/>
        <w:bottom w:val="none" w:sz="0" w:space="0" w:color="auto"/>
        <w:right w:val="none" w:sz="0" w:space="0" w:color="auto"/>
      </w:divBdr>
    </w:div>
    <w:div w:id="1610628546">
      <w:bodyDiv w:val="1"/>
      <w:marLeft w:val="0"/>
      <w:marRight w:val="0"/>
      <w:marTop w:val="0"/>
      <w:marBottom w:val="0"/>
      <w:divBdr>
        <w:top w:val="none" w:sz="0" w:space="0" w:color="auto"/>
        <w:left w:val="none" w:sz="0" w:space="0" w:color="auto"/>
        <w:bottom w:val="none" w:sz="0" w:space="0" w:color="auto"/>
        <w:right w:val="none" w:sz="0" w:space="0" w:color="auto"/>
      </w:divBdr>
    </w:div>
    <w:div w:id="1611283291">
      <w:bodyDiv w:val="1"/>
      <w:marLeft w:val="0"/>
      <w:marRight w:val="0"/>
      <w:marTop w:val="0"/>
      <w:marBottom w:val="0"/>
      <w:divBdr>
        <w:top w:val="none" w:sz="0" w:space="0" w:color="auto"/>
        <w:left w:val="none" w:sz="0" w:space="0" w:color="auto"/>
        <w:bottom w:val="none" w:sz="0" w:space="0" w:color="auto"/>
        <w:right w:val="none" w:sz="0" w:space="0" w:color="auto"/>
      </w:divBdr>
    </w:div>
    <w:div w:id="1612517938">
      <w:bodyDiv w:val="1"/>
      <w:marLeft w:val="0"/>
      <w:marRight w:val="0"/>
      <w:marTop w:val="0"/>
      <w:marBottom w:val="0"/>
      <w:divBdr>
        <w:top w:val="none" w:sz="0" w:space="0" w:color="auto"/>
        <w:left w:val="none" w:sz="0" w:space="0" w:color="auto"/>
        <w:bottom w:val="none" w:sz="0" w:space="0" w:color="auto"/>
        <w:right w:val="none" w:sz="0" w:space="0" w:color="auto"/>
      </w:divBdr>
    </w:div>
    <w:div w:id="1622111579">
      <w:bodyDiv w:val="1"/>
      <w:marLeft w:val="0"/>
      <w:marRight w:val="0"/>
      <w:marTop w:val="0"/>
      <w:marBottom w:val="0"/>
      <w:divBdr>
        <w:top w:val="none" w:sz="0" w:space="0" w:color="auto"/>
        <w:left w:val="none" w:sz="0" w:space="0" w:color="auto"/>
        <w:bottom w:val="none" w:sz="0" w:space="0" w:color="auto"/>
        <w:right w:val="none" w:sz="0" w:space="0" w:color="auto"/>
      </w:divBdr>
    </w:div>
    <w:div w:id="1628122775">
      <w:bodyDiv w:val="1"/>
      <w:marLeft w:val="0"/>
      <w:marRight w:val="0"/>
      <w:marTop w:val="0"/>
      <w:marBottom w:val="0"/>
      <w:divBdr>
        <w:top w:val="none" w:sz="0" w:space="0" w:color="auto"/>
        <w:left w:val="none" w:sz="0" w:space="0" w:color="auto"/>
        <w:bottom w:val="none" w:sz="0" w:space="0" w:color="auto"/>
        <w:right w:val="none" w:sz="0" w:space="0" w:color="auto"/>
      </w:divBdr>
    </w:div>
    <w:div w:id="1646929700">
      <w:bodyDiv w:val="1"/>
      <w:marLeft w:val="0"/>
      <w:marRight w:val="0"/>
      <w:marTop w:val="0"/>
      <w:marBottom w:val="0"/>
      <w:divBdr>
        <w:top w:val="none" w:sz="0" w:space="0" w:color="auto"/>
        <w:left w:val="none" w:sz="0" w:space="0" w:color="auto"/>
        <w:bottom w:val="none" w:sz="0" w:space="0" w:color="auto"/>
        <w:right w:val="none" w:sz="0" w:space="0" w:color="auto"/>
      </w:divBdr>
    </w:div>
    <w:div w:id="1665081567">
      <w:bodyDiv w:val="1"/>
      <w:marLeft w:val="0"/>
      <w:marRight w:val="0"/>
      <w:marTop w:val="0"/>
      <w:marBottom w:val="0"/>
      <w:divBdr>
        <w:top w:val="none" w:sz="0" w:space="0" w:color="auto"/>
        <w:left w:val="none" w:sz="0" w:space="0" w:color="auto"/>
        <w:bottom w:val="none" w:sz="0" w:space="0" w:color="auto"/>
        <w:right w:val="none" w:sz="0" w:space="0" w:color="auto"/>
      </w:divBdr>
    </w:div>
    <w:div w:id="1680236584">
      <w:bodyDiv w:val="1"/>
      <w:marLeft w:val="0"/>
      <w:marRight w:val="0"/>
      <w:marTop w:val="0"/>
      <w:marBottom w:val="0"/>
      <w:divBdr>
        <w:top w:val="none" w:sz="0" w:space="0" w:color="auto"/>
        <w:left w:val="none" w:sz="0" w:space="0" w:color="auto"/>
        <w:bottom w:val="none" w:sz="0" w:space="0" w:color="auto"/>
        <w:right w:val="none" w:sz="0" w:space="0" w:color="auto"/>
      </w:divBdr>
    </w:div>
    <w:div w:id="1685014306">
      <w:bodyDiv w:val="1"/>
      <w:marLeft w:val="0"/>
      <w:marRight w:val="0"/>
      <w:marTop w:val="0"/>
      <w:marBottom w:val="0"/>
      <w:divBdr>
        <w:top w:val="none" w:sz="0" w:space="0" w:color="auto"/>
        <w:left w:val="none" w:sz="0" w:space="0" w:color="auto"/>
        <w:bottom w:val="none" w:sz="0" w:space="0" w:color="auto"/>
        <w:right w:val="none" w:sz="0" w:space="0" w:color="auto"/>
      </w:divBdr>
    </w:div>
    <w:div w:id="1685089187">
      <w:bodyDiv w:val="1"/>
      <w:marLeft w:val="0"/>
      <w:marRight w:val="0"/>
      <w:marTop w:val="0"/>
      <w:marBottom w:val="0"/>
      <w:divBdr>
        <w:top w:val="none" w:sz="0" w:space="0" w:color="auto"/>
        <w:left w:val="none" w:sz="0" w:space="0" w:color="auto"/>
        <w:bottom w:val="none" w:sz="0" w:space="0" w:color="auto"/>
        <w:right w:val="none" w:sz="0" w:space="0" w:color="auto"/>
      </w:divBdr>
    </w:div>
    <w:div w:id="1687321381">
      <w:bodyDiv w:val="1"/>
      <w:marLeft w:val="0"/>
      <w:marRight w:val="0"/>
      <w:marTop w:val="0"/>
      <w:marBottom w:val="0"/>
      <w:divBdr>
        <w:top w:val="none" w:sz="0" w:space="0" w:color="auto"/>
        <w:left w:val="none" w:sz="0" w:space="0" w:color="auto"/>
        <w:bottom w:val="none" w:sz="0" w:space="0" w:color="auto"/>
        <w:right w:val="none" w:sz="0" w:space="0" w:color="auto"/>
      </w:divBdr>
    </w:div>
    <w:div w:id="1689020910">
      <w:bodyDiv w:val="1"/>
      <w:marLeft w:val="0"/>
      <w:marRight w:val="0"/>
      <w:marTop w:val="0"/>
      <w:marBottom w:val="0"/>
      <w:divBdr>
        <w:top w:val="none" w:sz="0" w:space="0" w:color="auto"/>
        <w:left w:val="none" w:sz="0" w:space="0" w:color="auto"/>
        <w:bottom w:val="none" w:sz="0" w:space="0" w:color="auto"/>
        <w:right w:val="none" w:sz="0" w:space="0" w:color="auto"/>
      </w:divBdr>
    </w:div>
    <w:div w:id="1707296552">
      <w:bodyDiv w:val="1"/>
      <w:marLeft w:val="0"/>
      <w:marRight w:val="0"/>
      <w:marTop w:val="0"/>
      <w:marBottom w:val="0"/>
      <w:divBdr>
        <w:top w:val="none" w:sz="0" w:space="0" w:color="auto"/>
        <w:left w:val="none" w:sz="0" w:space="0" w:color="auto"/>
        <w:bottom w:val="none" w:sz="0" w:space="0" w:color="auto"/>
        <w:right w:val="none" w:sz="0" w:space="0" w:color="auto"/>
      </w:divBdr>
    </w:div>
    <w:div w:id="1711028193">
      <w:bodyDiv w:val="1"/>
      <w:marLeft w:val="0"/>
      <w:marRight w:val="0"/>
      <w:marTop w:val="0"/>
      <w:marBottom w:val="0"/>
      <w:divBdr>
        <w:top w:val="none" w:sz="0" w:space="0" w:color="auto"/>
        <w:left w:val="none" w:sz="0" w:space="0" w:color="auto"/>
        <w:bottom w:val="none" w:sz="0" w:space="0" w:color="auto"/>
        <w:right w:val="none" w:sz="0" w:space="0" w:color="auto"/>
      </w:divBdr>
    </w:div>
    <w:div w:id="1727414497">
      <w:bodyDiv w:val="1"/>
      <w:marLeft w:val="0"/>
      <w:marRight w:val="0"/>
      <w:marTop w:val="0"/>
      <w:marBottom w:val="0"/>
      <w:divBdr>
        <w:top w:val="none" w:sz="0" w:space="0" w:color="auto"/>
        <w:left w:val="none" w:sz="0" w:space="0" w:color="auto"/>
        <w:bottom w:val="none" w:sz="0" w:space="0" w:color="auto"/>
        <w:right w:val="none" w:sz="0" w:space="0" w:color="auto"/>
      </w:divBdr>
    </w:div>
    <w:div w:id="1734305009">
      <w:bodyDiv w:val="1"/>
      <w:marLeft w:val="0"/>
      <w:marRight w:val="0"/>
      <w:marTop w:val="0"/>
      <w:marBottom w:val="0"/>
      <w:divBdr>
        <w:top w:val="none" w:sz="0" w:space="0" w:color="auto"/>
        <w:left w:val="none" w:sz="0" w:space="0" w:color="auto"/>
        <w:bottom w:val="none" w:sz="0" w:space="0" w:color="auto"/>
        <w:right w:val="none" w:sz="0" w:space="0" w:color="auto"/>
      </w:divBdr>
    </w:div>
    <w:div w:id="1744716749">
      <w:bodyDiv w:val="1"/>
      <w:marLeft w:val="0"/>
      <w:marRight w:val="0"/>
      <w:marTop w:val="0"/>
      <w:marBottom w:val="0"/>
      <w:divBdr>
        <w:top w:val="none" w:sz="0" w:space="0" w:color="auto"/>
        <w:left w:val="none" w:sz="0" w:space="0" w:color="auto"/>
        <w:bottom w:val="none" w:sz="0" w:space="0" w:color="auto"/>
        <w:right w:val="none" w:sz="0" w:space="0" w:color="auto"/>
      </w:divBdr>
    </w:div>
    <w:div w:id="1746951282">
      <w:bodyDiv w:val="1"/>
      <w:marLeft w:val="0"/>
      <w:marRight w:val="0"/>
      <w:marTop w:val="0"/>
      <w:marBottom w:val="0"/>
      <w:divBdr>
        <w:top w:val="none" w:sz="0" w:space="0" w:color="auto"/>
        <w:left w:val="none" w:sz="0" w:space="0" w:color="auto"/>
        <w:bottom w:val="none" w:sz="0" w:space="0" w:color="auto"/>
        <w:right w:val="none" w:sz="0" w:space="0" w:color="auto"/>
      </w:divBdr>
    </w:div>
    <w:div w:id="1750225861">
      <w:bodyDiv w:val="1"/>
      <w:marLeft w:val="0"/>
      <w:marRight w:val="0"/>
      <w:marTop w:val="0"/>
      <w:marBottom w:val="0"/>
      <w:divBdr>
        <w:top w:val="none" w:sz="0" w:space="0" w:color="auto"/>
        <w:left w:val="none" w:sz="0" w:space="0" w:color="auto"/>
        <w:bottom w:val="none" w:sz="0" w:space="0" w:color="auto"/>
        <w:right w:val="none" w:sz="0" w:space="0" w:color="auto"/>
      </w:divBdr>
    </w:div>
    <w:div w:id="1750496269">
      <w:bodyDiv w:val="1"/>
      <w:marLeft w:val="0"/>
      <w:marRight w:val="0"/>
      <w:marTop w:val="0"/>
      <w:marBottom w:val="0"/>
      <w:divBdr>
        <w:top w:val="none" w:sz="0" w:space="0" w:color="auto"/>
        <w:left w:val="none" w:sz="0" w:space="0" w:color="auto"/>
        <w:bottom w:val="none" w:sz="0" w:space="0" w:color="auto"/>
        <w:right w:val="none" w:sz="0" w:space="0" w:color="auto"/>
      </w:divBdr>
    </w:div>
    <w:div w:id="1771730307">
      <w:bodyDiv w:val="1"/>
      <w:marLeft w:val="0"/>
      <w:marRight w:val="0"/>
      <w:marTop w:val="0"/>
      <w:marBottom w:val="0"/>
      <w:divBdr>
        <w:top w:val="none" w:sz="0" w:space="0" w:color="auto"/>
        <w:left w:val="none" w:sz="0" w:space="0" w:color="auto"/>
        <w:bottom w:val="none" w:sz="0" w:space="0" w:color="auto"/>
        <w:right w:val="none" w:sz="0" w:space="0" w:color="auto"/>
      </w:divBdr>
    </w:div>
    <w:div w:id="1775705168">
      <w:bodyDiv w:val="1"/>
      <w:marLeft w:val="0"/>
      <w:marRight w:val="0"/>
      <w:marTop w:val="0"/>
      <w:marBottom w:val="0"/>
      <w:divBdr>
        <w:top w:val="none" w:sz="0" w:space="0" w:color="auto"/>
        <w:left w:val="none" w:sz="0" w:space="0" w:color="auto"/>
        <w:bottom w:val="none" w:sz="0" w:space="0" w:color="auto"/>
        <w:right w:val="none" w:sz="0" w:space="0" w:color="auto"/>
      </w:divBdr>
    </w:div>
    <w:div w:id="1797720328">
      <w:bodyDiv w:val="1"/>
      <w:marLeft w:val="0"/>
      <w:marRight w:val="0"/>
      <w:marTop w:val="0"/>
      <w:marBottom w:val="0"/>
      <w:divBdr>
        <w:top w:val="none" w:sz="0" w:space="0" w:color="auto"/>
        <w:left w:val="none" w:sz="0" w:space="0" w:color="auto"/>
        <w:bottom w:val="none" w:sz="0" w:space="0" w:color="auto"/>
        <w:right w:val="none" w:sz="0" w:space="0" w:color="auto"/>
      </w:divBdr>
    </w:div>
    <w:div w:id="1806508201">
      <w:bodyDiv w:val="1"/>
      <w:marLeft w:val="0"/>
      <w:marRight w:val="0"/>
      <w:marTop w:val="0"/>
      <w:marBottom w:val="0"/>
      <w:divBdr>
        <w:top w:val="none" w:sz="0" w:space="0" w:color="auto"/>
        <w:left w:val="none" w:sz="0" w:space="0" w:color="auto"/>
        <w:bottom w:val="none" w:sz="0" w:space="0" w:color="auto"/>
        <w:right w:val="none" w:sz="0" w:space="0" w:color="auto"/>
      </w:divBdr>
    </w:div>
    <w:div w:id="1827283896">
      <w:bodyDiv w:val="1"/>
      <w:marLeft w:val="0"/>
      <w:marRight w:val="0"/>
      <w:marTop w:val="0"/>
      <w:marBottom w:val="0"/>
      <w:divBdr>
        <w:top w:val="none" w:sz="0" w:space="0" w:color="auto"/>
        <w:left w:val="none" w:sz="0" w:space="0" w:color="auto"/>
        <w:bottom w:val="none" w:sz="0" w:space="0" w:color="auto"/>
        <w:right w:val="none" w:sz="0" w:space="0" w:color="auto"/>
      </w:divBdr>
    </w:div>
    <w:div w:id="1862430951">
      <w:bodyDiv w:val="1"/>
      <w:marLeft w:val="0"/>
      <w:marRight w:val="0"/>
      <w:marTop w:val="0"/>
      <w:marBottom w:val="0"/>
      <w:divBdr>
        <w:top w:val="none" w:sz="0" w:space="0" w:color="auto"/>
        <w:left w:val="none" w:sz="0" w:space="0" w:color="auto"/>
        <w:bottom w:val="none" w:sz="0" w:space="0" w:color="auto"/>
        <w:right w:val="none" w:sz="0" w:space="0" w:color="auto"/>
      </w:divBdr>
    </w:div>
    <w:div w:id="1864438778">
      <w:bodyDiv w:val="1"/>
      <w:marLeft w:val="0"/>
      <w:marRight w:val="0"/>
      <w:marTop w:val="0"/>
      <w:marBottom w:val="0"/>
      <w:divBdr>
        <w:top w:val="none" w:sz="0" w:space="0" w:color="auto"/>
        <w:left w:val="none" w:sz="0" w:space="0" w:color="auto"/>
        <w:bottom w:val="none" w:sz="0" w:space="0" w:color="auto"/>
        <w:right w:val="none" w:sz="0" w:space="0" w:color="auto"/>
      </w:divBdr>
    </w:div>
    <w:div w:id="1866138852">
      <w:bodyDiv w:val="1"/>
      <w:marLeft w:val="0"/>
      <w:marRight w:val="0"/>
      <w:marTop w:val="0"/>
      <w:marBottom w:val="0"/>
      <w:divBdr>
        <w:top w:val="none" w:sz="0" w:space="0" w:color="auto"/>
        <w:left w:val="none" w:sz="0" w:space="0" w:color="auto"/>
        <w:bottom w:val="none" w:sz="0" w:space="0" w:color="auto"/>
        <w:right w:val="none" w:sz="0" w:space="0" w:color="auto"/>
      </w:divBdr>
    </w:div>
    <w:div w:id="1901017806">
      <w:bodyDiv w:val="1"/>
      <w:marLeft w:val="0"/>
      <w:marRight w:val="0"/>
      <w:marTop w:val="0"/>
      <w:marBottom w:val="0"/>
      <w:divBdr>
        <w:top w:val="none" w:sz="0" w:space="0" w:color="auto"/>
        <w:left w:val="none" w:sz="0" w:space="0" w:color="auto"/>
        <w:bottom w:val="none" w:sz="0" w:space="0" w:color="auto"/>
        <w:right w:val="none" w:sz="0" w:space="0" w:color="auto"/>
      </w:divBdr>
    </w:div>
    <w:div w:id="1946107626">
      <w:bodyDiv w:val="1"/>
      <w:marLeft w:val="0"/>
      <w:marRight w:val="0"/>
      <w:marTop w:val="0"/>
      <w:marBottom w:val="0"/>
      <w:divBdr>
        <w:top w:val="none" w:sz="0" w:space="0" w:color="auto"/>
        <w:left w:val="none" w:sz="0" w:space="0" w:color="auto"/>
        <w:bottom w:val="none" w:sz="0" w:space="0" w:color="auto"/>
        <w:right w:val="none" w:sz="0" w:space="0" w:color="auto"/>
      </w:divBdr>
    </w:div>
    <w:div w:id="1976179686">
      <w:bodyDiv w:val="1"/>
      <w:marLeft w:val="0"/>
      <w:marRight w:val="0"/>
      <w:marTop w:val="0"/>
      <w:marBottom w:val="0"/>
      <w:divBdr>
        <w:top w:val="none" w:sz="0" w:space="0" w:color="auto"/>
        <w:left w:val="none" w:sz="0" w:space="0" w:color="auto"/>
        <w:bottom w:val="none" w:sz="0" w:space="0" w:color="auto"/>
        <w:right w:val="none" w:sz="0" w:space="0" w:color="auto"/>
      </w:divBdr>
    </w:div>
    <w:div w:id="1983581248">
      <w:bodyDiv w:val="1"/>
      <w:marLeft w:val="0"/>
      <w:marRight w:val="0"/>
      <w:marTop w:val="0"/>
      <w:marBottom w:val="0"/>
      <w:divBdr>
        <w:top w:val="none" w:sz="0" w:space="0" w:color="auto"/>
        <w:left w:val="none" w:sz="0" w:space="0" w:color="auto"/>
        <w:bottom w:val="none" w:sz="0" w:space="0" w:color="auto"/>
        <w:right w:val="none" w:sz="0" w:space="0" w:color="auto"/>
      </w:divBdr>
    </w:div>
    <w:div w:id="1994530003">
      <w:bodyDiv w:val="1"/>
      <w:marLeft w:val="0"/>
      <w:marRight w:val="0"/>
      <w:marTop w:val="0"/>
      <w:marBottom w:val="0"/>
      <w:divBdr>
        <w:top w:val="none" w:sz="0" w:space="0" w:color="auto"/>
        <w:left w:val="none" w:sz="0" w:space="0" w:color="auto"/>
        <w:bottom w:val="none" w:sz="0" w:space="0" w:color="auto"/>
        <w:right w:val="none" w:sz="0" w:space="0" w:color="auto"/>
      </w:divBdr>
      <w:divsChild>
        <w:div w:id="313292974">
          <w:marLeft w:val="0"/>
          <w:marRight w:val="0"/>
          <w:marTop w:val="225"/>
          <w:marBottom w:val="225"/>
          <w:divBdr>
            <w:top w:val="none" w:sz="0" w:space="0" w:color="auto"/>
            <w:left w:val="none" w:sz="0" w:space="0" w:color="auto"/>
            <w:bottom w:val="none" w:sz="0" w:space="0" w:color="auto"/>
            <w:right w:val="none" w:sz="0" w:space="0" w:color="auto"/>
          </w:divBdr>
          <w:divsChild>
            <w:div w:id="1641809853">
              <w:marLeft w:val="0"/>
              <w:marRight w:val="0"/>
              <w:marTop w:val="0"/>
              <w:marBottom w:val="0"/>
              <w:divBdr>
                <w:top w:val="none" w:sz="0" w:space="0" w:color="auto"/>
                <w:left w:val="none" w:sz="0" w:space="0" w:color="auto"/>
                <w:bottom w:val="none" w:sz="0" w:space="0" w:color="auto"/>
                <w:right w:val="none" w:sz="0" w:space="0" w:color="auto"/>
              </w:divBdr>
            </w:div>
            <w:div w:id="1864443373">
              <w:marLeft w:val="0"/>
              <w:marRight w:val="0"/>
              <w:marTop w:val="150"/>
              <w:marBottom w:val="0"/>
              <w:divBdr>
                <w:top w:val="none" w:sz="0" w:space="0" w:color="auto"/>
                <w:left w:val="none" w:sz="0" w:space="0" w:color="auto"/>
                <w:bottom w:val="none" w:sz="0" w:space="0" w:color="auto"/>
                <w:right w:val="none" w:sz="0" w:space="0" w:color="auto"/>
              </w:divBdr>
            </w:div>
          </w:divsChild>
        </w:div>
        <w:div w:id="1420367149">
          <w:marLeft w:val="0"/>
          <w:marRight w:val="0"/>
          <w:marTop w:val="225"/>
          <w:marBottom w:val="225"/>
          <w:divBdr>
            <w:top w:val="none" w:sz="0" w:space="0" w:color="auto"/>
            <w:left w:val="none" w:sz="0" w:space="0" w:color="auto"/>
            <w:bottom w:val="none" w:sz="0" w:space="0" w:color="auto"/>
            <w:right w:val="none" w:sz="0" w:space="0" w:color="auto"/>
          </w:divBdr>
          <w:divsChild>
            <w:div w:id="1518882592">
              <w:marLeft w:val="0"/>
              <w:marRight w:val="0"/>
              <w:marTop w:val="0"/>
              <w:marBottom w:val="0"/>
              <w:divBdr>
                <w:top w:val="none" w:sz="0" w:space="0" w:color="auto"/>
                <w:left w:val="none" w:sz="0" w:space="0" w:color="auto"/>
                <w:bottom w:val="none" w:sz="0" w:space="0" w:color="auto"/>
                <w:right w:val="none" w:sz="0" w:space="0" w:color="auto"/>
              </w:divBdr>
            </w:div>
            <w:div w:id="1891767266">
              <w:marLeft w:val="0"/>
              <w:marRight w:val="0"/>
              <w:marTop w:val="150"/>
              <w:marBottom w:val="0"/>
              <w:divBdr>
                <w:top w:val="none" w:sz="0" w:space="0" w:color="auto"/>
                <w:left w:val="none" w:sz="0" w:space="0" w:color="auto"/>
                <w:bottom w:val="none" w:sz="0" w:space="0" w:color="auto"/>
                <w:right w:val="none" w:sz="0" w:space="0" w:color="auto"/>
              </w:divBdr>
            </w:div>
          </w:divsChild>
        </w:div>
        <w:div w:id="240523755">
          <w:marLeft w:val="0"/>
          <w:marRight w:val="0"/>
          <w:marTop w:val="225"/>
          <w:marBottom w:val="225"/>
          <w:divBdr>
            <w:top w:val="none" w:sz="0" w:space="0" w:color="auto"/>
            <w:left w:val="none" w:sz="0" w:space="0" w:color="auto"/>
            <w:bottom w:val="none" w:sz="0" w:space="0" w:color="auto"/>
            <w:right w:val="none" w:sz="0" w:space="0" w:color="auto"/>
          </w:divBdr>
          <w:divsChild>
            <w:div w:id="1685740002">
              <w:marLeft w:val="0"/>
              <w:marRight w:val="0"/>
              <w:marTop w:val="0"/>
              <w:marBottom w:val="0"/>
              <w:divBdr>
                <w:top w:val="none" w:sz="0" w:space="0" w:color="auto"/>
                <w:left w:val="none" w:sz="0" w:space="0" w:color="auto"/>
                <w:bottom w:val="none" w:sz="0" w:space="0" w:color="auto"/>
                <w:right w:val="none" w:sz="0" w:space="0" w:color="auto"/>
              </w:divBdr>
            </w:div>
            <w:div w:id="1833445319">
              <w:marLeft w:val="0"/>
              <w:marRight w:val="0"/>
              <w:marTop w:val="150"/>
              <w:marBottom w:val="0"/>
              <w:divBdr>
                <w:top w:val="none" w:sz="0" w:space="0" w:color="auto"/>
                <w:left w:val="none" w:sz="0" w:space="0" w:color="auto"/>
                <w:bottom w:val="none" w:sz="0" w:space="0" w:color="auto"/>
                <w:right w:val="none" w:sz="0" w:space="0" w:color="auto"/>
              </w:divBdr>
            </w:div>
          </w:divsChild>
        </w:div>
        <w:div w:id="202988641">
          <w:marLeft w:val="0"/>
          <w:marRight w:val="0"/>
          <w:marTop w:val="225"/>
          <w:marBottom w:val="225"/>
          <w:divBdr>
            <w:top w:val="none" w:sz="0" w:space="0" w:color="auto"/>
            <w:left w:val="none" w:sz="0" w:space="0" w:color="auto"/>
            <w:bottom w:val="none" w:sz="0" w:space="0" w:color="auto"/>
            <w:right w:val="none" w:sz="0" w:space="0" w:color="auto"/>
          </w:divBdr>
          <w:divsChild>
            <w:div w:id="1323119161">
              <w:marLeft w:val="0"/>
              <w:marRight w:val="0"/>
              <w:marTop w:val="0"/>
              <w:marBottom w:val="0"/>
              <w:divBdr>
                <w:top w:val="none" w:sz="0" w:space="0" w:color="auto"/>
                <w:left w:val="none" w:sz="0" w:space="0" w:color="auto"/>
                <w:bottom w:val="none" w:sz="0" w:space="0" w:color="auto"/>
                <w:right w:val="none" w:sz="0" w:space="0" w:color="auto"/>
              </w:divBdr>
            </w:div>
            <w:div w:id="727843570">
              <w:marLeft w:val="0"/>
              <w:marRight w:val="0"/>
              <w:marTop w:val="150"/>
              <w:marBottom w:val="0"/>
              <w:divBdr>
                <w:top w:val="none" w:sz="0" w:space="0" w:color="auto"/>
                <w:left w:val="none" w:sz="0" w:space="0" w:color="auto"/>
                <w:bottom w:val="none" w:sz="0" w:space="0" w:color="auto"/>
                <w:right w:val="none" w:sz="0" w:space="0" w:color="auto"/>
              </w:divBdr>
            </w:div>
          </w:divsChild>
        </w:div>
        <w:div w:id="1984046073">
          <w:marLeft w:val="0"/>
          <w:marRight w:val="0"/>
          <w:marTop w:val="225"/>
          <w:marBottom w:val="225"/>
          <w:divBdr>
            <w:top w:val="none" w:sz="0" w:space="0" w:color="auto"/>
            <w:left w:val="none" w:sz="0" w:space="0" w:color="auto"/>
            <w:bottom w:val="none" w:sz="0" w:space="0" w:color="auto"/>
            <w:right w:val="none" w:sz="0" w:space="0" w:color="auto"/>
          </w:divBdr>
          <w:divsChild>
            <w:div w:id="318774853">
              <w:marLeft w:val="0"/>
              <w:marRight w:val="0"/>
              <w:marTop w:val="0"/>
              <w:marBottom w:val="0"/>
              <w:divBdr>
                <w:top w:val="none" w:sz="0" w:space="0" w:color="auto"/>
                <w:left w:val="none" w:sz="0" w:space="0" w:color="auto"/>
                <w:bottom w:val="none" w:sz="0" w:space="0" w:color="auto"/>
                <w:right w:val="none" w:sz="0" w:space="0" w:color="auto"/>
              </w:divBdr>
            </w:div>
            <w:div w:id="942997640">
              <w:marLeft w:val="0"/>
              <w:marRight w:val="0"/>
              <w:marTop w:val="150"/>
              <w:marBottom w:val="0"/>
              <w:divBdr>
                <w:top w:val="none" w:sz="0" w:space="0" w:color="auto"/>
                <w:left w:val="none" w:sz="0" w:space="0" w:color="auto"/>
                <w:bottom w:val="none" w:sz="0" w:space="0" w:color="auto"/>
                <w:right w:val="none" w:sz="0" w:space="0" w:color="auto"/>
              </w:divBdr>
            </w:div>
          </w:divsChild>
        </w:div>
        <w:div w:id="2111848737">
          <w:marLeft w:val="0"/>
          <w:marRight w:val="0"/>
          <w:marTop w:val="225"/>
          <w:marBottom w:val="225"/>
          <w:divBdr>
            <w:top w:val="none" w:sz="0" w:space="0" w:color="auto"/>
            <w:left w:val="none" w:sz="0" w:space="0" w:color="auto"/>
            <w:bottom w:val="none" w:sz="0" w:space="0" w:color="auto"/>
            <w:right w:val="none" w:sz="0" w:space="0" w:color="auto"/>
          </w:divBdr>
          <w:divsChild>
            <w:div w:id="707991069">
              <w:marLeft w:val="0"/>
              <w:marRight w:val="0"/>
              <w:marTop w:val="0"/>
              <w:marBottom w:val="0"/>
              <w:divBdr>
                <w:top w:val="none" w:sz="0" w:space="0" w:color="auto"/>
                <w:left w:val="none" w:sz="0" w:space="0" w:color="auto"/>
                <w:bottom w:val="none" w:sz="0" w:space="0" w:color="auto"/>
                <w:right w:val="none" w:sz="0" w:space="0" w:color="auto"/>
              </w:divBdr>
            </w:div>
            <w:div w:id="1604340221">
              <w:marLeft w:val="0"/>
              <w:marRight w:val="0"/>
              <w:marTop w:val="150"/>
              <w:marBottom w:val="0"/>
              <w:divBdr>
                <w:top w:val="none" w:sz="0" w:space="0" w:color="auto"/>
                <w:left w:val="none" w:sz="0" w:space="0" w:color="auto"/>
                <w:bottom w:val="none" w:sz="0" w:space="0" w:color="auto"/>
                <w:right w:val="none" w:sz="0" w:space="0" w:color="auto"/>
              </w:divBdr>
            </w:div>
          </w:divsChild>
        </w:div>
        <w:div w:id="973683641">
          <w:marLeft w:val="0"/>
          <w:marRight w:val="0"/>
          <w:marTop w:val="225"/>
          <w:marBottom w:val="225"/>
          <w:divBdr>
            <w:top w:val="none" w:sz="0" w:space="0" w:color="auto"/>
            <w:left w:val="none" w:sz="0" w:space="0" w:color="auto"/>
            <w:bottom w:val="none" w:sz="0" w:space="0" w:color="auto"/>
            <w:right w:val="none" w:sz="0" w:space="0" w:color="auto"/>
          </w:divBdr>
          <w:divsChild>
            <w:div w:id="625550226">
              <w:marLeft w:val="0"/>
              <w:marRight w:val="0"/>
              <w:marTop w:val="0"/>
              <w:marBottom w:val="0"/>
              <w:divBdr>
                <w:top w:val="none" w:sz="0" w:space="0" w:color="auto"/>
                <w:left w:val="none" w:sz="0" w:space="0" w:color="auto"/>
                <w:bottom w:val="none" w:sz="0" w:space="0" w:color="auto"/>
                <w:right w:val="none" w:sz="0" w:space="0" w:color="auto"/>
              </w:divBdr>
            </w:div>
            <w:div w:id="870649108">
              <w:marLeft w:val="0"/>
              <w:marRight w:val="0"/>
              <w:marTop w:val="150"/>
              <w:marBottom w:val="0"/>
              <w:divBdr>
                <w:top w:val="none" w:sz="0" w:space="0" w:color="auto"/>
                <w:left w:val="none" w:sz="0" w:space="0" w:color="auto"/>
                <w:bottom w:val="none" w:sz="0" w:space="0" w:color="auto"/>
                <w:right w:val="none" w:sz="0" w:space="0" w:color="auto"/>
              </w:divBdr>
            </w:div>
          </w:divsChild>
        </w:div>
        <w:div w:id="1981492570">
          <w:marLeft w:val="0"/>
          <w:marRight w:val="0"/>
          <w:marTop w:val="225"/>
          <w:marBottom w:val="225"/>
          <w:divBdr>
            <w:top w:val="none" w:sz="0" w:space="0" w:color="auto"/>
            <w:left w:val="none" w:sz="0" w:space="0" w:color="auto"/>
            <w:bottom w:val="none" w:sz="0" w:space="0" w:color="auto"/>
            <w:right w:val="none" w:sz="0" w:space="0" w:color="auto"/>
          </w:divBdr>
          <w:divsChild>
            <w:div w:id="1354841956">
              <w:marLeft w:val="0"/>
              <w:marRight w:val="0"/>
              <w:marTop w:val="0"/>
              <w:marBottom w:val="0"/>
              <w:divBdr>
                <w:top w:val="none" w:sz="0" w:space="0" w:color="auto"/>
                <w:left w:val="none" w:sz="0" w:space="0" w:color="auto"/>
                <w:bottom w:val="none" w:sz="0" w:space="0" w:color="auto"/>
                <w:right w:val="none" w:sz="0" w:space="0" w:color="auto"/>
              </w:divBdr>
            </w:div>
            <w:div w:id="1262104199">
              <w:marLeft w:val="0"/>
              <w:marRight w:val="0"/>
              <w:marTop w:val="150"/>
              <w:marBottom w:val="0"/>
              <w:divBdr>
                <w:top w:val="none" w:sz="0" w:space="0" w:color="auto"/>
                <w:left w:val="none" w:sz="0" w:space="0" w:color="auto"/>
                <w:bottom w:val="none" w:sz="0" w:space="0" w:color="auto"/>
                <w:right w:val="none" w:sz="0" w:space="0" w:color="auto"/>
              </w:divBdr>
            </w:div>
          </w:divsChild>
        </w:div>
        <w:div w:id="1641770217">
          <w:marLeft w:val="0"/>
          <w:marRight w:val="0"/>
          <w:marTop w:val="225"/>
          <w:marBottom w:val="225"/>
          <w:divBdr>
            <w:top w:val="none" w:sz="0" w:space="0" w:color="auto"/>
            <w:left w:val="none" w:sz="0" w:space="0" w:color="auto"/>
            <w:bottom w:val="none" w:sz="0" w:space="0" w:color="auto"/>
            <w:right w:val="none" w:sz="0" w:space="0" w:color="auto"/>
          </w:divBdr>
          <w:divsChild>
            <w:div w:id="1517428442">
              <w:marLeft w:val="0"/>
              <w:marRight w:val="0"/>
              <w:marTop w:val="0"/>
              <w:marBottom w:val="0"/>
              <w:divBdr>
                <w:top w:val="none" w:sz="0" w:space="0" w:color="auto"/>
                <w:left w:val="none" w:sz="0" w:space="0" w:color="auto"/>
                <w:bottom w:val="none" w:sz="0" w:space="0" w:color="auto"/>
                <w:right w:val="none" w:sz="0" w:space="0" w:color="auto"/>
              </w:divBdr>
            </w:div>
            <w:div w:id="1906136613">
              <w:marLeft w:val="0"/>
              <w:marRight w:val="0"/>
              <w:marTop w:val="150"/>
              <w:marBottom w:val="0"/>
              <w:divBdr>
                <w:top w:val="none" w:sz="0" w:space="0" w:color="auto"/>
                <w:left w:val="none" w:sz="0" w:space="0" w:color="auto"/>
                <w:bottom w:val="none" w:sz="0" w:space="0" w:color="auto"/>
                <w:right w:val="none" w:sz="0" w:space="0" w:color="auto"/>
              </w:divBdr>
            </w:div>
          </w:divsChild>
        </w:div>
        <w:div w:id="1354381502">
          <w:marLeft w:val="0"/>
          <w:marRight w:val="0"/>
          <w:marTop w:val="225"/>
          <w:marBottom w:val="225"/>
          <w:divBdr>
            <w:top w:val="none" w:sz="0" w:space="0" w:color="auto"/>
            <w:left w:val="none" w:sz="0" w:space="0" w:color="auto"/>
            <w:bottom w:val="none" w:sz="0" w:space="0" w:color="auto"/>
            <w:right w:val="none" w:sz="0" w:space="0" w:color="auto"/>
          </w:divBdr>
          <w:divsChild>
            <w:div w:id="1347828385">
              <w:marLeft w:val="0"/>
              <w:marRight w:val="0"/>
              <w:marTop w:val="0"/>
              <w:marBottom w:val="0"/>
              <w:divBdr>
                <w:top w:val="none" w:sz="0" w:space="0" w:color="auto"/>
                <w:left w:val="none" w:sz="0" w:space="0" w:color="auto"/>
                <w:bottom w:val="none" w:sz="0" w:space="0" w:color="auto"/>
                <w:right w:val="none" w:sz="0" w:space="0" w:color="auto"/>
              </w:divBdr>
            </w:div>
            <w:div w:id="1995983899">
              <w:marLeft w:val="0"/>
              <w:marRight w:val="0"/>
              <w:marTop w:val="150"/>
              <w:marBottom w:val="0"/>
              <w:divBdr>
                <w:top w:val="none" w:sz="0" w:space="0" w:color="auto"/>
                <w:left w:val="none" w:sz="0" w:space="0" w:color="auto"/>
                <w:bottom w:val="none" w:sz="0" w:space="0" w:color="auto"/>
                <w:right w:val="none" w:sz="0" w:space="0" w:color="auto"/>
              </w:divBdr>
            </w:div>
          </w:divsChild>
        </w:div>
        <w:div w:id="717974112">
          <w:marLeft w:val="0"/>
          <w:marRight w:val="0"/>
          <w:marTop w:val="225"/>
          <w:marBottom w:val="225"/>
          <w:divBdr>
            <w:top w:val="none" w:sz="0" w:space="0" w:color="auto"/>
            <w:left w:val="none" w:sz="0" w:space="0" w:color="auto"/>
            <w:bottom w:val="none" w:sz="0" w:space="0" w:color="auto"/>
            <w:right w:val="none" w:sz="0" w:space="0" w:color="auto"/>
          </w:divBdr>
          <w:divsChild>
            <w:div w:id="1655140077">
              <w:marLeft w:val="0"/>
              <w:marRight w:val="0"/>
              <w:marTop w:val="0"/>
              <w:marBottom w:val="0"/>
              <w:divBdr>
                <w:top w:val="none" w:sz="0" w:space="0" w:color="auto"/>
                <w:left w:val="none" w:sz="0" w:space="0" w:color="auto"/>
                <w:bottom w:val="none" w:sz="0" w:space="0" w:color="auto"/>
                <w:right w:val="none" w:sz="0" w:space="0" w:color="auto"/>
              </w:divBdr>
            </w:div>
            <w:div w:id="1098597455">
              <w:marLeft w:val="0"/>
              <w:marRight w:val="0"/>
              <w:marTop w:val="150"/>
              <w:marBottom w:val="0"/>
              <w:divBdr>
                <w:top w:val="none" w:sz="0" w:space="0" w:color="auto"/>
                <w:left w:val="none" w:sz="0" w:space="0" w:color="auto"/>
                <w:bottom w:val="none" w:sz="0" w:space="0" w:color="auto"/>
                <w:right w:val="none" w:sz="0" w:space="0" w:color="auto"/>
              </w:divBdr>
            </w:div>
          </w:divsChild>
        </w:div>
        <w:div w:id="2108768702">
          <w:marLeft w:val="0"/>
          <w:marRight w:val="0"/>
          <w:marTop w:val="225"/>
          <w:marBottom w:val="225"/>
          <w:divBdr>
            <w:top w:val="none" w:sz="0" w:space="0" w:color="auto"/>
            <w:left w:val="none" w:sz="0" w:space="0" w:color="auto"/>
            <w:bottom w:val="none" w:sz="0" w:space="0" w:color="auto"/>
            <w:right w:val="none" w:sz="0" w:space="0" w:color="auto"/>
          </w:divBdr>
          <w:divsChild>
            <w:div w:id="299387156">
              <w:marLeft w:val="0"/>
              <w:marRight w:val="0"/>
              <w:marTop w:val="0"/>
              <w:marBottom w:val="0"/>
              <w:divBdr>
                <w:top w:val="none" w:sz="0" w:space="0" w:color="auto"/>
                <w:left w:val="none" w:sz="0" w:space="0" w:color="auto"/>
                <w:bottom w:val="none" w:sz="0" w:space="0" w:color="auto"/>
                <w:right w:val="none" w:sz="0" w:space="0" w:color="auto"/>
              </w:divBdr>
            </w:div>
            <w:div w:id="788857983">
              <w:marLeft w:val="0"/>
              <w:marRight w:val="0"/>
              <w:marTop w:val="150"/>
              <w:marBottom w:val="0"/>
              <w:divBdr>
                <w:top w:val="none" w:sz="0" w:space="0" w:color="auto"/>
                <w:left w:val="none" w:sz="0" w:space="0" w:color="auto"/>
                <w:bottom w:val="none" w:sz="0" w:space="0" w:color="auto"/>
                <w:right w:val="none" w:sz="0" w:space="0" w:color="auto"/>
              </w:divBdr>
            </w:div>
          </w:divsChild>
        </w:div>
        <w:div w:id="495614784">
          <w:marLeft w:val="0"/>
          <w:marRight w:val="0"/>
          <w:marTop w:val="225"/>
          <w:marBottom w:val="225"/>
          <w:divBdr>
            <w:top w:val="none" w:sz="0" w:space="0" w:color="auto"/>
            <w:left w:val="none" w:sz="0" w:space="0" w:color="auto"/>
            <w:bottom w:val="none" w:sz="0" w:space="0" w:color="auto"/>
            <w:right w:val="none" w:sz="0" w:space="0" w:color="auto"/>
          </w:divBdr>
          <w:divsChild>
            <w:div w:id="947005156">
              <w:marLeft w:val="0"/>
              <w:marRight w:val="0"/>
              <w:marTop w:val="0"/>
              <w:marBottom w:val="0"/>
              <w:divBdr>
                <w:top w:val="none" w:sz="0" w:space="0" w:color="auto"/>
                <w:left w:val="none" w:sz="0" w:space="0" w:color="auto"/>
                <w:bottom w:val="none" w:sz="0" w:space="0" w:color="auto"/>
                <w:right w:val="none" w:sz="0" w:space="0" w:color="auto"/>
              </w:divBdr>
            </w:div>
            <w:div w:id="1580015082">
              <w:marLeft w:val="0"/>
              <w:marRight w:val="0"/>
              <w:marTop w:val="150"/>
              <w:marBottom w:val="0"/>
              <w:divBdr>
                <w:top w:val="none" w:sz="0" w:space="0" w:color="auto"/>
                <w:left w:val="none" w:sz="0" w:space="0" w:color="auto"/>
                <w:bottom w:val="none" w:sz="0" w:space="0" w:color="auto"/>
                <w:right w:val="none" w:sz="0" w:space="0" w:color="auto"/>
              </w:divBdr>
            </w:div>
          </w:divsChild>
        </w:div>
        <w:div w:id="760640551">
          <w:marLeft w:val="0"/>
          <w:marRight w:val="0"/>
          <w:marTop w:val="225"/>
          <w:marBottom w:val="225"/>
          <w:divBdr>
            <w:top w:val="none" w:sz="0" w:space="0" w:color="auto"/>
            <w:left w:val="none" w:sz="0" w:space="0" w:color="auto"/>
            <w:bottom w:val="none" w:sz="0" w:space="0" w:color="auto"/>
            <w:right w:val="none" w:sz="0" w:space="0" w:color="auto"/>
          </w:divBdr>
          <w:divsChild>
            <w:div w:id="1621523725">
              <w:marLeft w:val="0"/>
              <w:marRight w:val="0"/>
              <w:marTop w:val="0"/>
              <w:marBottom w:val="0"/>
              <w:divBdr>
                <w:top w:val="none" w:sz="0" w:space="0" w:color="auto"/>
                <w:left w:val="none" w:sz="0" w:space="0" w:color="auto"/>
                <w:bottom w:val="none" w:sz="0" w:space="0" w:color="auto"/>
                <w:right w:val="none" w:sz="0" w:space="0" w:color="auto"/>
              </w:divBdr>
            </w:div>
            <w:div w:id="911429839">
              <w:marLeft w:val="0"/>
              <w:marRight w:val="0"/>
              <w:marTop w:val="150"/>
              <w:marBottom w:val="0"/>
              <w:divBdr>
                <w:top w:val="none" w:sz="0" w:space="0" w:color="auto"/>
                <w:left w:val="none" w:sz="0" w:space="0" w:color="auto"/>
                <w:bottom w:val="none" w:sz="0" w:space="0" w:color="auto"/>
                <w:right w:val="none" w:sz="0" w:space="0" w:color="auto"/>
              </w:divBdr>
            </w:div>
          </w:divsChild>
        </w:div>
        <w:div w:id="1938782229">
          <w:marLeft w:val="0"/>
          <w:marRight w:val="0"/>
          <w:marTop w:val="225"/>
          <w:marBottom w:val="225"/>
          <w:divBdr>
            <w:top w:val="none" w:sz="0" w:space="0" w:color="auto"/>
            <w:left w:val="none" w:sz="0" w:space="0" w:color="auto"/>
            <w:bottom w:val="none" w:sz="0" w:space="0" w:color="auto"/>
            <w:right w:val="none" w:sz="0" w:space="0" w:color="auto"/>
          </w:divBdr>
          <w:divsChild>
            <w:div w:id="973175428">
              <w:marLeft w:val="0"/>
              <w:marRight w:val="0"/>
              <w:marTop w:val="0"/>
              <w:marBottom w:val="0"/>
              <w:divBdr>
                <w:top w:val="none" w:sz="0" w:space="0" w:color="auto"/>
                <w:left w:val="none" w:sz="0" w:space="0" w:color="auto"/>
                <w:bottom w:val="none" w:sz="0" w:space="0" w:color="auto"/>
                <w:right w:val="none" w:sz="0" w:space="0" w:color="auto"/>
              </w:divBdr>
            </w:div>
            <w:div w:id="17186288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99725590">
      <w:bodyDiv w:val="1"/>
      <w:marLeft w:val="0"/>
      <w:marRight w:val="0"/>
      <w:marTop w:val="0"/>
      <w:marBottom w:val="0"/>
      <w:divBdr>
        <w:top w:val="none" w:sz="0" w:space="0" w:color="auto"/>
        <w:left w:val="none" w:sz="0" w:space="0" w:color="auto"/>
        <w:bottom w:val="none" w:sz="0" w:space="0" w:color="auto"/>
        <w:right w:val="none" w:sz="0" w:space="0" w:color="auto"/>
      </w:divBdr>
    </w:div>
    <w:div w:id="2001425119">
      <w:bodyDiv w:val="1"/>
      <w:marLeft w:val="0"/>
      <w:marRight w:val="0"/>
      <w:marTop w:val="0"/>
      <w:marBottom w:val="0"/>
      <w:divBdr>
        <w:top w:val="none" w:sz="0" w:space="0" w:color="auto"/>
        <w:left w:val="none" w:sz="0" w:space="0" w:color="auto"/>
        <w:bottom w:val="none" w:sz="0" w:space="0" w:color="auto"/>
        <w:right w:val="none" w:sz="0" w:space="0" w:color="auto"/>
      </w:divBdr>
    </w:div>
    <w:div w:id="2011638868">
      <w:bodyDiv w:val="1"/>
      <w:marLeft w:val="0"/>
      <w:marRight w:val="0"/>
      <w:marTop w:val="0"/>
      <w:marBottom w:val="0"/>
      <w:divBdr>
        <w:top w:val="none" w:sz="0" w:space="0" w:color="auto"/>
        <w:left w:val="none" w:sz="0" w:space="0" w:color="auto"/>
        <w:bottom w:val="none" w:sz="0" w:space="0" w:color="auto"/>
        <w:right w:val="none" w:sz="0" w:space="0" w:color="auto"/>
      </w:divBdr>
    </w:div>
    <w:div w:id="2014530109">
      <w:bodyDiv w:val="1"/>
      <w:marLeft w:val="0"/>
      <w:marRight w:val="0"/>
      <w:marTop w:val="0"/>
      <w:marBottom w:val="0"/>
      <w:divBdr>
        <w:top w:val="none" w:sz="0" w:space="0" w:color="auto"/>
        <w:left w:val="none" w:sz="0" w:space="0" w:color="auto"/>
        <w:bottom w:val="none" w:sz="0" w:space="0" w:color="auto"/>
        <w:right w:val="none" w:sz="0" w:space="0" w:color="auto"/>
      </w:divBdr>
    </w:div>
    <w:div w:id="2047631616">
      <w:bodyDiv w:val="1"/>
      <w:marLeft w:val="0"/>
      <w:marRight w:val="0"/>
      <w:marTop w:val="0"/>
      <w:marBottom w:val="0"/>
      <w:divBdr>
        <w:top w:val="none" w:sz="0" w:space="0" w:color="auto"/>
        <w:left w:val="none" w:sz="0" w:space="0" w:color="auto"/>
        <w:bottom w:val="none" w:sz="0" w:space="0" w:color="auto"/>
        <w:right w:val="none" w:sz="0" w:space="0" w:color="auto"/>
      </w:divBdr>
    </w:div>
    <w:div w:id="2053655205">
      <w:bodyDiv w:val="1"/>
      <w:marLeft w:val="0"/>
      <w:marRight w:val="0"/>
      <w:marTop w:val="0"/>
      <w:marBottom w:val="0"/>
      <w:divBdr>
        <w:top w:val="none" w:sz="0" w:space="0" w:color="auto"/>
        <w:left w:val="none" w:sz="0" w:space="0" w:color="auto"/>
        <w:bottom w:val="none" w:sz="0" w:space="0" w:color="auto"/>
        <w:right w:val="none" w:sz="0" w:space="0" w:color="auto"/>
      </w:divBdr>
    </w:div>
    <w:div w:id="2062318712">
      <w:bodyDiv w:val="1"/>
      <w:marLeft w:val="0"/>
      <w:marRight w:val="0"/>
      <w:marTop w:val="0"/>
      <w:marBottom w:val="0"/>
      <w:divBdr>
        <w:top w:val="none" w:sz="0" w:space="0" w:color="auto"/>
        <w:left w:val="none" w:sz="0" w:space="0" w:color="auto"/>
        <w:bottom w:val="none" w:sz="0" w:space="0" w:color="auto"/>
        <w:right w:val="none" w:sz="0" w:space="0" w:color="auto"/>
      </w:divBdr>
    </w:div>
    <w:div w:id="2074813873">
      <w:bodyDiv w:val="1"/>
      <w:marLeft w:val="0"/>
      <w:marRight w:val="0"/>
      <w:marTop w:val="0"/>
      <w:marBottom w:val="0"/>
      <w:divBdr>
        <w:top w:val="none" w:sz="0" w:space="0" w:color="auto"/>
        <w:left w:val="none" w:sz="0" w:space="0" w:color="auto"/>
        <w:bottom w:val="none" w:sz="0" w:space="0" w:color="auto"/>
        <w:right w:val="none" w:sz="0" w:space="0" w:color="auto"/>
      </w:divBdr>
    </w:div>
    <w:div w:id="2084836747">
      <w:bodyDiv w:val="1"/>
      <w:marLeft w:val="0"/>
      <w:marRight w:val="0"/>
      <w:marTop w:val="0"/>
      <w:marBottom w:val="0"/>
      <w:divBdr>
        <w:top w:val="none" w:sz="0" w:space="0" w:color="auto"/>
        <w:left w:val="none" w:sz="0" w:space="0" w:color="auto"/>
        <w:bottom w:val="none" w:sz="0" w:space="0" w:color="auto"/>
        <w:right w:val="none" w:sz="0" w:space="0" w:color="auto"/>
      </w:divBdr>
    </w:div>
    <w:div w:id="2089689500">
      <w:bodyDiv w:val="1"/>
      <w:marLeft w:val="0"/>
      <w:marRight w:val="0"/>
      <w:marTop w:val="0"/>
      <w:marBottom w:val="0"/>
      <w:divBdr>
        <w:top w:val="none" w:sz="0" w:space="0" w:color="auto"/>
        <w:left w:val="none" w:sz="0" w:space="0" w:color="auto"/>
        <w:bottom w:val="none" w:sz="0" w:space="0" w:color="auto"/>
        <w:right w:val="none" w:sz="0" w:space="0" w:color="auto"/>
      </w:divBdr>
    </w:div>
    <w:div w:id="2109348128">
      <w:bodyDiv w:val="1"/>
      <w:marLeft w:val="0"/>
      <w:marRight w:val="0"/>
      <w:marTop w:val="0"/>
      <w:marBottom w:val="0"/>
      <w:divBdr>
        <w:top w:val="none" w:sz="0" w:space="0" w:color="auto"/>
        <w:left w:val="none" w:sz="0" w:space="0" w:color="auto"/>
        <w:bottom w:val="none" w:sz="0" w:space="0" w:color="auto"/>
        <w:right w:val="none" w:sz="0" w:space="0" w:color="auto"/>
      </w:divBdr>
    </w:div>
    <w:div w:id="2111390250">
      <w:bodyDiv w:val="1"/>
      <w:marLeft w:val="0"/>
      <w:marRight w:val="0"/>
      <w:marTop w:val="0"/>
      <w:marBottom w:val="0"/>
      <w:divBdr>
        <w:top w:val="none" w:sz="0" w:space="0" w:color="auto"/>
        <w:left w:val="none" w:sz="0" w:space="0" w:color="auto"/>
        <w:bottom w:val="none" w:sz="0" w:space="0" w:color="auto"/>
        <w:right w:val="none" w:sz="0" w:space="0" w:color="auto"/>
      </w:divBdr>
    </w:div>
    <w:div w:id="2145004840">
      <w:bodyDiv w:val="1"/>
      <w:marLeft w:val="0"/>
      <w:marRight w:val="0"/>
      <w:marTop w:val="0"/>
      <w:marBottom w:val="0"/>
      <w:divBdr>
        <w:top w:val="none" w:sz="0" w:space="0" w:color="auto"/>
        <w:left w:val="none" w:sz="0" w:space="0" w:color="auto"/>
        <w:bottom w:val="none" w:sz="0" w:space="0" w:color="auto"/>
        <w:right w:val="none" w:sz="0" w:space="0" w:color="auto"/>
      </w:divBdr>
    </w:div>
    <w:div w:id="214600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kprosto.ru/kak-43758-kak-nayti-zaryad-kondensator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ideouroki.net/video/46-kondiensatory.html" TargetMode="Externa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ideouroki.net/video/53-kondiensator.html" TargetMode="External"/><Relationship Id="rId11" Type="http://schemas.openxmlformats.org/officeDocument/2006/relationships/hyperlink" Target="https://videouroki.net/video/46-kondiensatory.html" TargetMode="External"/><Relationship Id="rId5" Type="http://schemas.openxmlformats.org/officeDocument/2006/relationships/webSettings" Target="webSettings.xml"/><Relationship Id="rId10" Type="http://schemas.openxmlformats.org/officeDocument/2006/relationships/hyperlink" Target="https://www.youtube.com/watch?v=0Lhcq5CTbXo" TargetMode="External"/><Relationship Id="rId4" Type="http://schemas.openxmlformats.org/officeDocument/2006/relationships/settings" Target="settings.xml"/><Relationship Id="rId9" Type="http://schemas.openxmlformats.org/officeDocument/2006/relationships/hyperlink" Target="https://videouroki.net/video/53-kondiensator.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ADAA8-D133-4561-B18B-B51E99318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1704</TotalTime>
  <Pages>1</Pages>
  <Words>1048</Words>
  <Characters>5979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BiRj@N</dc:creator>
  <cp:lastModifiedBy>user</cp:lastModifiedBy>
  <cp:revision>134</cp:revision>
  <cp:lastPrinted>2021-12-09T16:14:00Z</cp:lastPrinted>
  <dcterms:created xsi:type="dcterms:W3CDTF">2020-11-26T03:51:00Z</dcterms:created>
  <dcterms:modified xsi:type="dcterms:W3CDTF">2022-01-25T10:08:00Z</dcterms:modified>
</cp:coreProperties>
</file>