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198" w:rsidRDefault="00C77198" w:rsidP="00477590">
      <w:pPr>
        <w:shd w:val="clear" w:color="auto" w:fill="FFFFFF"/>
        <w:spacing w:after="0" w:line="240" w:lineRule="auto"/>
        <w:jc w:val="center"/>
        <w:rPr>
          <w:rFonts w:ascii="Times New Roman" w:eastAsia="Times New Roman" w:hAnsi="Times New Roman" w:cs="Times New Roman"/>
          <w:b/>
          <w:bCs/>
          <w:color w:val="000000"/>
          <w:sz w:val="20"/>
          <w:szCs w:val="20"/>
        </w:rPr>
      </w:pPr>
    </w:p>
    <w:p w:rsidR="00C77198" w:rsidRDefault="00C77198" w:rsidP="00477590">
      <w:pPr>
        <w:shd w:val="clear" w:color="auto" w:fill="FFFFFF"/>
        <w:spacing w:after="0" w:line="240" w:lineRule="auto"/>
        <w:jc w:val="center"/>
        <w:rPr>
          <w:rFonts w:ascii="Times New Roman" w:eastAsia="Times New Roman" w:hAnsi="Times New Roman" w:cs="Times New Roman"/>
          <w:b/>
          <w:bCs/>
          <w:color w:val="000000"/>
          <w:sz w:val="20"/>
          <w:szCs w:val="20"/>
        </w:rPr>
      </w:pPr>
    </w:p>
    <w:p w:rsidR="00C77198" w:rsidRDefault="00C77198" w:rsidP="00477590">
      <w:pPr>
        <w:shd w:val="clear" w:color="auto" w:fill="FFFFFF"/>
        <w:spacing w:after="0" w:line="240" w:lineRule="auto"/>
        <w:jc w:val="center"/>
        <w:rPr>
          <w:rFonts w:ascii="Times New Roman" w:eastAsia="Times New Roman" w:hAnsi="Times New Roman" w:cs="Times New Roman"/>
          <w:b/>
          <w:bCs/>
          <w:color w:val="000000"/>
          <w:sz w:val="20"/>
          <w:szCs w:val="20"/>
        </w:rPr>
      </w:pPr>
    </w:p>
    <w:p w:rsidR="00C77198" w:rsidRDefault="00C77198" w:rsidP="00477590">
      <w:pPr>
        <w:shd w:val="clear" w:color="auto" w:fill="FFFFFF"/>
        <w:spacing w:after="0" w:line="240" w:lineRule="auto"/>
        <w:jc w:val="center"/>
        <w:rPr>
          <w:rFonts w:ascii="Times New Roman" w:eastAsia="Times New Roman" w:hAnsi="Times New Roman" w:cs="Times New Roman"/>
          <w:b/>
          <w:bCs/>
          <w:color w:val="000000"/>
          <w:sz w:val="52"/>
          <w:szCs w:val="20"/>
          <w:lang w:val="kk-KZ"/>
        </w:rPr>
      </w:pPr>
    </w:p>
    <w:p w:rsidR="00C77198" w:rsidRDefault="00C77198" w:rsidP="00477590">
      <w:pPr>
        <w:shd w:val="clear" w:color="auto" w:fill="FFFFFF"/>
        <w:spacing w:after="0" w:line="240" w:lineRule="auto"/>
        <w:jc w:val="center"/>
        <w:rPr>
          <w:rFonts w:ascii="Times New Roman" w:eastAsia="Times New Roman" w:hAnsi="Times New Roman" w:cs="Times New Roman"/>
          <w:b/>
          <w:bCs/>
          <w:color w:val="000000"/>
          <w:sz w:val="52"/>
          <w:szCs w:val="20"/>
          <w:lang w:val="kk-KZ"/>
        </w:rPr>
      </w:pPr>
    </w:p>
    <w:p w:rsidR="00C77198" w:rsidRDefault="00C77198" w:rsidP="00477590">
      <w:pPr>
        <w:shd w:val="clear" w:color="auto" w:fill="FFFFFF"/>
        <w:spacing w:after="0" w:line="240" w:lineRule="auto"/>
        <w:jc w:val="center"/>
        <w:rPr>
          <w:rFonts w:ascii="Times New Roman" w:eastAsia="Times New Roman" w:hAnsi="Times New Roman" w:cs="Times New Roman"/>
          <w:b/>
          <w:bCs/>
          <w:color w:val="000000"/>
          <w:sz w:val="52"/>
          <w:szCs w:val="20"/>
          <w:lang w:val="kk-KZ"/>
        </w:rPr>
      </w:pPr>
    </w:p>
    <w:p w:rsidR="00C77198" w:rsidRDefault="00C77198" w:rsidP="00477590">
      <w:pPr>
        <w:shd w:val="clear" w:color="auto" w:fill="FFFFFF"/>
        <w:spacing w:after="0" w:line="240" w:lineRule="auto"/>
        <w:jc w:val="center"/>
        <w:rPr>
          <w:rFonts w:ascii="Times New Roman" w:eastAsia="Times New Roman" w:hAnsi="Times New Roman" w:cs="Times New Roman"/>
          <w:b/>
          <w:bCs/>
          <w:color w:val="000000"/>
          <w:sz w:val="52"/>
          <w:szCs w:val="20"/>
          <w:lang w:val="kk-KZ"/>
        </w:rPr>
      </w:pPr>
    </w:p>
    <w:p w:rsidR="00C77198" w:rsidRDefault="00C77198" w:rsidP="00477590">
      <w:pPr>
        <w:shd w:val="clear" w:color="auto" w:fill="FFFFFF"/>
        <w:spacing w:after="0" w:line="240" w:lineRule="auto"/>
        <w:jc w:val="center"/>
        <w:rPr>
          <w:rFonts w:ascii="Times New Roman" w:eastAsia="Times New Roman" w:hAnsi="Times New Roman" w:cs="Times New Roman"/>
          <w:b/>
          <w:bCs/>
          <w:color w:val="000000"/>
          <w:sz w:val="52"/>
          <w:szCs w:val="20"/>
          <w:lang w:val="kk-KZ"/>
        </w:rPr>
      </w:pPr>
    </w:p>
    <w:p w:rsidR="00C77198" w:rsidRPr="00C77198" w:rsidRDefault="00C77198" w:rsidP="00477590">
      <w:pPr>
        <w:shd w:val="clear" w:color="auto" w:fill="FFFFFF"/>
        <w:spacing w:after="0" w:line="240" w:lineRule="auto"/>
        <w:jc w:val="center"/>
        <w:rPr>
          <w:rFonts w:ascii="Times New Roman" w:eastAsia="Times New Roman" w:hAnsi="Times New Roman" w:cs="Times New Roman"/>
          <w:b/>
          <w:bCs/>
          <w:color w:val="000000"/>
          <w:sz w:val="52"/>
          <w:szCs w:val="20"/>
          <w:lang w:val="kk-KZ"/>
        </w:rPr>
      </w:pPr>
      <w:r w:rsidRPr="00C77198">
        <w:rPr>
          <w:rFonts w:ascii="Times New Roman" w:eastAsia="Times New Roman" w:hAnsi="Times New Roman" w:cs="Times New Roman"/>
          <w:b/>
          <w:bCs/>
          <w:color w:val="000000"/>
          <w:sz w:val="52"/>
          <w:szCs w:val="20"/>
          <w:lang w:val="kk-KZ"/>
        </w:rPr>
        <w:t xml:space="preserve">Сабақта қолданылатын </w:t>
      </w:r>
    </w:p>
    <w:p w:rsidR="00C77198" w:rsidRPr="00C77198" w:rsidRDefault="00C77198" w:rsidP="00477590">
      <w:pPr>
        <w:shd w:val="clear" w:color="auto" w:fill="FFFFFF"/>
        <w:spacing w:after="0" w:line="240" w:lineRule="auto"/>
        <w:jc w:val="center"/>
        <w:rPr>
          <w:rFonts w:ascii="Times New Roman" w:eastAsia="Times New Roman" w:hAnsi="Times New Roman" w:cs="Times New Roman"/>
          <w:b/>
          <w:bCs/>
          <w:color w:val="000000"/>
          <w:sz w:val="52"/>
          <w:szCs w:val="20"/>
          <w:lang w:val="kk-KZ"/>
        </w:rPr>
      </w:pPr>
      <w:r w:rsidRPr="00C77198">
        <w:rPr>
          <w:rFonts w:ascii="Times New Roman" w:eastAsia="Times New Roman" w:hAnsi="Times New Roman" w:cs="Times New Roman"/>
          <w:b/>
          <w:bCs/>
          <w:color w:val="000000"/>
          <w:sz w:val="52"/>
          <w:szCs w:val="20"/>
          <w:lang w:val="kk-KZ"/>
        </w:rPr>
        <w:t>әдіс-тәсілдермен</w:t>
      </w:r>
    </w:p>
    <w:p w:rsidR="00C77198" w:rsidRPr="00C77198" w:rsidRDefault="00C77198" w:rsidP="00477590">
      <w:pPr>
        <w:shd w:val="clear" w:color="auto" w:fill="FFFFFF"/>
        <w:spacing w:after="0" w:line="240" w:lineRule="auto"/>
        <w:jc w:val="center"/>
        <w:rPr>
          <w:rFonts w:ascii="Times New Roman" w:eastAsia="Times New Roman" w:hAnsi="Times New Roman" w:cs="Times New Roman"/>
          <w:b/>
          <w:bCs/>
          <w:color w:val="000000"/>
          <w:sz w:val="52"/>
          <w:szCs w:val="20"/>
          <w:lang w:val="kk-KZ"/>
        </w:rPr>
      </w:pPr>
      <w:r w:rsidRPr="00C77198">
        <w:rPr>
          <w:rFonts w:ascii="Times New Roman" w:eastAsia="Times New Roman" w:hAnsi="Times New Roman" w:cs="Times New Roman"/>
          <w:b/>
          <w:bCs/>
          <w:color w:val="000000"/>
          <w:sz w:val="52"/>
          <w:szCs w:val="20"/>
          <w:lang w:val="kk-KZ"/>
        </w:rPr>
        <w:t xml:space="preserve"> психологиялық тренингтер </w:t>
      </w:r>
    </w:p>
    <w:p w:rsidR="00C77198" w:rsidRPr="00C77198" w:rsidRDefault="00C77198" w:rsidP="00477590">
      <w:pPr>
        <w:shd w:val="clear" w:color="auto" w:fill="FFFFFF"/>
        <w:spacing w:after="0" w:line="240" w:lineRule="auto"/>
        <w:jc w:val="center"/>
        <w:rPr>
          <w:rFonts w:ascii="Times New Roman" w:eastAsia="Times New Roman" w:hAnsi="Times New Roman" w:cs="Times New Roman"/>
          <w:b/>
          <w:bCs/>
          <w:color w:val="000000"/>
          <w:sz w:val="52"/>
          <w:szCs w:val="20"/>
          <w:lang w:val="kk-KZ"/>
        </w:rPr>
      </w:pPr>
      <w:r w:rsidRPr="00C77198">
        <w:rPr>
          <w:rFonts w:ascii="Times New Roman" w:eastAsia="Times New Roman" w:hAnsi="Times New Roman" w:cs="Times New Roman"/>
          <w:b/>
          <w:bCs/>
          <w:color w:val="000000"/>
          <w:sz w:val="52"/>
          <w:szCs w:val="20"/>
          <w:lang w:val="kk-KZ"/>
        </w:rPr>
        <w:t>жинағы</w:t>
      </w:r>
    </w:p>
    <w:p w:rsidR="00C77198" w:rsidRDefault="00C77198" w:rsidP="00477590">
      <w:pPr>
        <w:shd w:val="clear" w:color="auto" w:fill="FFFFFF"/>
        <w:spacing w:after="0" w:line="240" w:lineRule="auto"/>
        <w:jc w:val="center"/>
        <w:rPr>
          <w:rFonts w:ascii="Times New Roman" w:eastAsia="Times New Roman" w:hAnsi="Times New Roman" w:cs="Times New Roman"/>
          <w:b/>
          <w:bCs/>
          <w:color w:val="000000"/>
          <w:sz w:val="20"/>
          <w:szCs w:val="20"/>
        </w:rPr>
      </w:pPr>
    </w:p>
    <w:p w:rsidR="00C77198" w:rsidRDefault="00C77198" w:rsidP="00477590">
      <w:pPr>
        <w:shd w:val="clear" w:color="auto" w:fill="FFFFFF"/>
        <w:spacing w:after="0" w:line="240" w:lineRule="auto"/>
        <w:jc w:val="center"/>
        <w:rPr>
          <w:rFonts w:ascii="Times New Roman" w:eastAsia="Times New Roman" w:hAnsi="Times New Roman" w:cs="Times New Roman"/>
          <w:b/>
          <w:bCs/>
          <w:color w:val="000000"/>
          <w:sz w:val="20"/>
          <w:szCs w:val="20"/>
        </w:rPr>
      </w:pPr>
    </w:p>
    <w:p w:rsidR="00C77198" w:rsidRDefault="00C77198" w:rsidP="00477590">
      <w:pPr>
        <w:shd w:val="clear" w:color="auto" w:fill="FFFFFF"/>
        <w:spacing w:after="0" w:line="240" w:lineRule="auto"/>
        <w:jc w:val="center"/>
        <w:rPr>
          <w:rFonts w:ascii="Times New Roman" w:eastAsia="Times New Roman" w:hAnsi="Times New Roman" w:cs="Times New Roman"/>
          <w:b/>
          <w:bCs/>
          <w:color w:val="000000"/>
          <w:sz w:val="20"/>
          <w:szCs w:val="20"/>
        </w:rPr>
      </w:pPr>
    </w:p>
    <w:p w:rsidR="00C77198" w:rsidRDefault="00C77198" w:rsidP="00477590">
      <w:pPr>
        <w:shd w:val="clear" w:color="auto" w:fill="FFFFFF"/>
        <w:spacing w:after="0" w:line="240" w:lineRule="auto"/>
        <w:jc w:val="center"/>
        <w:rPr>
          <w:rFonts w:ascii="Times New Roman" w:eastAsia="Times New Roman" w:hAnsi="Times New Roman" w:cs="Times New Roman"/>
          <w:b/>
          <w:bCs/>
          <w:color w:val="000000"/>
          <w:sz w:val="20"/>
          <w:szCs w:val="20"/>
        </w:rPr>
      </w:pPr>
    </w:p>
    <w:p w:rsidR="00C77198" w:rsidRDefault="00C77198" w:rsidP="00477590">
      <w:pPr>
        <w:shd w:val="clear" w:color="auto" w:fill="FFFFFF"/>
        <w:spacing w:after="0" w:line="240" w:lineRule="auto"/>
        <w:jc w:val="center"/>
        <w:rPr>
          <w:rFonts w:ascii="Times New Roman" w:eastAsia="Times New Roman" w:hAnsi="Times New Roman" w:cs="Times New Roman"/>
          <w:b/>
          <w:bCs/>
          <w:color w:val="000000"/>
          <w:sz w:val="20"/>
          <w:szCs w:val="20"/>
        </w:rPr>
      </w:pPr>
    </w:p>
    <w:p w:rsidR="00C77198" w:rsidRDefault="00C77198" w:rsidP="00477590">
      <w:pPr>
        <w:shd w:val="clear" w:color="auto" w:fill="FFFFFF"/>
        <w:spacing w:after="0" w:line="240" w:lineRule="auto"/>
        <w:jc w:val="center"/>
        <w:rPr>
          <w:rFonts w:ascii="Times New Roman" w:eastAsia="Times New Roman" w:hAnsi="Times New Roman" w:cs="Times New Roman"/>
          <w:b/>
          <w:bCs/>
          <w:color w:val="000000"/>
          <w:sz w:val="20"/>
          <w:szCs w:val="20"/>
        </w:rPr>
      </w:pPr>
    </w:p>
    <w:p w:rsidR="00C77198" w:rsidRDefault="00C77198" w:rsidP="00477590">
      <w:pPr>
        <w:shd w:val="clear" w:color="auto" w:fill="FFFFFF"/>
        <w:spacing w:after="0" w:line="240" w:lineRule="auto"/>
        <w:jc w:val="center"/>
        <w:rPr>
          <w:rFonts w:ascii="Times New Roman" w:eastAsia="Times New Roman" w:hAnsi="Times New Roman" w:cs="Times New Roman"/>
          <w:b/>
          <w:bCs/>
          <w:color w:val="000000"/>
          <w:sz w:val="20"/>
          <w:szCs w:val="20"/>
        </w:rPr>
      </w:pPr>
    </w:p>
    <w:p w:rsidR="00C77198" w:rsidRDefault="00C77198" w:rsidP="00477590">
      <w:pPr>
        <w:shd w:val="clear" w:color="auto" w:fill="FFFFFF"/>
        <w:spacing w:after="0" w:line="240" w:lineRule="auto"/>
        <w:jc w:val="center"/>
        <w:rPr>
          <w:rFonts w:ascii="Times New Roman" w:eastAsia="Times New Roman" w:hAnsi="Times New Roman" w:cs="Times New Roman"/>
          <w:b/>
          <w:bCs/>
          <w:color w:val="000000"/>
          <w:sz w:val="20"/>
          <w:szCs w:val="20"/>
        </w:rPr>
      </w:pPr>
    </w:p>
    <w:p w:rsidR="00C77198" w:rsidRDefault="00C77198" w:rsidP="00477590">
      <w:pPr>
        <w:shd w:val="clear" w:color="auto" w:fill="FFFFFF"/>
        <w:spacing w:after="0" w:line="240" w:lineRule="auto"/>
        <w:jc w:val="center"/>
        <w:rPr>
          <w:rFonts w:ascii="Times New Roman" w:eastAsia="Times New Roman" w:hAnsi="Times New Roman" w:cs="Times New Roman"/>
          <w:b/>
          <w:bCs/>
          <w:color w:val="000000"/>
          <w:sz w:val="20"/>
          <w:szCs w:val="20"/>
        </w:rPr>
      </w:pPr>
    </w:p>
    <w:p w:rsidR="00C77198" w:rsidRDefault="00C77198" w:rsidP="00477590">
      <w:pPr>
        <w:shd w:val="clear" w:color="auto" w:fill="FFFFFF"/>
        <w:spacing w:after="0" w:line="240" w:lineRule="auto"/>
        <w:jc w:val="center"/>
        <w:rPr>
          <w:rFonts w:ascii="Times New Roman" w:eastAsia="Times New Roman" w:hAnsi="Times New Roman" w:cs="Times New Roman"/>
          <w:b/>
          <w:bCs/>
          <w:color w:val="000000"/>
          <w:sz w:val="20"/>
          <w:szCs w:val="20"/>
        </w:rPr>
      </w:pPr>
    </w:p>
    <w:p w:rsidR="00C77198" w:rsidRDefault="00C77198" w:rsidP="00477590">
      <w:pPr>
        <w:shd w:val="clear" w:color="auto" w:fill="FFFFFF"/>
        <w:spacing w:after="0" w:line="240" w:lineRule="auto"/>
        <w:jc w:val="center"/>
        <w:rPr>
          <w:rFonts w:ascii="Times New Roman" w:eastAsia="Times New Roman" w:hAnsi="Times New Roman" w:cs="Times New Roman"/>
          <w:b/>
          <w:bCs/>
          <w:color w:val="000000"/>
          <w:sz w:val="20"/>
          <w:szCs w:val="20"/>
        </w:rPr>
      </w:pPr>
    </w:p>
    <w:p w:rsidR="00C77198" w:rsidRDefault="00C77198" w:rsidP="00477590">
      <w:pPr>
        <w:shd w:val="clear" w:color="auto" w:fill="FFFFFF"/>
        <w:spacing w:after="0" w:line="240" w:lineRule="auto"/>
        <w:jc w:val="center"/>
        <w:rPr>
          <w:rFonts w:ascii="Times New Roman" w:eastAsia="Times New Roman" w:hAnsi="Times New Roman" w:cs="Times New Roman"/>
          <w:b/>
          <w:bCs/>
          <w:color w:val="000000"/>
          <w:sz w:val="20"/>
          <w:szCs w:val="20"/>
        </w:rPr>
      </w:pPr>
    </w:p>
    <w:p w:rsidR="00C77198" w:rsidRDefault="00C77198" w:rsidP="00477590">
      <w:pPr>
        <w:shd w:val="clear" w:color="auto" w:fill="FFFFFF"/>
        <w:spacing w:after="0" w:line="240" w:lineRule="auto"/>
        <w:jc w:val="center"/>
        <w:rPr>
          <w:rFonts w:ascii="Times New Roman" w:eastAsia="Times New Roman" w:hAnsi="Times New Roman" w:cs="Times New Roman"/>
          <w:b/>
          <w:bCs/>
          <w:color w:val="000000"/>
          <w:sz w:val="20"/>
          <w:szCs w:val="20"/>
        </w:rPr>
      </w:pPr>
    </w:p>
    <w:p w:rsidR="00C77198" w:rsidRDefault="00C77198" w:rsidP="00477590">
      <w:pPr>
        <w:shd w:val="clear" w:color="auto" w:fill="FFFFFF"/>
        <w:spacing w:after="0" w:line="240" w:lineRule="auto"/>
        <w:jc w:val="center"/>
        <w:rPr>
          <w:rFonts w:ascii="Times New Roman" w:eastAsia="Times New Roman" w:hAnsi="Times New Roman" w:cs="Times New Roman"/>
          <w:b/>
          <w:bCs/>
          <w:color w:val="000000"/>
          <w:sz w:val="20"/>
          <w:szCs w:val="20"/>
        </w:rPr>
      </w:pPr>
    </w:p>
    <w:p w:rsidR="00C77198" w:rsidRDefault="00C77198" w:rsidP="00477590">
      <w:pPr>
        <w:shd w:val="clear" w:color="auto" w:fill="FFFFFF"/>
        <w:spacing w:after="0" w:line="240" w:lineRule="auto"/>
        <w:jc w:val="center"/>
        <w:rPr>
          <w:rFonts w:ascii="Times New Roman" w:eastAsia="Times New Roman" w:hAnsi="Times New Roman" w:cs="Times New Roman"/>
          <w:b/>
          <w:bCs/>
          <w:color w:val="000000"/>
          <w:sz w:val="20"/>
          <w:szCs w:val="20"/>
        </w:rPr>
      </w:pPr>
    </w:p>
    <w:p w:rsidR="00C77198" w:rsidRDefault="00C77198" w:rsidP="00477590">
      <w:pPr>
        <w:shd w:val="clear" w:color="auto" w:fill="FFFFFF"/>
        <w:spacing w:after="0" w:line="240" w:lineRule="auto"/>
        <w:jc w:val="center"/>
        <w:rPr>
          <w:rFonts w:ascii="Times New Roman" w:eastAsia="Times New Roman" w:hAnsi="Times New Roman" w:cs="Times New Roman"/>
          <w:b/>
          <w:bCs/>
          <w:color w:val="000000"/>
          <w:sz w:val="20"/>
          <w:szCs w:val="20"/>
        </w:rPr>
      </w:pPr>
    </w:p>
    <w:p w:rsidR="00C77198" w:rsidRDefault="00C77198" w:rsidP="00477590">
      <w:pPr>
        <w:shd w:val="clear" w:color="auto" w:fill="FFFFFF"/>
        <w:spacing w:after="0" w:line="240" w:lineRule="auto"/>
        <w:jc w:val="center"/>
        <w:rPr>
          <w:rFonts w:ascii="Times New Roman" w:eastAsia="Times New Roman" w:hAnsi="Times New Roman" w:cs="Times New Roman"/>
          <w:b/>
          <w:bCs/>
          <w:color w:val="000000"/>
          <w:sz w:val="20"/>
          <w:szCs w:val="20"/>
        </w:rPr>
      </w:pPr>
    </w:p>
    <w:p w:rsidR="00C77198" w:rsidRDefault="00C77198" w:rsidP="00C77198">
      <w:pPr>
        <w:shd w:val="clear" w:color="auto" w:fill="FFFFFF"/>
        <w:spacing w:after="0" w:line="240" w:lineRule="auto"/>
        <w:rPr>
          <w:rFonts w:ascii="Times New Roman" w:eastAsia="Times New Roman" w:hAnsi="Times New Roman" w:cs="Times New Roman"/>
          <w:b/>
          <w:bCs/>
          <w:color w:val="000000"/>
          <w:sz w:val="20"/>
          <w:szCs w:val="20"/>
        </w:rPr>
      </w:pPr>
      <w:bookmarkStart w:id="0" w:name="_GoBack"/>
      <w:bookmarkEnd w:id="0"/>
    </w:p>
    <w:p w:rsidR="00C77198" w:rsidRDefault="00C77198" w:rsidP="00477590">
      <w:pPr>
        <w:shd w:val="clear" w:color="auto" w:fill="FFFFFF"/>
        <w:spacing w:after="0" w:line="240" w:lineRule="auto"/>
        <w:jc w:val="center"/>
        <w:rPr>
          <w:rFonts w:ascii="Times New Roman" w:eastAsia="Times New Roman" w:hAnsi="Times New Roman" w:cs="Times New Roman"/>
          <w:b/>
          <w:bCs/>
          <w:color w:val="000000"/>
          <w:sz w:val="20"/>
          <w:szCs w:val="20"/>
        </w:rPr>
      </w:pPr>
    </w:p>
    <w:p w:rsidR="00F465CD" w:rsidRPr="000956B2" w:rsidRDefault="00F465CD" w:rsidP="00477590">
      <w:pPr>
        <w:pStyle w:val="a3"/>
        <w:numPr>
          <w:ilvl w:val="0"/>
          <w:numId w:val="58"/>
        </w:numPr>
        <w:shd w:val="clear" w:color="auto" w:fill="FFFFFF"/>
        <w:spacing w:after="0" w:line="240" w:lineRule="auto"/>
        <w:ind w:left="1134" w:hanging="218"/>
        <w:jc w:val="center"/>
        <w:rPr>
          <w:rFonts w:ascii="Times New Roman" w:eastAsia="Times New Roman" w:hAnsi="Times New Roman" w:cs="Times New Roman"/>
          <w:color w:val="000000"/>
          <w:sz w:val="20"/>
          <w:szCs w:val="20"/>
        </w:rPr>
      </w:pPr>
      <w:r w:rsidRPr="000956B2">
        <w:rPr>
          <w:rFonts w:ascii="Times New Roman" w:eastAsia="Times New Roman" w:hAnsi="Times New Roman" w:cs="Times New Roman"/>
          <w:b/>
          <w:bCs/>
          <w:color w:val="000000"/>
          <w:sz w:val="20"/>
          <w:szCs w:val="20"/>
        </w:rPr>
        <w:lastRenderedPageBreak/>
        <w:t>«Интерактивті дәріс»</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rPr>
      </w:pPr>
      <w:r w:rsidRPr="000956B2">
        <w:rPr>
          <w:rFonts w:ascii="Times New Roman" w:eastAsia="Times New Roman" w:hAnsi="Times New Roman" w:cs="Times New Roman"/>
          <w:b/>
          <w:bCs/>
          <w:color w:val="000000"/>
          <w:sz w:val="20"/>
          <w:szCs w:val="20"/>
        </w:rPr>
        <w:t>Орындалу барысы</w:t>
      </w:r>
    </w:p>
    <w:p w:rsidR="000956B2" w:rsidRDefault="00F465CD" w:rsidP="00F465CD">
      <w:pPr>
        <w:shd w:val="clear" w:color="auto" w:fill="FFFFFF"/>
        <w:spacing w:after="0" w:line="240" w:lineRule="auto"/>
        <w:jc w:val="both"/>
        <w:rPr>
          <w:rFonts w:ascii="Times New Roman" w:eastAsia="Times New Roman" w:hAnsi="Times New Roman" w:cs="Times New Roman"/>
          <w:color w:val="FF0000"/>
          <w:sz w:val="20"/>
          <w:szCs w:val="20"/>
        </w:rPr>
      </w:pPr>
      <w:r w:rsidRPr="000956B2">
        <w:rPr>
          <w:rFonts w:ascii="Times New Roman" w:eastAsia="Times New Roman" w:hAnsi="Times New Roman" w:cs="Times New Roman"/>
          <w:b/>
          <w:bCs/>
          <w:color w:val="000000"/>
          <w:sz w:val="20"/>
          <w:szCs w:val="20"/>
        </w:rPr>
        <w:t>А.</w:t>
      </w:r>
      <w:r w:rsidR="000956B2">
        <w:rPr>
          <w:rFonts w:ascii="Times New Roman" w:eastAsia="Times New Roman" w:hAnsi="Times New Roman" w:cs="Times New Roman"/>
          <w:b/>
          <w:bCs/>
          <w:color w:val="000000"/>
          <w:sz w:val="20"/>
          <w:szCs w:val="20"/>
        </w:rPr>
        <w:t xml:space="preserve"> </w:t>
      </w:r>
      <w:r w:rsidRPr="000956B2">
        <w:rPr>
          <w:rFonts w:ascii="Times New Roman" w:eastAsia="Times New Roman" w:hAnsi="Times New Roman" w:cs="Times New Roman"/>
          <w:color w:val="000000"/>
          <w:sz w:val="20"/>
          <w:szCs w:val="20"/>
        </w:rPr>
        <w:t>Мұғалім оқушыларға жаңа тақырып бойынша жалпылама дәрістің мәтінін әр топқа арнап береді. Оқушылар арнайы тапсырмаларды орындайды.  Мәтін практикалық жұмысқа арналған және нақты болуы қажет.</w:t>
      </w:r>
      <w:r w:rsidRPr="000956B2">
        <w:rPr>
          <w:rFonts w:ascii="Times New Roman" w:eastAsia="Times New Roman" w:hAnsi="Times New Roman" w:cs="Times New Roman"/>
          <w:color w:val="FF0000"/>
          <w:sz w:val="20"/>
          <w:szCs w:val="20"/>
        </w:rPr>
        <w:t> </w:t>
      </w:r>
    </w:p>
    <w:p w:rsid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rPr>
      </w:pPr>
      <w:r w:rsidRPr="000956B2">
        <w:rPr>
          <w:rFonts w:ascii="Times New Roman" w:eastAsia="Times New Roman" w:hAnsi="Times New Roman" w:cs="Times New Roman"/>
          <w:b/>
          <w:bCs/>
          <w:color w:val="000000"/>
          <w:sz w:val="20"/>
          <w:szCs w:val="20"/>
        </w:rPr>
        <w:t>В</w:t>
      </w:r>
      <w:r w:rsidRPr="000956B2">
        <w:rPr>
          <w:rFonts w:ascii="Times New Roman" w:eastAsia="Times New Roman" w:hAnsi="Times New Roman" w:cs="Times New Roman"/>
          <w:color w:val="FF0000"/>
          <w:sz w:val="20"/>
          <w:szCs w:val="20"/>
        </w:rPr>
        <w:t>. </w:t>
      </w:r>
      <w:r w:rsidRPr="000956B2">
        <w:rPr>
          <w:rFonts w:ascii="Times New Roman" w:eastAsia="Times New Roman" w:hAnsi="Times New Roman" w:cs="Times New Roman"/>
          <w:color w:val="000000"/>
          <w:sz w:val="20"/>
          <w:szCs w:val="20"/>
        </w:rPr>
        <w:t>Оқушылар топ ішінде бір-біріне көмектесе отырып, дәрістің мағынасын түсінеді</w:t>
      </w:r>
      <w:r w:rsidRPr="000956B2">
        <w:rPr>
          <w:rFonts w:ascii="Times New Roman" w:eastAsia="Times New Roman" w:hAnsi="Times New Roman" w:cs="Times New Roman"/>
          <w:color w:val="FF0000"/>
          <w:sz w:val="20"/>
          <w:szCs w:val="20"/>
        </w:rPr>
        <w:t>. </w:t>
      </w:r>
      <w:r w:rsidRPr="000956B2">
        <w:rPr>
          <w:rFonts w:ascii="Times New Roman" w:eastAsia="Times New Roman" w:hAnsi="Times New Roman" w:cs="Times New Roman"/>
          <w:color w:val="000000"/>
          <w:sz w:val="20"/>
          <w:szCs w:val="20"/>
        </w:rPr>
        <w:t>Оқушылар өздеріне түсініксіз болған жағдайларға байланысты бір-біріне сұрақтар қоя алады. Мұғалім сұрақтарға ешкім жауап бере алмаған жағдайда ғана сұрауға рұқсат етеді. </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rPr>
      </w:pPr>
      <w:r w:rsidRPr="000956B2">
        <w:rPr>
          <w:rFonts w:ascii="Times New Roman" w:eastAsia="Times New Roman" w:hAnsi="Times New Roman" w:cs="Times New Roman"/>
          <w:b/>
          <w:bCs/>
          <w:color w:val="000000"/>
          <w:sz w:val="20"/>
          <w:szCs w:val="20"/>
        </w:rPr>
        <w:t>С. </w:t>
      </w:r>
      <w:r w:rsidRPr="000956B2">
        <w:rPr>
          <w:rFonts w:ascii="Times New Roman" w:eastAsia="Times New Roman" w:hAnsi="Times New Roman" w:cs="Times New Roman"/>
          <w:color w:val="000000"/>
          <w:sz w:val="20"/>
          <w:szCs w:val="20"/>
        </w:rPr>
        <w:t>Дәрістің мәтінімен жұмыс жасап болған соң оқушылар жекелей тапсырмалар орындайды. Жұмыстың бұл кезеңінде бір-бірінен сұрау, көмектесуге рұқсат берілмейді, оқушылар тек жеке тапсырмалармен жұмыс жасайды.</w:t>
      </w:r>
    </w:p>
    <w:p w:rsidR="00F465CD" w:rsidRPr="000956B2" w:rsidRDefault="00F465CD" w:rsidP="000956B2">
      <w:pPr>
        <w:shd w:val="clear" w:color="auto" w:fill="FFFFFF"/>
        <w:spacing w:after="0" w:line="240" w:lineRule="auto"/>
        <w:ind w:firstLine="708"/>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rPr>
        <w:t>Әдістің басты ерекшелігі жеке тапсырмаларға арналған бағалау жүйесінде болып табылады. Бағалау салыстырмалы түрде қойылады. Оқушы алдыңғы тапсырмадан қарағанда жоғары ұпай алған кезде ғана топ қоржынына өз үлесін қоса алады.  Жоғары ұпай жинаған топ жеңімпаз атанады.</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p>
    <w:p w:rsidR="00F465CD" w:rsidRPr="00477590" w:rsidRDefault="00F465CD" w:rsidP="00477590">
      <w:pPr>
        <w:pStyle w:val="a3"/>
        <w:numPr>
          <w:ilvl w:val="0"/>
          <w:numId w:val="58"/>
        </w:numPr>
        <w:shd w:val="clear" w:color="auto" w:fill="FFFFFF"/>
        <w:spacing w:after="0" w:line="240" w:lineRule="auto"/>
        <w:ind w:left="1701" w:hanging="261"/>
        <w:jc w:val="center"/>
        <w:rPr>
          <w:rFonts w:ascii="Times New Roman" w:eastAsia="Times New Roman" w:hAnsi="Times New Roman" w:cs="Times New Roman"/>
          <w:color w:val="000000"/>
          <w:sz w:val="20"/>
          <w:szCs w:val="20"/>
        </w:rPr>
      </w:pPr>
      <w:r w:rsidRPr="00477590">
        <w:rPr>
          <w:rFonts w:ascii="Times New Roman" w:eastAsia="Times New Roman" w:hAnsi="Times New Roman" w:cs="Times New Roman"/>
          <w:b/>
          <w:bCs/>
          <w:color w:val="000000"/>
          <w:sz w:val="20"/>
          <w:szCs w:val="20"/>
        </w:rPr>
        <w:t>Фильмдерді көру және оны талдау</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rPr>
      </w:pPr>
      <w:r w:rsidRPr="000956B2">
        <w:rPr>
          <w:rFonts w:ascii="Times New Roman" w:eastAsia="Times New Roman" w:hAnsi="Times New Roman" w:cs="Times New Roman"/>
          <w:color w:val="000000"/>
          <w:sz w:val="20"/>
          <w:szCs w:val="20"/>
        </w:rPr>
        <w:t>Сабақ барысында көркем фильмдерді және шағын бейне-баяндарды, олардың үзінділерін қолдануға болады.</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rPr>
      </w:pPr>
      <w:r w:rsidRPr="000956B2">
        <w:rPr>
          <w:rFonts w:ascii="Times New Roman" w:eastAsia="Times New Roman" w:hAnsi="Times New Roman" w:cs="Times New Roman"/>
          <w:color w:val="000000"/>
          <w:sz w:val="20"/>
          <w:szCs w:val="20"/>
        </w:rPr>
        <w:t>       Тақырып пен мақсатқа сай материалды тек қана қосымша емес,  сабақтың кез келген кезеңінде көрсетуге болады. Көрсетілімнің алдында оқушыларға бірнеше (3-5) кілтті сұрақтарды беріп қою қажет. Бұл талдауға негіз болатын сұрақтар. Фильмді арнай таңдалған жерлерінен тоқтатып дискуссия өткізуге болады. Соңында оқушылармен бірге талдап, қорытындысын шығару қажет.</w:t>
      </w:r>
    </w:p>
    <w:p w:rsidR="00F465CD" w:rsidRPr="000956B2" w:rsidRDefault="00F465CD" w:rsidP="00F465CD">
      <w:pPr>
        <w:shd w:val="clear" w:color="auto" w:fill="FFFFFF"/>
        <w:spacing w:after="0" w:line="240" w:lineRule="auto"/>
        <w:jc w:val="both"/>
        <w:rPr>
          <w:rFonts w:ascii="Times New Roman" w:eastAsia="Times New Roman" w:hAnsi="Times New Roman" w:cs="Times New Roman"/>
          <w:b/>
          <w:bCs/>
          <w:color w:val="000000"/>
          <w:sz w:val="20"/>
          <w:szCs w:val="20"/>
          <w:lang w:val="kk-KZ"/>
        </w:rPr>
      </w:pPr>
    </w:p>
    <w:p w:rsidR="00F465CD" w:rsidRPr="00477590" w:rsidRDefault="00F465CD" w:rsidP="00477590">
      <w:pPr>
        <w:pStyle w:val="a3"/>
        <w:numPr>
          <w:ilvl w:val="0"/>
          <w:numId w:val="58"/>
        </w:numPr>
        <w:shd w:val="clear" w:color="auto" w:fill="FFFFFF"/>
        <w:spacing w:after="0" w:line="240" w:lineRule="auto"/>
        <w:ind w:left="709" w:hanging="283"/>
        <w:jc w:val="center"/>
        <w:rPr>
          <w:rFonts w:ascii="Times New Roman" w:eastAsia="Times New Roman" w:hAnsi="Times New Roman" w:cs="Times New Roman"/>
          <w:color w:val="000000"/>
          <w:sz w:val="20"/>
          <w:szCs w:val="20"/>
          <w:lang w:val="kk-KZ"/>
        </w:rPr>
      </w:pPr>
      <w:r w:rsidRPr="00477590">
        <w:rPr>
          <w:rFonts w:ascii="Times New Roman" w:eastAsia="Times New Roman" w:hAnsi="Times New Roman" w:cs="Times New Roman"/>
          <w:b/>
          <w:bCs/>
          <w:color w:val="000000"/>
          <w:sz w:val="20"/>
          <w:szCs w:val="20"/>
          <w:lang w:val="kk-KZ"/>
        </w:rPr>
        <w:t>«Мозаика»</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t> </w:t>
      </w:r>
      <w:r w:rsidRPr="000956B2">
        <w:rPr>
          <w:rFonts w:ascii="Times New Roman" w:eastAsia="Times New Roman" w:hAnsi="Times New Roman" w:cs="Times New Roman"/>
          <w:b/>
          <w:bCs/>
          <w:color w:val="000000"/>
          <w:sz w:val="20"/>
          <w:szCs w:val="20"/>
          <w:lang w:val="kk-KZ"/>
        </w:rPr>
        <w:t>Өткізу кезеңдері</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А</w:t>
      </w:r>
      <w:r w:rsidRPr="000956B2">
        <w:rPr>
          <w:rFonts w:ascii="Times New Roman" w:eastAsia="Times New Roman" w:hAnsi="Times New Roman" w:cs="Times New Roman"/>
          <w:color w:val="000000"/>
          <w:sz w:val="20"/>
          <w:szCs w:val="20"/>
          <w:lang w:val="kk-KZ"/>
        </w:rPr>
        <w:t>.  Үзінділерге  бөлінген,  тапсырмамен жұмыс істе</w:t>
      </w:r>
      <w:r w:rsidR="00477590">
        <w:rPr>
          <w:rFonts w:ascii="Times New Roman" w:eastAsia="Times New Roman" w:hAnsi="Times New Roman" w:cs="Times New Roman"/>
          <w:color w:val="000000"/>
          <w:sz w:val="20"/>
          <w:szCs w:val="20"/>
          <w:lang w:val="kk-KZ"/>
        </w:rPr>
        <w:t xml:space="preserve">у үшін  оқушылар 4-6 </w:t>
      </w:r>
      <w:r w:rsidRPr="000956B2">
        <w:rPr>
          <w:rFonts w:ascii="Times New Roman" w:eastAsia="Times New Roman" w:hAnsi="Times New Roman" w:cs="Times New Roman"/>
          <w:color w:val="000000"/>
          <w:sz w:val="20"/>
          <w:szCs w:val="20"/>
          <w:lang w:val="kk-KZ"/>
        </w:rPr>
        <w:t>адамнан   құрылған  топтарға   ұйым</w:t>
      </w:r>
      <w:r w:rsidR="00477590">
        <w:rPr>
          <w:rFonts w:ascii="Times New Roman" w:eastAsia="Times New Roman" w:hAnsi="Times New Roman" w:cs="Times New Roman"/>
          <w:color w:val="000000"/>
          <w:sz w:val="20"/>
          <w:szCs w:val="20"/>
          <w:lang w:val="kk-KZ"/>
        </w:rPr>
        <w:t xml:space="preserve">дастырылады  (логикалық немесе </w:t>
      </w:r>
      <w:r w:rsidRPr="000956B2">
        <w:rPr>
          <w:rFonts w:ascii="Times New Roman" w:eastAsia="Times New Roman" w:hAnsi="Times New Roman" w:cs="Times New Roman"/>
          <w:color w:val="000000"/>
          <w:sz w:val="20"/>
          <w:szCs w:val="20"/>
          <w:lang w:val="kk-KZ"/>
        </w:rPr>
        <w:t>мағыналы блоктар).  Шағын топтың әр бір мүшесі  өз бөлімі бойынша материал табады.</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В. </w:t>
      </w:r>
      <w:r w:rsidRPr="000956B2">
        <w:rPr>
          <w:rFonts w:ascii="Times New Roman" w:eastAsia="Times New Roman" w:hAnsi="Times New Roman" w:cs="Times New Roman"/>
          <w:color w:val="000000"/>
          <w:sz w:val="20"/>
          <w:szCs w:val="20"/>
          <w:lang w:val="kk-KZ"/>
        </w:rPr>
        <w:t>Содан кейін  бір сұрақты  зерттейтін,  бірақ әр</w:t>
      </w:r>
      <w:r w:rsidR="00477590">
        <w:rPr>
          <w:rFonts w:ascii="Times New Roman" w:eastAsia="Times New Roman" w:hAnsi="Times New Roman" w:cs="Times New Roman"/>
          <w:color w:val="000000"/>
          <w:sz w:val="20"/>
          <w:szCs w:val="20"/>
          <w:lang w:val="kk-KZ"/>
        </w:rPr>
        <w:t xml:space="preserve"> түрлі  шағын топтарда тұратын </w:t>
      </w:r>
      <w:r w:rsidRPr="000956B2">
        <w:rPr>
          <w:rFonts w:ascii="Times New Roman" w:eastAsia="Times New Roman" w:hAnsi="Times New Roman" w:cs="Times New Roman"/>
          <w:color w:val="000000"/>
          <w:sz w:val="20"/>
          <w:szCs w:val="20"/>
          <w:lang w:val="kk-KZ"/>
        </w:rPr>
        <w:t>оқушылар </w:t>
      </w:r>
      <w:r w:rsidRPr="000956B2">
        <w:rPr>
          <w:rFonts w:ascii="Times New Roman" w:eastAsia="Times New Roman" w:hAnsi="Times New Roman" w:cs="Times New Roman"/>
          <w:b/>
          <w:bCs/>
          <w:color w:val="000000"/>
          <w:sz w:val="20"/>
          <w:szCs w:val="20"/>
          <w:lang w:val="kk-KZ"/>
        </w:rPr>
        <w:t> </w:t>
      </w:r>
      <w:r w:rsidRPr="000956B2">
        <w:rPr>
          <w:rFonts w:ascii="Times New Roman" w:eastAsia="Times New Roman" w:hAnsi="Times New Roman" w:cs="Times New Roman"/>
          <w:color w:val="000000"/>
          <w:sz w:val="20"/>
          <w:szCs w:val="20"/>
          <w:lang w:val="kk-KZ"/>
        </w:rPr>
        <w:t>осы мәселе бойынша сарапшылар сияқты,  кездеседі  және осы ақпаратпен алмасады. </w:t>
      </w:r>
      <w:r w:rsidRPr="000956B2">
        <w:rPr>
          <w:rFonts w:ascii="Times New Roman" w:eastAsia="Times New Roman" w:hAnsi="Times New Roman" w:cs="Times New Roman"/>
          <w:b/>
          <w:bCs/>
          <w:color w:val="000000"/>
          <w:sz w:val="20"/>
          <w:szCs w:val="20"/>
          <w:lang w:val="kk-KZ"/>
        </w:rPr>
        <w:t>    </w:t>
      </w:r>
      <w:r w:rsidRPr="000956B2">
        <w:rPr>
          <w:rFonts w:ascii="Times New Roman" w:eastAsia="Times New Roman" w:hAnsi="Times New Roman" w:cs="Times New Roman"/>
          <w:color w:val="000000"/>
          <w:sz w:val="20"/>
          <w:szCs w:val="20"/>
          <w:lang w:val="kk-KZ"/>
        </w:rPr>
        <w:t>Бұл «сарапшылар  кездесуі» деп аталады.</w:t>
      </w:r>
      <w:r w:rsidRPr="000956B2">
        <w:rPr>
          <w:rFonts w:ascii="Times New Roman" w:eastAsia="Times New Roman" w:hAnsi="Times New Roman" w:cs="Times New Roman"/>
          <w:b/>
          <w:bCs/>
          <w:color w:val="000000"/>
          <w:sz w:val="20"/>
          <w:szCs w:val="20"/>
          <w:lang w:val="kk-KZ"/>
        </w:rPr>
        <w:t>  </w:t>
      </w:r>
      <w:r w:rsidRPr="000956B2">
        <w:rPr>
          <w:rFonts w:ascii="Times New Roman" w:eastAsia="Times New Roman" w:hAnsi="Times New Roman" w:cs="Times New Roman"/>
          <w:color w:val="000000"/>
          <w:sz w:val="20"/>
          <w:szCs w:val="20"/>
          <w:lang w:val="kk-KZ"/>
        </w:rPr>
        <w:t> </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С. </w:t>
      </w:r>
      <w:r w:rsidRPr="000956B2">
        <w:rPr>
          <w:rFonts w:ascii="Times New Roman" w:eastAsia="Times New Roman" w:hAnsi="Times New Roman" w:cs="Times New Roman"/>
          <w:color w:val="000000"/>
          <w:sz w:val="20"/>
          <w:szCs w:val="20"/>
          <w:lang w:val="kk-KZ"/>
        </w:rPr>
        <w:t>Ары қарай сарапшылар  өздерінің шағын топтарына  қайтады  және  басқа шағын топтардың мүшелерінен  үйренген барлық  жаңа  білгендерін үйретеді.</w:t>
      </w:r>
      <w:r w:rsidR="00477590">
        <w:rPr>
          <w:rFonts w:ascii="Times New Roman" w:eastAsia="Times New Roman" w:hAnsi="Times New Roman" w:cs="Times New Roman"/>
          <w:b/>
          <w:bCs/>
          <w:color w:val="000000"/>
          <w:sz w:val="20"/>
          <w:szCs w:val="20"/>
          <w:lang w:val="kk-KZ"/>
        </w:rPr>
        <w:t xml:space="preserve">  </w:t>
      </w:r>
      <w:r w:rsidRPr="000956B2">
        <w:rPr>
          <w:rFonts w:ascii="Times New Roman" w:eastAsia="Times New Roman" w:hAnsi="Times New Roman" w:cs="Times New Roman"/>
          <w:color w:val="000000"/>
          <w:sz w:val="20"/>
          <w:szCs w:val="20"/>
          <w:lang w:val="kk-KZ"/>
        </w:rPr>
        <w:t>Яғни,  өз кезегінде,  өз  тапсырмасының бөлігі туралы   баяндайды  (бір  араның тіліндей). Өйткені материалды  барлық фрагменттерімен  меңгерудің  жалғыз жолы,   серіктестерін  команда  бойынша  мұқият тыңдау  және жазып отыру,   мұғалім тарапынан  ешқандай қосымша кү</w:t>
      </w:r>
      <w:r w:rsidR="00477590">
        <w:rPr>
          <w:rFonts w:ascii="Times New Roman" w:eastAsia="Times New Roman" w:hAnsi="Times New Roman" w:cs="Times New Roman"/>
          <w:color w:val="000000"/>
          <w:sz w:val="20"/>
          <w:szCs w:val="20"/>
          <w:lang w:val="kk-KZ"/>
        </w:rPr>
        <w:t xml:space="preserve">ш  талап етілмейді.   Оқушылар </w:t>
      </w:r>
      <w:r w:rsidRPr="000956B2">
        <w:rPr>
          <w:rFonts w:ascii="Times New Roman" w:eastAsia="Times New Roman" w:hAnsi="Times New Roman" w:cs="Times New Roman"/>
          <w:color w:val="000000"/>
          <w:sz w:val="20"/>
          <w:szCs w:val="20"/>
          <w:lang w:val="kk-KZ"/>
        </w:rPr>
        <w:t>жолдастарының  өз тапсырмаларының  адал орындағандарын қалайды, өйткені бұл  олардың  қорытынды бағаларына әсер етеді. </w:t>
      </w:r>
      <w:r w:rsidRPr="000956B2">
        <w:rPr>
          <w:rFonts w:ascii="Times New Roman" w:eastAsia="Times New Roman" w:hAnsi="Times New Roman" w:cs="Times New Roman"/>
          <w:color w:val="00B0F0"/>
          <w:sz w:val="20"/>
          <w:szCs w:val="20"/>
          <w:lang w:val="kk-KZ"/>
        </w:rPr>
        <w:t> </w:t>
      </w:r>
      <w:r w:rsidR="00477590">
        <w:rPr>
          <w:rFonts w:ascii="Times New Roman" w:eastAsia="Times New Roman" w:hAnsi="Times New Roman" w:cs="Times New Roman"/>
          <w:color w:val="000000"/>
          <w:sz w:val="20"/>
          <w:szCs w:val="20"/>
          <w:lang w:val="kk-KZ"/>
        </w:rPr>
        <w:t xml:space="preserve"> Барлық  тақырып бойынша </w:t>
      </w:r>
      <w:r w:rsidRPr="000956B2">
        <w:rPr>
          <w:rFonts w:ascii="Times New Roman" w:eastAsia="Times New Roman" w:hAnsi="Times New Roman" w:cs="Times New Roman"/>
          <w:color w:val="000000"/>
          <w:sz w:val="20"/>
          <w:szCs w:val="20"/>
          <w:lang w:val="kk-KZ"/>
        </w:rPr>
        <w:t>әр қайсысы  және барлық команда толық жауап береді.</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Д</w:t>
      </w:r>
      <w:r w:rsidRPr="000956B2">
        <w:rPr>
          <w:rFonts w:ascii="Times New Roman" w:eastAsia="Times New Roman" w:hAnsi="Times New Roman" w:cs="Times New Roman"/>
          <w:color w:val="000000"/>
          <w:sz w:val="20"/>
          <w:szCs w:val="20"/>
          <w:lang w:val="kk-KZ"/>
        </w:rPr>
        <w:t>. Қорытынды кезеңде  мұғалім  осы тақырып бойынша  кез келген сұрақты команданың   кез келген мүшесінен  сұрайды.  </w:t>
      </w:r>
    </w:p>
    <w:p w:rsidR="00F465CD" w:rsidRPr="000956B2" w:rsidRDefault="00F465CD" w:rsidP="00F465CD">
      <w:pPr>
        <w:shd w:val="clear" w:color="auto" w:fill="FFFFFF"/>
        <w:spacing w:after="0" w:line="240" w:lineRule="auto"/>
        <w:ind w:right="418"/>
        <w:jc w:val="both"/>
        <w:rPr>
          <w:rFonts w:ascii="Times New Roman" w:eastAsia="Times New Roman" w:hAnsi="Times New Roman" w:cs="Times New Roman"/>
          <w:b/>
          <w:bCs/>
          <w:color w:val="000000"/>
          <w:sz w:val="20"/>
          <w:szCs w:val="20"/>
          <w:lang w:val="kk-KZ"/>
        </w:rPr>
      </w:pPr>
    </w:p>
    <w:p w:rsidR="00F465CD" w:rsidRPr="00477590" w:rsidRDefault="00F465CD" w:rsidP="00477590">
      <w:pPr>
        <w:pStyle w:val="a3"/>
        <w:numPr>
          <w:ilvl w:val="0"/>
          <w:numId w:val="58"/>
        </w:numPr>
        <w:shd w:val="clear" w:color="auto" w:fill="FFFFFF"/>
        <w:spacing w:after="0" w:line="240" w:lineRule="auto"/>
        <w:ind w:left="2835" w:right="418" w:hanging="283"/>
        <w:rPr>
          <w:rFonts w:ascii="Times New Roman" w:eastAsia="Times New Roman" w:hAnsi="Times New Roman" w:cs="Times New Roman"/>
          <w:color w:val="000000"/>
          <w:sz w:val="20"/>
          <w:szCs w:val="20"/>
          <w:lang w:val="kk-KZ"/>
        </w:rPr>
      </w:pPr>
      <w:r w:rsidRPr="00477590">
        <w:rPr>
          <w:rFonts w:ascii="Times New Roman" w:eastAsia="Times New Roman" w:hAnsi="Times New Roman" w:cs="Times New Roman"/>
          <w:b/>
          <w:bCs/>
          <w:color w:val="000000"/>
          <w:sz w:val="20"/>
          <w:szCs w:val="20"/>
          <w:lang w:val="kk-KZ"/>
        </w:rPr>
        <w:t>Метод Jigsaw-2 «Пила-2»</w:t>
      </w:r>
    </w:p>
    <w:p w:rsidR="00F465CD" w:rsidRPr="000956B2" w:rsidRDefault="00F465CD" w:rsidP="00230ED4">
      <w:pPr>
        <w:shd w:val="clear" w:color="auto" w:fill="FFFFFF"/>
        <w:spacing w:after="0" w:line="240" w:lineRule="auto"/>
        <w:ind w:right="418" w:firstLine="708"/>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t>Бұл әдіс  4-5 адамнан құрылған  топпен  оқушылардың жұмысын көздейді.</w:t>
      </w:r>
    </w:p>
    <w:p w:rsidR="00F465CD" w:rsidRPr="000956B2" w:rsidRDefault="00F465CD" w:rsidP="00F465CD">
      <w:pPr>
        <w:shd w:val="clear" w:color="auto" w:fill="FFFFFF"/>
        <w:spacing w:after="0" w:line="240" w:lineRule="auto"/>
        <w:ind w:right="418"/>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Өткізу кезеңдері</w:t>
      </w:r>
    </w:p>
    <w:p w:rsidR="00F465CD" w:rsidRPr="000956B2" w:rsidRDefault="00F465CD" w:rsidP="00F465CD">
      <w:pPr>
        <w:shd w:val="clear" w:color="auto" w:fill="FFFFFF"/>
        <w:spacing w:after="0" w:line="240" w:lineRule="auto"/>
        <w:ind w:right="418"/>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А. </w:t>
      </w:r>
      <w:r w:rsidRPr="000956B2">
        <w:rPr>
          <w:rFonts w:ascii="Times New Roman" w:eastAsia="Times New Roman" w:hAnsi="Times New Roman" w:cs="Times New Roman"/>
          <w:color w:val="000000"/>
          <w:sz w:val="20"/>
          <w:szCs w:val="20"/>
          <w:lang w:val="kk-KZ"/>
        </w:rPr>
        <w:t>Кіші топтың әрбір мүшесі ортақ жұмыстың</w:t>
      </w:r>
      <w:r w:rsidRPr="000956B2">
        <w:rPr>
          <w:rFonts w:ascii="Times New Roman" w:eastAsia="Times New Roman" w:hAnsi="Times New Roman" w:cs="Times New Roman"/>
          <w:b/>
          <w:bCs/>
          <w:color w:val="000000"/>
          <w:sz w:val="20"/>
          <w:szCs w:val="20"/>
          <w:lang w:val="kk-KZ"/>
        </w:rPr>
        <w:t>  </w:t>
      </w:r>
      <w:r w:rsidRPr="000956B2">
        <w:rPr>
          <w:rFonts w:ascii="Times New Roman" w:eastAsia="Times New Roman" w:hAnsi="Times New Roman" w:cs="Times New Roman"/>
          <w:color w:val="000000"/>
          <w:sz w:val="20"/>
          <w:szCs w:val="20"/>
          <w:lang w:val="kk-KZ"/>
        </w:rPr>
        <w:t>жеке бір бөлігін  алу орнына, </w:t>
      </w:r>
      <w:r w:rsidRPr="000956B2">
        <w:rPr>
          <w:rFonts w:ascii="Times New Roman" w:eastAsia="Times New Roman" w:hAnsi="Times New Roman" w:cs="Times New Roman"/>
          <w:b/>
          <w:bCs/>
          <w:color w:val="000000"/>
          <w:sz w:val="20"/>
          <w:szCs w:val="20"/>
          <w:lang w:val="kk-KZ"/>
        </w:rPr>
        <w:t> </w:t>
      </w:r>
      <w:r w:rsidRPr="000956B2">
        <w:rPr>
          <w:rFonts w:ascii="Times New Roman" w:eastAsia="Times New Roman" w:hAnsi="Times New Roman" w:cs="Times New Roman"/>
          <w:color w:val="000000"/>
          <w:sz w:val="20"/>
          <w:szCs w:val="20"/>
          <w:lang w:val="kk-KZ"/>
        </w:rPr>
        <w:t>бүкіл шағын топ </w:t>
      </w:r>
      <w:r w:rsidRPr="000956B2">
        <w:rPr>
          <w:rFonts w:ascii="Times New Roman" w:eastAsia="Times New Roman" w:hAnsi="Times New Roman" w:cs="Times New Roman"/>
          <w:b/>
          <w:bCs/>
          <w:color w:val="000000"/>
          <w:sz w:val="20"/>
          <w:szCs w:val="20"/>
          <w:lang w:val="kk-KZ"/>
        </w:rPr>
        <w:t>  </w:t>
      </w:r>
      <w:r w:rsidRPr="000956B2">
        <w:rPr>
          <w:rFonts w:ascii="Times New Roman" w:eastAsia="Times New Roman" w:hAnsi="Times New Roman" w:cs="Times New Roman"/>
          <w:color w:val="000000"/>
          <w:sz w:val="20"/>
          <w:szCs w:val="20"/>
          <w:lang w:val="kk-KZ"/>
        </w:rPr>
        <w:t>сол бір жұмыспен ғана жұмыс істейді.</w:t>
      </w:r>
      <w:r w:rsidRPr="000956B2">
        <w:rPr>
          <w:rFonts w:ascii="Times New Roman" w:eastAsia="Times New Roman" w:hAnsi="Times New Roman" w:cs="Times New Roman"/>
          <w:b/>
          <w:bCs/>
          <w:color w:val="000000"/>
          <w:sz w:val="20"/>
          <w:szCs w:val="20"/>
          <w:lang w:val="kk-KZ"/>
        </w:rPr>
        <w:t>  </w:t>
      </w:r>
      <w:r w:rsidRPr="000956B2">
        <w:rPr>
          <w:rFonts w:ascii="Times New Roman" w:eastAsia="Times New Roman" w:hAnsi="Times New Roman" w:cs="Times New Roman"/>
          <w:color w:val="000000"/>
          <w:sz w:val="20"/>
          <w:szCs w:val="20"/>
          <w:lang w:val="kk-KZ"/>
        </w:rPr>
        <w:t>Бірақ бұл ретте топтың әрбір мүшесі тапсырма алады,</w:t>
      </w:r>
      <w:r w:rsidRPr="000956B2">
        <w:rPr>
          <w:rFonts w:ascii="Times New Roman" w:eastAsia="Times New Roman" w:hAnsi="Times New Roman" w:cs="Times New Roman"/>
          <w:b/>
          <w:bCs/>
          <w:color w:val="000000"/>
          <w:sz w:val="20"/>
          <w:szCs w:val="20"/>
          <w:lang w:val="kk-KZ"/>
        </w:rPr>
        <w:t> </w:t>
      </w:r>
      <w:r w:rsidRPr="000956B2">
        <w:rPr>
          <w:rFonts w:ascii="Times New Roman" w:eastAsia="Times New Roman" w:hAnsi="Times New Roman" w:cs="Times New Roman"/>
          <w:color w:val="000000"/>
          <w:sz w:val="20"/>
          <w:szCs w:val="20"/>
          <w:lang w:val="kk-KZ"/>
        </w:rPr>
        <w:t>ол айрықша мұқият әзірленеді  және </w:t>
      </w:r>
      <w:r w:rsidRPr="000956B2">
        <w:rPr>
          <w:rFonts w:ascii="Times New Roman" w:eastAsia="Times New Roman" w:hAnsi="Times New Roman" w:cs="Times New Roman"/>
          <w:b/>
          <w:bCs/>
          <w:color w:val="000000"/>
          <w:sz w:val="20"/>
          <w:szCs w:val="20"/>
          <w:lang w:val="kk-KZ"/>
        </w:rPr>
        <w:t> </w:t>
      </w:r>
      <w:r w:rsidRPr="000956B2">
        <w:rPr>
          <w:rFonts w:ascii="Times New Roman" w:eastAsia="Times New Roman" w:hAnsi="Times New Roman" w:cs="Times New Roman"/>
          <w:color w:val="000000"/>
          <w:sz w:val="20"/>
          <w:szCs w:val="20"/>
          <w:lang w:val="kk-KZ"/>
        </w:rPr>
        <w:t>оған сарапшы болады.</w:t>
      </w:r>
      <w:r w:rsidRPr="000956B2">
        <w:rPr>
          <w:rFonts w:ascii="Times New Roman" w:eastAsia="Times New Roman" w:hAnsi="Times New Roman" w:cs="Times New Roman"/>
          <w:b/>
          <w:bCs/>
          <w:color w:val="000000"/>
          <w:sz w:val="20"/>
          <w:szCs w:val="20"/>
          <w:lang w:val="kk-KZ"/>
        </w:rPr>
        <w:t> </w:t>
      </w:r>
      <w:r w:rsidRPr="000956B2">
        <w:rPr>
          <w:rFonts w:ascii="Times New Roman" w:eastAsia="Times New Roman" w:hAnsi="Times New Roman" w:cs="Times New Roman"/>
          <w:color w:val="000000"/>
          <w:sz w:val="20"/>
          <w:szCs w:val="20"/>
          <w:lang w:val="kk-KZ"/>
        </w:rPr>
        <w:t> </w:t>
      </w:r>
    </w:p>
    <w:p w:rsidR="00F465CD" w:rsidRPr="000956B2" w:rsidRDefault="00F465CD" w:rsidP="00F465CD">
      <w:pPr>
        <w:shd w:val="clear" w:color="auto" w:fill="FFFFFF"/>
        <w:spacing w:after="0" w:line="240" w:lineRule="auto"/>
        <w:ind w:right="418"/>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Б. </w:t>
      </w:r>
      <w:r w:rsidRPr="000956B2">
        <w:rPr>
          <w:rFonts w:ascii="Times New Roman" w:eastAsia="Times New Roman" w:hAnsi="Times New Roman" w:cs="Times New Roman"/>
          <w:color w:val="000000"/>
          <w:sz w:val="20"/>
          <w:szCs w:val="20"/>
          <w:lang w:val="kk-KZ"/>
        </w:rPr>
        <w:t>Әр түрлі топрдың   сарапшыларының кездесулері өткізіледі.</w:t>
      </w:r>
    </w:p>
    <w:p w:rsidR="00F465CD" w:rsidRPr="000956B2" w:rsidRDefault="00F465CD" w:rsidP="00F465CD">
      <w:pPr>
        <w:shd w:val="clear" w:color="auto" w:fill="FFFFFF"/>
        <w:spacing w:after="0" w:line="240" w:lineRule="auto"/>
        <w:ind w:right="418"/>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С. </w:t>
      </w:r>
      <w:r w:rsidRPr="000956B2">
        <w:rPr>
          <w:rFonts w:ascii="Times New Roman" w:eastAsia="Times New Roman" w:hAnsi="Times New Roman" w:cs="Times New Roman"/>
          <w:color w:val="000000"/>
          <w:sz w:val="20"/>
          <w:szCs w:val="20"/>
          <w:lang w:val="kk-KZ"/>
        </w:rPr>
        <w:t>Сабақтың соңында барлық оқушылар  бағаланатын  жеке бақылау кесіндісінен өткеді.</w:t>
      </w:r>
      <w:r w:rsidRPr="000956B2">
        <w:rPr>
          <w:rFonts w:ascii="Times New Roman" w:eastAsia="Times New Roman" w:hAnsi="Times New Roman" w:cs="Times New Roman"/>
          <w:b/>
          <w:bCs/>
          <w:color w:val="000000"/>
          <w:sz w:val="20"/>
          <w:szCs w:val="20"/>
          <w:lang w:val="kk-KZ"/>
        </w:rPr>
        <w:t>  </w:t>
      </w:r>
      <w:r w:rsidRPr="000956B2">
        <w:rPr>
          <w:rFonts w:ascii="Times New Roman" w:eastAsia="Times New Roman" w:hAnsi="Times New Roman" w:cs="Times New Roman"/>
          <w:color w:val="000000"/>
          <w:sz w:val="20"/>
          <w:szCs w:val="20"/>
          <w:lang w:val="kk-KZ"/>
        </w:rPr>
        <w:t>Оқушылардың нәтижелері</w:t>
      </w:r>
      <w:r w:rsidRPr="000956B2">
        <w:rPr>
          <w:rFonts w:ascii="Times New Roman" w:eastAsia="Times New Roman" w:hAnsi="Times New Roman" w:cs="Times New Roman"/>
          <w:b/>
          <w:bCs/>
          <w:color w:val="000000"/>
          <w:sz w:val="20"/>
          <w:szCs w:val="20"/>
          <w:lang w:val="kk-KZ"/>
        </w:rPr>
        <w:t> </w:t>
      </w:r>
      <w:r w:rsidRPr="000956B2">
        <w:rPr>
          <w:rFonts w:ascii="Times New Roman" w:eastAsia="Times New Roman" w:hAnsi="Times New Roman" w:cs="Times New Roman"/>
          <w:color w:val="000000"/>
          <w:sz w:val="20"/>
          <w:szCs w:val="20"/>
          <w:lang w:val="kk-KZ"/>
        </w:rPr>
        <w:t xml:space="preserve"> жинақталады.  Ең жоғары </w:t>
      </w:r>
    </w:p>
    <w:p w:rsidR="00F465CD" w:rsidRPr="000956B2" w:rsidRDefault="00F465CD" w:rsidP="00F465CD">
      <w:pPr>
        <w:shd w:val="clear" w:color="auto" w:fill="FFFFFF"/>
        <w:spacing w:after="0" w:line="240" w:lineRule="auto"/>
        <w:ind w:right="418"/>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t>балдарға қол жеткізген шағын топ  марапатталады.  </w:t>
      </w:r>
    </w:p>
    <w:p w:rsidR="00F465CD" w:rsidRPr="000956B2" w:rsidRDefault="00F465CD" w:rsidP="00F465CD">
      <w:pPr>
        <w:shd w:val="clear" w:color="auto" w:fill="FFFFFF"/>
        <w:spacing w:after="0" w:line="240" w:lineRule="auto"/>
        <w:jc w:val="both"/>
        <w:rPr>
          <w:rFonts w:ascii="Times New Roman" w:eastAsia="Times New Roman" w:hAnsi="Times New Roman" w:cs="Times New Roman"/>
          <w:b/>
          <w:bCs/>
          <w:color w:val="000000"/>
          <w:sz w:val="20"/>
          <w:szCs w:val="20"/>
          <w:lang w:val="kk-KZ"/>
        </w:rPr>
      </w:pPr>
    </w:p>
    <w:p w:rsidR="00F465CD" w:rsidRPr="000956B2" w:rsidRDefault="00F465CD" w:rsidP="00477590">
      <w:pPr>
        <w:shd w:val="clear" w:color="auto" w:fill="FFFFFF"/>
        <w:spacing w:after="0" w:line="240" w:lineRule="auto"/>
        <w:jc w:val="center"/>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5.</w:t>
      </w:r>
      <w:r w:rsidRPr="000956B2">
        <w:rPr>
          <w:rFonts w:ascii="Times New Roman" w:eastAsia="Times New Roman" w:hAnsi="Times New Roman" w:cs="Times New Roman"/>
          <w:color w:val="000000"/>
          <w:sz w:val="20"/>
          <w:szCs w:val="20"/>
          <w:lang w:val="kk-KZ"/>
        </w:rPr>
        <w:t> </w:t>
      </w:r>
      <w:r w:rsidR="00477590">
        <w:rPr>
          <w:rFonts w:ascii="Times New Roman" w:eastAsia="Times New Roman" w:hAnsi="Times New Roman" w:cs="Times New Roman"/>
          <w:color w:val="000000"/>
          <w:sz w:val="20"/>
          <w:szCs w:val="20"/>
          <w:lang w:val="kk-KZ"/>
        </w:rPr>
        <w:t xml:space="preserve">  </w:t>
      </w:r>
      <w:r w:rsidRPr="000956B2">
        <w:rPr>
          <w:rFonts w:ascii="Times New Roman" w:eastAsia="Times New Roman" w:hAnsi="Times New Roman" w:cs="Times New Roman"/>
          <w:b/>
          <w:bCs/>
          <w:color w:val="000000"/>
          <w:sz w:val="20"/>
          <w:szCs w:val="20"/>
          <w:lang w:val="kk-KZ"/>
        </w:rPr>
        <w:t>Пікірталас</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Мақсат:</w:t>
      </w:r>
      <w:r w:rsidRPr="000956B2">
        <w:rPr>
          <w:rFonts w:ascii="Times New Roman" w:eastAsia="Times New Roman" w:hAnsi="Times New Roman" w:cs="Times New Roman"/>
          <w:color w:val="000000"/>
          <w:sz w:val="20"/>
          <w:szCs w:val="20"/>
          <w:lang w:val="kk-KZ"/>
        </w:rPr>
        <w:t> сыныптағы проблеманы  талқылауды ұйымдастыру.</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Өткізу кезеңдері:</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А.</w:t>
      </w:r>
      <w:r w:rsidRPr="000956B2">
        <w:rPr>
          <w:rFonts w:ascii="Times New Roman" w:eastAsia="Times New Roman" w:hAnsi="Times New Roman" w:cs="Times New Roman"/>
          <w:color w:val="000000"/>
          <w:sz w:val="20"/>
          <w:szCs w:val="20"/>
          <w:lang w:val="kk-KZ"/>
        </w:rPr>
        <w:t>        Пікірталастың проблемасы  мұғаліммен  тұжырымдалады.</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Б.</w:t>
      </w:r>
      <w:r w:rsidRPr="000956B2">
        <w:rPr>
          <w:rFonts w:ascii="Times New Roman" w:eastAsia="Times New Roman" w:hAnsi="Times New Roman" w:cs="Times New Roman"/>
          <w:color w:val="000000"/>
          <w:sz w:val="20"/>
          <w:szCs w:val="20"/>
          <w:lang w:val="kk-KZ"/>
        </w:rPr>
        <w:t>        Оқушылар 6-8 адмнан шағын топтарға бөлінеді, олар шеңбер бойынша  сыныпта орналастырылады.  </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В.</w:t>
      </w:r>
      <w:r w:rsidRPr="000956B2">
        <w:rPr>
          <w:rFonts w:ascii="Times New Roman" w:eastAsia="Times New Roman" w:hAnsi="Times New Roman" w:cs="Times New Roman"/>
          <w:color w:val="000000"/>
          <w:sz w:val="20"/>
          <w:szCs w:val="20"/>
          <w:lang w:val="kk-KZ"/>
        </w:rPr>
        <w:t>        Әр бір шағын  топтың мүшелері   өкілін немесе төрағасын  сайлайды,  ола пікірталас  барысында олардың  позициясын жақтайды.</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Г.</w:t>
      </w:r>
      <w:r w:rsidRPr="000956B2">
        <w:rPr>
          <w:rFonts w:ascii="Times New Roman" w:eastAsia="Times New Roman" w:hAnsi="Times New Roman" w:cs="Times New Roman"/>
          <w:color w:val="000000"/>
          <w:sz w:val="20"/>
          <w:szCs w:val="20"/>
          <w:lang w:val="kk-KZ"/>
        </w:rPr>
        <w:t>        15-20 минут барысында   шағын топта  проблемалар талқыланады және   жалпы көзқарас өңделеді.  </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Д</w:t>
      </w:r>
      <w:r w:rsidRPr="000956B2">
        <w:rPr>
          <w:rFonts w:ascii="Times New Roman" w:eastAsia="Times New Roman" w:hAnsi="Times New Roman" w:cs="Times New Roman"/>
          <w:color w:val="000000"/>
          <w:sz w:val="20"/>
          <w:szCs w:val="20"/>
          <w:lang w:val="kk-KZ"/>
        </w:rPr>
        <w:t>.        Топтардың  өкілдері  шеңбердің ортасына ж</w:t>
      </w:r>
      <w:r w:rsidR="00477590">
        <w:rPr>
          <w:rFonts w:ascii="Times New Roman" w:eastAsia="Times New Roman" w:hAnsi="Times New Roman" w:cs="Times New Roman"/>
          <w:color w:val="000000"/>
          <w:sz w:val="20"/>
          <w:szCs w:val="20"/>
          <w:lang w:val="kk-KZ"/>
        </w:rPr>
        <w:t xml:space="preserve">иналады  және  топтың ойын </w:t>
      </w:r>
      <w:r w:rsidRPr="000956B2">
        <w:rPr>
          <w:rFonts w:ascii="Times New Roman" w:eastAsia="Times New Roman" w:hAnsi="Times New Roman" w:cs="Times New Roman"/>
          <w:color w:val="000000"/>
          <w:sz w:val="20"/>
          <w:szCs w:val="20"/>
          <w:lang w:val="kk-KZ"/>
        </w:rPr>
        <w:t>айтуға  олардың позицияларын жақтауға мүмкіндік алады.  Басқа оқушылар   шағын топтың өкілдерінің  жалпы позицияны    қаншалықты  айшықтай алатындығын  талқылау мен тақырыптың барысын қадағалайды.   Олар жеке ойларын  айта алмайды тек қана  талқылау барысында  өз  пікірлерін білдіретін   жазбаларын ғана  жолдай алады.  </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Е.</w:t>
      </w:r>
      <w:r w:rsidRPr="000956B2">
        <w:rPr>
          <w:rFonts w:ascii="Times New Roman" w:eastAsia="Times New Roman" w:hAnsi="Times New Roman" w:cs="Times New Roman"/>
          <w:color w:val="000000"/>
          <w:sz w:val="20"/>
          <w:szCs w:val="20"/>
          <w:lang w:val="kk-KZ"/>
        </w:rPr>
        <w:t>        Топтардың өкілдері  басқа мүшелермен ақылдасу үшін  үзіліс ала алады.</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Ж.</w:t>
      </w:r>
      <w:r w:rsidRPr="000956B2">
        <w:rPr>
          <w:rFonts w:ascii="Times New Roman" w:eastAsia="Times New Roman" w:hAnsi="Times New Roman" w:cs="Times New Roman"/>
          <w:color w:val="000000"/>
          <w:sz w:val="20"/>
          <w:szCs w:val="20"/>
          <w:lang w:val="kk-KZ"/>
        </w:rPr>
        <w:t>        Панельді  талқылау   берілген уақыт аяқталғанда немесе  шешім қабылданғаннан кейін  аяқталады.  </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З.</w:t>
      </w:r>
      <w:r w:rsidRPr="000956B2">
        <w:rPr>
          <w:rFonts w:ascii="Times New Roman" w:eastAsia="Times New Roman" w:hAnsi="Times New Roman" w:cs="Times New Roman"/>
          <w:color w:val="000000"/>
          <w:sz w:val="20"/>
          <w:szCs w:val="20"/>
          <w:lang w:val="kk-KZ"/>
        </w:rPr>
        <w:t>        Пікірталас аяқталғаннан кейін  топтардың өкілдері   талқылаудың барысы туралы  сыни талқылау жүргізеді, ал шешім барлық студенттермен қабылданады.  </w:t>
      </w:r>
    </w:p>
    <w:p w:rsidR="00F465CD" w:rsidRPr="000956B2" w:rsidRDefault="00F465CD" w:rsidP="00F465CD">
      <w:pPr>
        <w:shd w:val="clear" w:color="auto" w:fill="FFFFFF"/>
        <w:spacing w:after="0" w:line="240" w:lineRule="auto"/>
        <w:jc w:val="both"/>
        <w:rPr>
          <w:rFonts w:ascii="Times New Roman" w:eastAsia="Times New Roman" w:hAnsi="Times New Roman" w:cs="Times New Roman"/>
          <w:b/>
          <w:bCs/>
          <w:color w:val="000000"/>
          <w:sz w:val="20"/>
          <w:szCs w:val="20"/>
          <w:lang w:val="kk-KZ"/>
        </w:rPr>
      </w:pPr>
    </w:p>
    <w:p w:rsidR="00F465CD" w:rsidRPr="000956B2" w:rsidRDefault="00F465CD" w:rsidP="00F465CD">
      <w:pPr>
        <w:shd w:val="clear" w:color="auto" w:fill="FFFFFF"/>
        <w:spacing w:after="0" w:line="240" w:lineRule="auto"/>
        <w:jc w:val="both"/>
        <w:rPr>
          <w:rFonts w:ascii="Times New Roman" w:eastAsia="Times New Roman" w:hAnsi="Times New Roman" w:cs="Times New Roman"/>
          <w:b/>
          <w:bCs/>
          <w:color w:val="000000"/>
          <w:sz w:val="20"/>
          <w:szCs w:val="20"/>
          <w:lang w:val="kk-KZ"/>
        </w:rPr>
      </w:pPr>
    </w:p>
    <w:p w:rsidR="00F465CD" w:rsidRPr="000956B2" w:rsidRDefault="00F465CD" w:rsidP="00477590">
      <w:pPr>
        <w:shd w:val="clear" w:color="auto" w:fill="FFFFFF"/>
        <w:spacing w:after="0" w:line="240" w:lineRule="auto"/>
        <w:jc w:val="center"/>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 xml:space="preserve">6. </w:t>
      </w:r>
      <w:r w:rsidR="00477590">
        <w:rPr>
          <w:rFonts w:ascii="Times New Roman" w:eastAsia="Times New Roman" w:hAnsi="Times New Roman" w:cs="Times New Roman"/>
          <w:b/>
          <w:bCs/>
          <w:color w:val="000000"/>
          <w:sz w:val="20"/>
          <w:szCs w:val="20"/>
          <w:lang w:val="kk-KZ"/>
        </w:rPr>
        <w:t xml:space="preserve"> </w:t>
      </w:r>
      <w:r w:rsidRPr="000956B2">
        <w:rPr>
          <w:rFonts w:ascii="Times New Roman" w:eastAsia="Times New Roman" w:hAnsi="Times New Roman" w:cs="Times New Roman"/>
          <w:b/>
          <w:bCs/>
          <w:color w:val="000000"/>
          <w:sz w:val="20"/>
          <w:szCs w:val="20"/>
          <w:lang w:val="kk-KZ"/>
        </w:rPr>
        <w:t>«Аквариум»</w:t>
      </w:r>
    </w:p>
    <w:p w:rsidR="00F465CD" w:rsidRPr="000956B2" w:rsidRDefault="00F465CD" w:rsidP="00230ED4">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Мақсат:</w:t>
      </w:r>
      <w:r w:rsidRPr="000956B2">
        <w:rPr>
          <w:rFonts w:ascii="Times New Roman" w:eastAsia="Times New Roman" w:hAnsi="Times New Roman" w:cs="Times New Roman"/>
          <w:color w:val="000000"/>
          <w:sz w:val="20"/>
          <w:szCs w:val="20"/>
          <w:lang w:val="kk-KZ"/>
        </w:rPr>
        <w:t>  оқушыларға   проблеманы  талқылауға  еркін кіру</w:t>
      </w:r>
      <w:r w:rsidR="00477590">
        <w:rPr>
          <w:rFonts w:ascii="Times New Roman" w:eastAsia="Times New Roman" w:hAnsi="Times New Roman" w:cs="Times New Roman"/>
          <w:color w:val="000000"/>
          <w:sz w:val="20"/>
          <w:szCs w:val="20"/>
          <w:lang w:val="kk-KZ"/>
        </w:rPr>
        <w:t xml:space="preserve">ге  және шығуға </w:t>
      </w:r>
      <w:r w:rsidRPr="000956B2">
        <w:rPr>
          <w:rFonts w:ascii="Times New Roman" w:eastAsia="Times New Roman" w:hAnsi="Times New Roman" w:cs="Times New Roman"/>
          <w:color w:val="000000"/>
          <w:sz w:val="20"/>
          <w:szCs w:val="20"/>
          <w:lang w:val="kk-KZ"/>
        </w:rPr>
        <w:t>мүмкіндік береді.</w:t>
      </w:r>
    </w:p>
    <w:p w:rsidR="00F465CD" w:rsidRPr="000956B2" w:rsidRDefault="00F465CD" w:rsidP="00230ED4">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Өткізу кезеңдері</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lastRenderedPageBreak/>
        <w:t>Оқушылар мұғаліммен бірге  екі шеңбер құрады: сыртқы (бақылаушылар) және ішкі  (белсенді қатысушылар).</w:t>
      </w:r>
    </w:p>
    <w:p w:rsidR="00F465CD" w:rsidRPr="000956B2" w:rsidRDefault="00F465CD" w:rsidP="00477590">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t>Ішкі шеңбердің мүшелері   мұғаліммен</w:t>
      </w:r>
      <w:r w:rsidR="00477590">
        <w:rPr>
          <w:rFonts w:ascii="Times New Roman" w:eastAsia="Times New Roman" w:hAnsi="Times New Roman" w:cs="Times New Roman"/>
          <w:color w:val="000000"/>
          <w:sz w:val="20"/>
          <w:szCs w:val="20"/>
          <w:lang w:val="kk-KZ"/>
        </w:rPr>
        <w:t xml:space="preserve"> ұсынылған  сұрақты талқылауға </w:t>
      </w:r>
      <w:r w:rsidRPr="000956B2">
        <w:rPr>
          <w:rFonts w:ascii="Times New Roman" w:eastAsia="Times New Roman" w:hAnsi="Times New Roman" w:cs="Times New Roman"/>
          <w:color w:val="000000"/>
          <w:sz w:val="20"/>
          <w:szCs w:val="20"/>
          <w:lang w:val="kk-KZ"/>
        </w:rPr>
        <w:t>белсенді қатысады.  Басқа оқушылар  бақылайды жән</w:t>
      </w:r>
      <w:r w:rsidR="00477590">
        <w:rPr>
          <w:rFonts w:ascii="Times New Roman" w:eastAsia="Times New Roman" w:hAnsi="Times New Roman" w:cs="Times New Roman"/>
          <w:color w:val="000000"/>
          <w:sz w:val="20"/>
          <w:szCs w:val="20"/>
          <w:lang w:val="kk-KZ"/>
        </w:rPr>
        <w:t>е  олардың қайсысының   нұсқасы</w:t>
      </w:r>
      <w:r w:rsidRPr="000956B2">
        <w:rPr>
          <w:rFonts w:ascii="Times New Roman" w:eastAsia="Times New Roman" w:hAnsi="Times New Roman" w:cs="Times New Roman"/>
          <w:color w:val="000000"/>
          <w:sz w:val="20"/>
          <w:szCs w:val="20"/>
          <w:lang w:val="kk-KZ"/>
        </w:rPr>
        <w:t> қызықтырғанда ғана  сөз сөйлейді; олар</w:t>
      </w:r>
      <w:r w:rsidR="00477590">
        <w:rPr>
          <w:rFonts w:ascii="Times New Roman" w:eastAsia="Times New Roman" w:hAnsi="Times New Roman" w:cs="Times New Roman"/>
          <w:color w:val="000000"/>
          <w:sz w:val="20"/>
          <w:szCs w:val="20"/>
          <w:lang w:val="kk-KZ"/>
        </w:rPr>
        <w:t xml:space="preserve"> толықтырады,  сұрақтар қояды, </w:t>
      </w:r>
      <w:r w:rsidRPr="000956B2">
        <w:rPr>
          <w:rFonts w:ascii="Times New Roman" w:eastAsia="Times New Roman" w:hAnsi="Times New Roman" w:cs="Times New Roman"/>
          <w:color w:val="000000"/>
          <w:sz w:val="20"/>
          <w:szCs w:val="20"/>
          <w:lang w:val="kk-KZ"/>
        </w:rPr>
        <w:t>нақтылайды.  Сонымен қатар   оны өз нұсқ</w:t>
      </w:r>
      <w:r w:rsidR="00477590">
        <w:rPr>
          <w:rFonts w:ascii="Times New Roman" w:eastAsia="Times New Roman" w:hAnsi="Times New Roman" w:cs="Times New Roman"/>
          <w:color w:val="000000"/>
          <w:sz w:val="20"/>
          <w:szCs w:val="20"/>
          <w:lang w:val="kk-KZ"/>
        </w:rPr>
        <w:t xml:space="preserve">асымен қызықтырған «бақылаушы» </w:t>
      </w:r>
      <w:r w:rsidRPr="000956B2">
        <w:rPr>
          <w:rFonts w:ascii="Times New Roman" w:eastAsia="Times New Roman" w:hAnsi="Times New Roman" w:cs="Times New Roman"/>
          <w:color w:val="000000"/>
          <w:sz w:val="20"/>
          <w:szCs w:val="20"/>
          <w:lang w:val="kk-KZ"/>
        </w:rPr>
        <w:t>белсенді қатысушының қасына  тұруға тиіс.</w:t>
      </w:r>
    </w:p>
    <w:p w:rsidR="00F465CD" w:rsidRPr="000956B2" w:rsidRDefault="00F465CD" w:rsidP="00477590">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t>Бір проблеманы (сұрақты)  талқылағаннан кейін, оқушылар орындарын ауыстырады ( шеңберден алыс тұрғандар  шеңберге отырады). Мүмкіндігінше, барлық оқушылар  шеңберде болуы керек.</w:t>
      </w:r>
    </w:p>
    <w:p w:rsidR="00F465CD" w:rsidRPr="000956B2" w:rsidRDefault="00F465CD" w:rsidP="00477590">
      <w:pPr>
        <w:shd w:val="clear" w:color="auto" w:fill="FFFFFF"/>
        <w:spacing w:after="0" w:line="240" w:lineRule="auto"/>
        <w:jc w:val="both"/>
        <w:rPr>
          <w:rFonts w:ascii="Times New Roman" w:eastAsia="Times New Roman" w:hAnsi="Times New Roman" w:cs="Times New Roman"/>
          <w:b/>
          <w:bCs/>
          <w:color w:val="000000"/>
          <w:sz w:val="20"/>
          <w:szCs w:val="20"/>
          <w:lang w:val="kk-KZ"/>
        </w:rPr>
      </w:pPr>
    </w:p>
    <w:p w:rsidR="00F465CD" w:rsidRPr="000956B2" w:rsidRDefault="00F465CD" w:rsidP="00477590">
      <w:pPr>
        <w:shd w:val="clear" w:color="auto" w:fill="FFFFFF"/>
        <w:spacing w:after="0" w:line="240" w:lineRule="auto"/>
        <w:jc w:val="center"/>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 xml:space="preserve">7. </w:t>
      </w:r>
      <w:r w:rsidR="00477590">
        <w:rPr>
          <w:rFonts w:ascii="Times New Roman" w:eastAsia="Times New Roman" w:hAnsi="Times New Roman" w:cs="Times New Roman"/>
          <w:b/>
          <w:bCs/>
          <w:color w:val="000000"/>
          <w:sz w:val="20"/>
          <w:szCs w:val="20"/>
          <w:lang w:val="kk-KZ"/>
        </w:rPr>
        <w:t xml:space="preserve"> </w:t>
      </w:r>
      <w:r w:rsidRPr="000956B2">
        <w:rPr>
          <w:rFonts w:ascii="Times New Roman" w:eastAsia="Times New Roman" w:hAnsi="Times New Roman" w:cs="Times New Roman"/>
          <w:b/>
          <w:bCs/>
          <w:color w:val="000000"/>
          <w:sz w:val="20"/>
          <w:szCs w:val="20"/>
          <w:lang w:val="kk-KZ"/>
        </w:rPr>
        <w:t>Кейс-стади</w:t>
      </w:r>
    </w:p>
    <w:p w:rsidR="00F465CD" w:rsidRPr="000956B2" w:rsidRDefault="00F465CD" w:rsidP="00230ED4">
      <w:pPr>
        <w:shd w:val="clear" w:color="auto" w:fill="FFFFFF"/>
        <w:spacing w:after="0" w:line="240" w:lineRule="auto"/>
        <w:ind w:firstLine="708"/>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Сase-study өткізу кезеңдері</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t> Кесте  1</w:t>
      </w:r>
    </w:p>
    <w:p w:rsidR="00F465CD" w:rsidRPr="000956B2" w:rsidRDefault="00F465CD" w:rsidP="00230ED4">
      <w:pPr>
        <w:shd w:val="clear" w:color="auto" w:fill="FFFFFF"/>
        <w:spacing w:after="0" w:line="240" w:lineRule="auto"/>
        <w:ind w:firstLine="708"/>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Кезеңдер. </w:t>
      </w:r>
      <w:r w:rsidRPr="000956B2">
        <w:rPr>
          <w:rFonts w:ascii="Times New Roman" w:eastAsia="Times New Roman" w:hAnsi="Times New Roman" w:cs="Times New Roman"/>
          <w:color w:val="000000"/>
          <w:sz w:val="20"/>
          <w:szCs w:val="20"/>
          <w:lang w:val="kk-KZ"/>
        </w:rPr>
        <w:t>Мұғалімнің әрекеті.         Оқушының әрекеті</w:t>
      </w:r>
    </w:p>
    <w:p w:rsidR="00F465CD" w:rsidRPr="000956B2" w:rsidRDefault="00F465CD" w:rsidP="00230ED4">
      <w:pPr>
        <w:shd w:val="clear" w:color="auto" w:fill="FFFFFF"/>
        <w:spacing w:after="0" w:line="240" w:lineRule="auto"/>
        <w:ind w:firstLine="708"/>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Сабаққа дейін</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А.</w:t>
      </w:r>
      <w:r w:rsidRPr="000956B2">
        <w:rPr>
          <w:rFonts w:ascii="Times New Roman" w:eastAsia="Times New Roman" w:hAnsi="Times New Roman" w:cs="Times New Roman"/>
          <w:color w:val="000000"/>
          <w:sz w:val="20"/>
          <w:szCs w:val="20"/>
          <w:lang w:val="kk-KZ"/>
        </w:rPr>
        <w:t>        Кейсті алады ( нақты жағдай).</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В.</w:t>
      </w:r>
      <w:r w:rsidRPr="000956B2">
        <w:rPr>
          <w:rFonts w:ascii="Times New Roman" w:eastAsia="Times New Roman" w:hAnsi="Times New Roman" w:cs="Times New Roman"/>
          <w:color w:val="000000"/>
          <w:sz w:val="20"/>
          <w:szCs w:val="20"/>
          <w:lang w:val="kk-KZ"/>
        </w:rPr>
        <w:t>        Оқушыларды дайындау үшін  көмекші материалдар мен  негізгілерді анықтайды .</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С.</w:t>
      </w:r>
      <w:r w:rsidRPr="000956B2">
        <w:rPr>
          <w:rFonts w:ascii="Times New Roman" w:eastAsia="Times New Roman" w:hAnsi="Times New Roman" w:cs="Times New Roman"/>
          <w:color w:val="000000"/>
          <w:sz w:val="20"/>
          <w:szCs w:val="20"/>
          <w:lang w:val="kk-KZ"/>
        </w:rPr>
        <w:t>        Сабақтың сценариін өңдейді.</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А</w:t>
      </w:r>
      <w:r w:rsidRPr="000956B2">
        <w:rPr>
          <w:rFonts w:ascii="Times New Roman" w:eastAsia="Times New Roman" w:hAnsi="Times New Roman" w:cs="Times New Roman"/>
          <w:color w:val="000000"/>
          <w:sz w:val="20"/>
          <w:szCs w:val="20"/>
          <w:lang w:val="kk-KZ"/>
        </w:rPr>
        <w:t xml:space="preserve">.       </w:t>
      </w:r>
      <w:r w:rsidR="00477590">
        <w:rPr>
          <w:rFonts w:ascii="Times New Roman" w:eastAsia="Times New Roman" w:hAnsi="Times New Roman" w:cs="Times New Roman"/>
          <w:color w:val="000000"/>
          <w:sz w:val="20"/>
          <w:szCs w:val="20"/>
          <w:lang w:val="kk-KZ"/>
        </w:rPr>
        <w:t xml:space="preserve"> </w:t>
      </w:r>
      <w:r w:rsidRPr="000956B2">
        <w:rPr>
          <w:rFonts w:ascii="Times New Roman" w:eastAsia="Times New Roman" w:hAnsi="Times New Roman" w:cs="Times New Roman"/>
          <w:color w:val="000000"/>
          <w:sz w:val="20"/>
          <w:szCs w:val="20"/>
          <w:lang w:val="kk-KZ"/>
        </w:rPr>
        <w:t>Ұсынылған әдебиеттің  тізімі мен кейсті  алады.</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Д</w:t>
      </w:r>
      <w:r w:rsidRPr="000956B2">
        <w:rPr>
          <w:rFonts w:ascii="Times New Roman" w:eastAsia="Times New Roman" w:hAnsi="Times New Roman" w:cs="Times New Roman"/>
          <w:color w:val="000000"/>
          <w:sz w:val="20"/>
          <w:szCs w:val="20"/>
          <w:lang w:val="kk-KZ"/>
        </w:rPr>
        <w:t>.        Жағдайды талқылауға  дайындалады.</w:t>
      </w:r>
    </w:p>
    <w:p w:rsidR="00F465CD" w:rsidRPr="000956B2" w:rsidRDefault="00F465CD" w:rsidP="00230ED4">
      <w:pPr>
        <w:shd w:val="clear" w:color="auto" w:fill="FFFFFF"/>
        <w:spacing w:after="0" w:line="240" w:lineRule="auto"/>
        <w:ind w:firstLine="708"/>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Сабақ барысында        </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А.</w:t>
      </w:r>
      <w:r w:rsidRPr="000956B2">
        <w:rPr>
          <w:rFonts w:ascii="Times New Roman" w:eastAsia="Times New Roman" w:hAnsi="Times New Roman" w:cs="Times New Roman"/>
          <w:color w:val="000000"/>
          <w:sz w:val="20"/>
          <w:szCs w:val="20"/>
          <w:lang w:val="kk-KZ"/>
        </w:rPr>
        <w:t>        Кейсті алдын ала талқылауды ұйымдастырады.</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В</w:t>
      </w:r>
      <w:r w:rsidRPr="000956B2">
        <w:rPr>
          <w:rFonts w:ascii="Times New Roman" w:eastAsia="Times New Roman" w:hAnsi="Times New Roman" w:cs="Times New Roman"/>
          <w:color w:val="000000"/>
          <w:sz w:val="20"/>
          <w:szCs w:val="20"/>
          <w:lang w:val="kk-KZ"/>
        </w:rPr>
        <w:t>.        Сыныпты топтарға бөледі.</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С.</w:t>
      </w:r>
      <w:r w:rsidRPr="000956B2">
        <w:rPr>
          <w:rFonts w:ascii="Times New Roman" w:eastAsia="Times New Roman" w:hAnsi="Times New Roman" w:cs="Times New Roman"/>
          <w:color w:val="000000"/>
          <w:sz w:val="20"/>
          <w:szCs w:val="20"/>
          <w:lang w:val="kk-KZ"/>
        </w:rPr>
        <w:t>        Кейсті топшаларда   талқылауды жетекшілік етеді,  оқушыларды қосымша  мәліметтермен  қамтамасыз етеді.          </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А.</w:t>
      </w:r>
      <w:r w:rsidRPr="000956B2">
        <w:rPr>
          <w:rFonts w:ascii="Times New Roman" w:eastAsia="Times New Roman" w:hAnsi="Times New Roman" w:cs="Times New Roman"/>
          <w:color w:val="000000"/>
          <w:sz w:val="20"/>
          <w:szCs w:val="20"/>
          <w:lang w:val="kk-KZ"/>
        </w:rPr>
        <w:t>        Кейсті және проблеманың түсінігін  тереңдететін  сұрақтарды қояды. </w:t>
      </w:r>
      <w:r w:rsidRPr="000956B2">
        <w:rPr>
          <w:rFonts w:ascii="Times New Roman" w:eastAsia="Times New Roman" w:hAnsi="Times New Roman" w:cs="Times New Roman"/>
          <w:color w:val="FF0000"/>
          <w:sz w:val="20"/>
          <w:szCs w:val="20"/>
          <w:lang w:val="kk-KZ"/>
        </w:rPr>
        <w:t> </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В.</w:t>
      </w:r>
      <w:r w:rsidRPr="000956B2">
        <w:rPr>
          <w:rFonts w:ascii="Times New Roman" w:eastAsia="Times New Roman" w:hAnsi="Times New Roman" w:cs="Times New Roman"/>
          <w:color w:val="000000"/>
          <w:sz w:val="20"/>
          <w:szCs w:val="20"/>
          <w:lang w:val="kk-KZ"/>
        </w:rPr>
        <w:t>        Шешімдердің нұсқаларын өңдейді,  басқалардың ойларын назарға алады.</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С.</w:t>
      </w:r>
      <w:r w:rsidRPr="000956B2">
        <w:rPr>
          <w:rFonts w:ascii="Times New Roman" w:eastAsia="Times New Roman" w:hAnsi="Times New Roman" w:cs="Times New Roman"/>
          <w:color w:val="000000"/>
          <w:sz w:val="20"/>
          <w:szCs w:val="20"/>
          <w:lang w:val="kk-KZ"/>
        </w:rPr>
        <w:t>        Шешімдерді қабылдауға қатысады.</w:t>
      </w:r>
    </w:p>
    <w:p w:rsidR="00F465CD" w:rsidRPr="000956B2" w:rsidRDefault="00F465CD" w:rsidP="00230ED4">
      <w:pPr>
        <w:shd w:val="clear" w:color="auto" w:fill="FFFFFF"/>
        <w:spacing w:after="0" w:line="240" w:lineRule="auto"/>
        <w:ind w:firstLine="708"/>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Сабақтан кейін        </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А</w:t>
      </w:r>
      <w:r w:rsidRPr="000956B2">
        <w:rPr>
          <w:rFonts w:ascii="Times New Roman" w:eastAsia="Times New Roman" w:hAnsi="Times New Roman" w:cs="Times New Roman"/>
          <w:color w:val="000000"/>
          <w:sz w:val="20"/>
          <w:szCs w:val="20"/>
          <w:lang w:val="kk-KZ"/>
        </w:rPr>
        <w:t>.        Оқушылардың жұмыстарын бағалайды.</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В</w:t>
      </w:r>
      <w:r w:rsidRPr="000956B2">
        <w:rPr>
          <w:rFonts w:ascii="Times New Roman" w:eastAsia="Times New Roman" w:hAnsi="Times New Roman" w:cs="Times New Roman"/>
          <w:color w:val="000000"/>
          <w:sz w:val="20"/>
          <w:szCs w:val="20"/>
          <w:lang w:val="kk-KZ"/>
        </w:rPr>
        <w:t xml:space="preserve">.        Қабылданған шешімдерді және  қойылған </w:t>
      </w:r>
      <w:r w:rsidR="00477590">
        <w:rPr>
          <w:rFonts w:ascii="Times New Roman" w:eastAsia="Times New Roman" w:hAnsi="Times New Roman" w:cs="Times New Roman"/>
          <w:color w:val="000000"/>
          <w:sz w:val="20"/>
          <w:szCs w:val="20"/>
          <w:lang w:val="kk-KZ"/>
        </w:rPr>
        <w:t xml:space="preserve">сұрақтарды  бағалайды. </w:t>
      </w:r>
      <w:r w:rsidRPr="000956B2">
        <w:rPr>
          <w:rFonts w:ascii="Times New Roman" w:eastAsia="Times New Roman" w:hAnsi="Times New Roman" w:cs="Times New Roman"/>
          <w:color w:val="000000"/>
          <w:sz w:val="20"/>
          <w:szCs w:val="20"/>
          <w:lang w:val="kk-KZ"/>
        </w:rPr>
        <w:t>Берілген үлгі бойынша  сабақ туралы жазбаша есеп  құрайды.  </w:t>
      </w:r>
    </w:p>
    <w:p w:rsidR="00F465CD" w:rsidRPr="000956B2" w:rsidRDefault="00F465CD" w:rsidP="00F465CD">
      <w:pPr>
        <w:shd w:val="clear" w:color="auto" w:fill="FFFFFF"/>
        <w:spacing w:after="0" w:line="240" w:lineRule="auto"/>
        <w:jc w:val="both"/>
        <w:rPr>
          <w:rFonts w:ascii="Times New Roman" w:eastAsia="Times New Roman" w:hAnsi="Times New Roman" w:cs="Times New Roman"/>
          <w:b/>
          <w:bCs/>
          <w:color w:val="000000"/>
          <w:sz w:val="20"/>
          <w:szCs w:val="20"/>
          <w:lang w:val="kk-KZ"/>
        </w:rPr>
      </w:pPr>
    </w:p>
    <w:p w:rsidR="00F465CD" w:rsidRPr="000956B2" w:rsidRDefault="00283B15" w:rsidP="00283B15">
      <w:pPr>
        <w:shd w:val="clear" w:color="auto" w:fill="FFFFFF"/>
        <w:spacing w:after="0" w:line="240" w:lineRule="auto"/>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b/>
          <w:bCs/>
          <w:color w:val="000000"/>
          <w:sz w:val="20"/>
          <w:szCs w:val="20"/>
          <w:lang w:val="kk-KZ"/>
        </w:rPr>
        <w:t>8</w:t>
      </w:r>
      <w:r w:rsidR="00F465CD" w:rsidRPr="000956B2">
        <w:rPr>
          <w:rFonts w:ascii="Times New Roman" w:eastAsia="Times New Roman" w:hAnsi="Times New Roman" w:cs="Times New Roman"/>
          <w:b/>
          <w:bCs/>
          <w:color w:val="000000"/>
          <w:sz w:val="20"/>
          <w:szCs w:val="20"/>
          <w:lang w:val="kk-KZ"/>
        </w:rPr>
        <w:t>.  Құрылымдалған қайшылықтар  әдісі</w:t>
      </w:r>
    </w:p>
    <w:p w:rsidR="00F465CD" w:rsidRPr="000956B2" w:rsidRDefault="00F465CD" w:rsidP="00230ED4">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Өткізу кезеңдері</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А. </w:t>
      </w:r>
      <w:r w:rsidRPr="000956B2">
        <w:rPr>
          <w:rFonts w:ascii="Times New Roman" w:eastAsia="Times New Roman" w:hAnsi="Times New Roman" w:cs="Times New Roman"/>
          <w:color w:val="000000"/>
          <w:sz w:val="20"/>
          <w:szCs w:val="20"/>
          <w:lang w:val="kk-KZ"/>
        </w:rPr>
        <w:t>Төрт адамнан  шағын топта  оқушылардың екі жұбы  айқындалады.  </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В. </w:t>
      </w:r>
      <w:r w:rsidRPr="000956B2">
        <w:rPr>
          <w:rFonts w:ascii="Times New Roman" w:eastAsia="Times New Roman" w:hAnsi="Times New Roman" w:cs="Times New Roman"/>
          <w:color w:val="000000"/>
          <w:sz w:val="20"/>
          <w:szCs w:val="20"/>
          <w:lang w:val="kk-KZ"/>
        </w:rPr>
        <w:t xml:space="preserve">Шағын –топ қарама –қайшы сипаттағы </w:t>
      </w:r>
      <w:r w:rsidR="00477590">
        <w:rPr>
          <w:rFonts w:ascii="Times New Roman" w:eastAsia="Times New Roman" w:hAnsi="Times New Roman" w:cs="Times New Roman"/>
          <w:color w:val="000000"/>
          <w:sz w:val="20"/>
          <w:szCs w:val="20"/>
          <w:lang w:val="kk-KZ"/>
        </w:rPr>
        <w:t xml:space="preserve"> проблемаға  айшықталған  және </w:t>
      </w:r>
      <w:r w:rsidRPr="000956B2">
        <w:rPr>
          <w:rFonts w:ascii="Times New Roman" w:eastAsia="Times New Roman" w:hAnsi="Times New Roman" w:cs="Times New Roman"/>
          <w:color w:val="000000"/>
          <w:sz w:val="20"/>
          <w:szCs w:val="20"/>
          <w:lang w:val="kk-KZ"/>
        </w:rPr>
        <w:t>қарсы  шешімі бар</w:t>
      </w:r>
      <w:r w:rsidRPr="000956B2">
        <w:rPr>
          <w:rFonts w:ascii="Times New Roman" w:eastAsia="Times New Roman" w:hAnsi="Times New Roman" w:cs="Times New Roman"/>
          <w:b/>
          <w:bCs/>
          <w:color w:val="000000"/>
          <w:sz w:val="20"/>
          <w:szCs w:val="20"/>
          <w:lang w:val="kk-KZ"/>
        </w:rPr>
        <w:t> </w:t>
      </w:r>
      <w:r w:rsidRPr="000956B2">
        <w:rPr>
          <w:rFonts w:ascii="Times New Roman" w:eastAsia="Times New Roman" w:hAnsi="Times New Roman" w:cs="Times New Roman"/>
          <w:color w:val="000000"/>
          <w:sz w:val="20"/>
          <w:szCs w:val="20"/>
          <w:lang w:val="kk-KZ"/>
        </w:rPr>
        <w:t>тапсырма алады. </w:t>
      </w:r>
      <w:r w:rsidRPr="000956B2">
        <w:rPr>
          <w:rFonts w:ascii="Times New Roman" w:eastAsia="Times New Roman" w:hAnsi="Times New Roman" w:cs="Times New Roman"/>
          <w:b/>
          <w:bCs/>
          <w:color w:val="000000"/>
          <w:sz w:val="20"/>
          <w:szCs w:val="20"/>
          <w:lang w:val="kk-KZ"/>
        </w:rPr>
        <w:t> </w:t>
      </w:r>
      <w:r w:rsidRPr="000956B2">
        <w:rPr>
          <w:rFonts w:ascii="Times New Roman" w:eastAsia="Times New Roman" w:hAnsi="Times New Roman" w:cs="Times New Roman"/>
          <w:color w:val="FF0000"/>
          <w:sz w:val="20"/>
          <w:szCs w:val="20"/>
          <w:lang w:val="kk-KZ"/>
        </w:rPr>
        <w:t> </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С. </w:t>
      </w:r>
      <w:r w:rsidRPr="000956B2">
        <w:rPr>
          <w:rFonts w:ascii="Times New Roman" w:eastAsia="Times New Roman" w:hAnsi="Times New Roman" w:cs="Times New Roman"/>
          <w:color w:val="000000"/>
          <w:sz w:val="20"/>
          <w:szCs w:val="20"/>
          <w:lang w:val="kk-KZ"/>
        </w:rPr>
        <w:t>Жеңу үшін емес, проблеманы толық түсіндіру  үшін   қажетінше көп материал жинау мақсатында,  әр бір жұп  проблеманың бір жағын талқылайды.</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Д</w:t>
      </w:r>
      <w:r w:rsidRPr="000956B2">
        <w:rPr>
          <w:rFonts w:ascii="Times New Roman" w:eastAsia="Times New Roman" w:hAnsi="Times New Roman" w:cs="Times New Roman"/>
          <w:color w:val="000000"/>
          <w:sz w:val="20"/>
          <w:szCs w:val="20"/>
          <w:lang w:val="kk-KZ"/>
        </w:rPr>
        <w:t>. Содан кейін әр бір жұп  проблеманың қарсы жақтарын  талқылайды.</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lastRenderedPageBreak/>
        <w:t>Қорытындысында  барлық шағын  топтың  проблемаларын  біртұтас шешу   болуы қажет.  </w:t>
      </w:r>
    </w:p>
    <w:p w:rsidR="00F465CD" w:rsidRPr="000956B2" w:rsidRDefault="00F465CD" w:rsidP="00F465CD">
      <w:pPr>
        <w:shd w:val="clear" w:color="auto" w:fill="FFFFFF"/>
        <w:spacing w:after="0" w:line="240" w:lineRule="auto"/>
        <w:jc w:val="both"/>
        <w:rPr>
          <w:rFonts w:ascii="Times New Roman" w:eastAsia="Times New Roman" w:hAnsi="Times New Roman" w:cs="Times New Roman"/>
          <w:b/>
          <w:bCs/>
          <w:color w:val="000000"/>
          <w:sz w:val="20"/>
          <w:szCs w:val="20"/>
          <w:lang w:val="kk-KZ"/>
        </w:rPr>
      </w:pPr>
    </w:p>
    <w:p w:rsidR="00477590" w:rsidRDefault="00477590" w:rsidP="00F465CD">
      <w:pPr>
        <w:shd w:val="clear" w:color="auto" w:fill="FFFFFF"/>
        <w:spacing w:after="0" w:line="240" w:lineRule="auto"/>
        <w:jc w:val="both"/>
        <w:rPr>
          <w:rFonts w:ascii="Times New Roman" w:eastAsia="Times New Roman" w:hAnsi="Times New Roman" w:cs="Times New Roman"/>
          <w:b/>
          <w:bCs/>
          <w:color w:val="000000"/>
          <w:sz w:val="20"/>
          <w:szCs w:val="20"/>
          <w:lang w:val="kk-KZ"/>
        </w:rPr>
      </w:pPr>
    </w:p>
    <w:p w:rsidR="00F465CD" w:rsidRPr="000956B2" w:rsidRDefault="00283B15" w:rsidP="00477590">
      <w:pPr>
        <w:shd w:val="clear" w:color="auto" w:fill="FFFFFF"/>
        <w:spacing w:after="0" w:line="240" w:lineRule="auto"/>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b/>
          <w:bCs/>
          <w:color w:val="000000"/>
          <w:sz w:val="20"/>
          <w:szCs w:val="20"/>
          <w:lang w:val="kk-KZ"/>
        </w:rPr>
        <w:t>9</w:t>
      </w:r>
      <w:r w:rsidR="00F465CD" w:rsidRPr="000956B2">
        <w:rPr>
          <w:rFonts w:ascii="Times New Roman" w:eastAsia="Times New Roman" w:hAnsi="Times New Roman" w:cs="Times New Roman"/>
          <w:b/>
          <w:bCs/>
          <w:color w:val="000000"/>
          <w:sz w:val="20"/>
          <w:szCs w:val="20"/>
          <w:lang w:val="kk-KZ"/>
        </w:rPr>
        <w:t>.  «Алаңдардағы белгілер» әдісі</w:t>
      </w:r>
    </w:p>
    <w:p w:rsidR="00F465CD" w:rsidRPr="000956B2" w:rsidRDefault="00F465CD" w:rsidP="00230ED4">
      <w:pPr>
        <w:shd w:val="clear" w:color="auto" w:fill="FFFFFF"/>
        <w:spacing w:after="0" w:line="240" w:lineRule="auto"/>
        <w:ind w:firstLine="708"/>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t>Оқушылар  мәтін алады және  оған тиісті белгілерді қояды:  </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t>“+” –  сіздің оқып отырғаныңыз  сіздің білгеніңізге сәйкес болса, алаңға қойыңыз;</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t>“-” – сіздің оқып отырғаныңыз  сіздің білгеніңізге қарсы болса немесе бұны білемін деп ойласаңыз, алаңдарға қойыңыз;</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t>“V” - сіздің оқып отырғаныңыз   жаңа болып табылса, алаңдарға қойыңыз;</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t>“?” - сіздің оқып отырғаныңыз, түсініңсіз болса немесе  бұл сұрақ бойынша сіз нақты  мәліметтерді алғыңыз келсе  алаңдарға қойыңыз.  </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t>Осылайша,   мәтінді оқу барысында оқушылар   өз білімдері мен түсініктеріне сәйкес  алаңдарға  төрт түрлі белгі қояды. Жұмысқа уақыт  мәтіннің көлеміне қарай бөлінеді.  </w:t>
      </w:r>
    </w:p>
    <w:p w:rsidR="00F465CD" w:rsidRPr="000956B2" w:rsidRDefault="00F465CD" w:rsidP="00F465CD">
      <w:pPr>
        <w:shd w:val="clear" w:color="auto" w:fill="FFFFFF"/>
        <w:spacing w:after="0" w:line="240" w:lineRule="auto"/>
        <w:rPr>
          <w:rFonts w:ascii="Times New Roman" w:eastAsia="Times New Roman" w:hAnsi="Times New Roman" w:cs="Times New Roman"/>
          <w:b/>
          <w:bCs/>
          <w:color w:val="000000"/>
          <w:sz w:val="20"/>
          <w:szCs w:val="20"/>
          <w:lang w:val="kk-KZ"/>
        </w:rPr>
      </w:pPr>
    </w:p>
    <w:p w:rsidR="00F465CD" w:rsidRPr="000956B2" w:rsidRDefault="00283B15" w:rsidP="00283B15">
      <w:pPr>
        <w:shd w:val="clear" w:color="auto" w:fill="FFFFFF"/>
        <w:spacing w:after="0" w:line="240" w:lineRule="auto"/>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b/>
          <w:bCs/>
          <w:color w:val="000000"/>
          <w:sz w:val="20"/>
          <w:szCs w:val="20"/>
          <w:lang w:val="kk-KZ"/>
        </w:rPr>
        <w:t>10</w:t>
      </w:r>
      <w:r w:rsidR="00F465CD" w:rsidRPr="000956B2">
        <w:rPr>
          <w:rFonts w:ascii="Times New Roman" w:eastAsia="Times New Roman" w:hAnsi="Times New Roman" w:cs="Times New Roman"/>
          <w:b/>
          <w:bCs/>
          <w:color w:val="000000"/>
          <w:sz w:val="20"/>
          <w:szCs w:val="20"/>
          <w:lang w:val="kk-KZ"/>
        </w:rPr>
        <w:t>.  «Пирамида тарихы» әдісі</w:t>
      </w:r>
    </w:p>
    <w:p w:rsidR="00F465CD" w:rsidRPr="000956B2" w:rsidRDefault="00F465CD" w:rsidP="00230ED4">
      <w:pPr>
        <w:shd w:val="clear" w:color="auto" w:fill="FFFFFF"/>
        <w:spacing w:after="0" w:line="240" w:lineRule="auto"/>
        <w:ind w:firstLine="708"/>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Жолдың номерін  сөздің саны  білдіре</w:t>
      </w:r>
      <w:r w:rsidR="00283B15">
        <w:rPr>
          <w:rFonts w:ascii="Times New Roman" w:eastAsia="Times New Roman" w:hAnsi="Times New Roman" w:cs="Times New Roman"/>
          <w:b/>
          <w:bCs/>
          <w:color w:val="000000"/>
          <w:sz w:val="20"/>
          <w:szCs w:val="20"/>
          <w:lang w:val="kk-KZ"/>
        </w:rPr>
        <w:t xml:space="preserve">тін,  «пирамидаға» сыйғызылған </w:t>
      </w:r>
      <w:r w:rsidRPr="000956B2">
        <w:rPr>
          <w:rFonts w:ascii="Times New Roman" w:eastAsia="Times New Roman" w:hAnsi="Times New Roman" w:cs="Times New Roman"/>
          <w:b/>
          <w:bCs/>
          <w:color w:val="000000"/>
          <w:sz w:val="20"/>
          <w:szCs w:val="20"/>
          <w:lang w:val="kk-KZ"/>
        </w:rPr>
        <w:t>ерекше құрылым жатыр:</w:t>
      </w:r>
    </w:p>
    <w:p w:rsidR="00F465CD" w:rsidRPr="000956B2" w:rsidRDefault="00F465CD" w:rsidP="00F465CD">
      <w:pPr>
        <w:shd w:val="clear" w:color="auto" w:fill="FFFFFF"/>
        <w:spacing w:after="0" w:line="240" w:lineRule="auto"/>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t>1) басты кейіпкердің аты  (тақырыптың);</w:t>
      </w:r>
      <w:r w:rsidRPr="000956B2">
        <w:rPr>
          <w:rFonts w:ascii="Times New Roman" w:eastAsia="Times New Roman" w:hAnsi="Times New Roman" w:cs="Times New Roman"/>
          <w:i/>
          <w:iCs/>
          <w:color w:val="000000"/>
          <w:sz w:val="20"/>
          <w:szCs w:val="20"/>
          <w:lang w:val="kk-KZ"/>
        </w:rPr>
        <w:br/>
      </w:r>
      <w:r w:rsidRPr="000956B2">
        <w:rPr>
          <w:rFonts w:ascii="Times New Roman" w:eastAsia="Times New Roman" w:hAnsi="Times New Roman" w:cs="Times New Roman"/>
          <w:color w:val="000000"/>
          <w:sz w:val="20"/>
          <w:szCs w:val="20"/>
          <w:lang w:val="kk-KZ"/>
        </w:rPr>
        <w:t>2) мінездеме немесе сипаттама;</w:t>
      </w:r>
      <w:r w:rsidRPr="000956B2">
        <w:rPr>
          <w:rFonts w:ascii="Times New Roman" w:eastAsia="Times New Roman" w:hAnsi="Times New Roman" w:cs="Times New Roman"/>
          <w:i/>
          <w:iCs/>
          <w:color w:val="000000"/>
          <w:sz w:val="20"/>
          <w:szCs w:val="20"/>
          <w:lang w:val="kk-KZ"/>
        </w:rPr>
        <w:br/>
      </w:r>
      <w:r w:rsidRPr="000956B2">
        <w:rPr>
          <w:rFonts w:ascii="Times New Roman" w:eastAsia="Times New Roman" w:hAnsi="Times New Roman" w:cs="Times New Roman"/>
          <w:color w:val="000000"/>
          <w:sz w:val="20"/>
          <w:szCs w:val="20"/>
          <w:lang w:val="kk-KZ"/>
        </w:rPr>
        <w:t>3) әрекеттің орны (пайдалану);</w:t>
      </w:r>
      <w:r w:rsidRPr="000956B2">
        <w:rPr>
          <w:rFonts w:ascii="Times New Roman" w:eastAsia="Times New Roman" w:hAnsi="Times New Roman" w:cs="Times New Roman"/>
          <w:i/>
          <w:iCs/>
          <w:color w:val="000000"/>
          <w:sz w:val="20"/>
          <w:szCs w:val="20"/>
          <w:lang w:val="kk-KZ"/>
        </w:rPr>
        <w:br/>
      </w:r>
      <w:r w:rsidRPr="000956B2">
        <w:rPr>
          <w:rFonts w:ascii="Times New Roman" w:eastAsia="Times New Roman" w:hAnsi="Times New Roman" w:cs="Times New Roman"/>
          <w:color w:val="000000"/>
          <w:sz w:val="20"/>
          <w:szCs w:val="20"/>
          <w:lang w:val="kk-KZ"/>
        </w:rPr>
        <w:t>4) проблема;</w:t>
      </w:r>
      <w:r w:rsidRPr="000956B2">
        <w:rPr>
          <w:rFonts w:ascii="Times New Roman" w:eastAsia="Times New Roman" w:hAnsi="Times New Roman" w:cs="Times New Roman"/>
          <w:i/>
          <w:iCs/>
          <w:color w:val="000000"/>
          <w:sz w:val="20"/>
          <w:szCs w:val="20"/>
          <w:lang w:val="kk-KZ"/>
        </w:rPr>
        <w:br/>
      </w:r>
      <w:r w:rsidRPr="000956B2">
        <w:rPr>
          <w:rFonts w:ascii="Times New Roman" w:eastAsia="Times New Roman" w:hAnsi="Times New Roman" w:cs="Times New Roman"/>
          <w:color w:val="000000"/>
          <w:sz w:val="20"/>
          <w:szCs w:val="20"/>
          <w:lang w:val="kk-KZ"/>
        </w:rPr>
        <w:t>5) жағдайдың өрісін сипаттау;</w:t>
      </w:r>
      <w:r w:rsidRPr="000956B2">
        <w:rPr>
          <w:rFonts w:ascii="Times New Roman" w:eastAsia="Times New Roman" w:hAnsi="Times New Roman" w:cs="Times New Roman"/>
          <w:i/>
          <w:iCs/>
          <w:color w:val="000000"/>
          <w:sz w:val="20"/>
          <w:szCs w:val="20"/>
          <w:lang w:val="kk-KZ"/>
        </w:rPr>
        <w:br/>
      </w:r>
      <w:r w:rsidRPr="000956B2">
        <w:rPr>
          <w:rFonts w:ascii="Times New Roman" w:eastAsia="Times New Roman" w:hAnsi="Times New Roman" w:cs="Times New Roman"/>
          <w:color w:val="000000"/>
          <w:sz w:val="20"/>
          <w:szCs w:val="20"/>
          <w:lang w:val="kk-KZ"/>
        </w:rPr>
        <w:t>6) проблеманы шешу үшін  не қолданылды.</w:t>
      </w:r>
    </w:p>
    <w:p w:rsidR="00F465CD" w:rsidRPr="000956B2" w:rsidRDefault="00F465CD" w:rsidP="00F465CD">
      <w:pPr>
        <w:shd w:val="clear" w:color="auto" w:fill="FFFFFF"/>
        <w:spacing w:after="0" w:line="240" w:lineRule="auto"/>
        <w:rPr>
          <w:rFonts w:ascii="Times New Roman" w:eastAsia="Times New Roman" w:hAnsi="Times New Roman" w:cs="Times New Roman"/>
          <w:color w:val="000000"/>
          <w:sz w:val="20"/>
          <w:szCs w:val="20"/>
        </w:rPr>
      </w:pPr>
      <w:r w:rsidRPr="000956B2">
        <w:rPr>
          <w:rFonts w:ascii="Times New Roman" w:eastAsia="Times New Roman" w:hAnsi="Times New Roman" w:cs="Times New Roman"/>
          <w:color w:val="000000"/>
          <w:sz w:val="20"/>
          <w:szCs w:val="20"/>
        </w:rPr>
        <w:t>7) проблеманы шешу және  ары қарай не болатынын болжау.  </w:t>
      </w:r>
    </w:p>
    <w:p w:rsidR="00F465CD" w:rsidRPr="000956B2" w:rsidRDefault="00F465CD" w:rsidP="00F465CD">
      <w:pPr>
        <w:shd w:val="clear" w:color="auto" w:fill="FFFFFF"/>
        <w:spacing w:after="0" w:line="240" w:lineRule="auto"/>
        <w:jc w:val="both"/>
        <w:rPr>
          <w:rFonts w:ascii="Times New Roman" w:eastAsia="Times New Roman" w:hAnsi="Times New Roman" w:cs="Times New Roman"/>
          <w:b/>
          <w:bCs/>
          <w:color w:val="000000"/>
          <w:sz w:val="20"/>
          <w:szCs w:val="20"/>
          <w:lang w:val="kk-KZ"/>
        </w:rPr>
      </w:pPr>
    </w:p>
    <w:p w:rsidR="00F465CD" w:rsidRPr="000956B2" w:rsidRDefault="00F465CD" w:rsidP="00283B15">
      <w:pPr>
        <w:shd w:val="clear" w:color="auto" w:fill="FFFFFF"/>
        <w:spacing w:after="0" w:line="240" w:lineRule="auto"/>
        <w:jc w:val="center"/>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11.</w:t>
      </w:r>
      <w:r w:rsidR="00283B15">
        <w:rPr>
          <w:rFonts w:ascii="Times New Roman" w:eastAsia="Times New Roman" w:hAnsi="Times New Roman" w:cs="Times New Roman"/>
          <w:b/>
          <w:bCs/>
          <w:color w:val="000000"/>
          <w:sz w:val="20"/>
          <w:szCs w:val="20"/>
          <w:lang w:val="kk-KZ"/>
        </w:rPr>
        <w:t xml:space="preserve"> </w:t>
      </w:r>
      <w:r w:rsidRPr="000956B2">
        <w:rPr>
          <w:rFonts w:ascii="Times New Roman" w:eastAsia="Times New Roman" w:hAnsi="Times New Roman" w:cs="Times New Roman"/>
          <w:b/>
          <w:bCs/>
          <w:color w:val="000000"/>
          <w:sz w:val="20"/>
          <w:szCs w:val="20"/>
          <w:lang w:val="kk-KZ"/>
        </w:rPr>
        <w:t xml:space="preserve"> КАРТОЧКАЛАР  ИЕРАРХИЯСЫ</w:t>
      </w:r>
    </w:p>
    <w:p w:rsidR="00F465CD" w:rsidRPr="000956B2" w:rsidRDefault="00F465CD" w:rsidP="00230ED4">
      <w:pPr>
        <w:shd w:val="clear" w:color="auto" w:fill="FFFFFF"/>
        <w:spacing w:after="0" w:line="240" w:lineRule="auto"/>
        <w:ind w:firstLine="708"/>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t>Бұл тапсырма оқушыларға идеялар мен ақпаратты басымдығы бойынша орналастырып, неге бұлай орналастырғандарын дәлелдеп, талқы жүргізуге мүмкіндік береді. Сондай-ақ осыған ұқсас </w:t>
      </w:r>
      <w:r w:rsidRPr="000956B2">
        <w:rPr>
          <w:rFonts w:ascii="Times New Roman" w:eastAsia="Times New Roman" w:hAnsi="Times New Roman" w:cs="Times New Roman"/>
          <w:b/>
          <w:bCs/>
          <w:color w:val="000000"/>
          <w:sz w:val="20"/>
          <w:szCs w:val="20"/>
          <w:lang w:val="kk-KZ"/>
        </w:rPr>
        <w:t>«Гауһарлар иерархиясын</w:t>
      </w:r>
      <w:r w:rsidRPr="000956B2">
        <w:rPr>
          <w:rFonts w:ascii="Times New Roman" w:eastAsia="Times New Roman" w:hAnsi="Times New Roman" w:cs="Times New Roman"/>
          <w:color w:val="000000"/>
          <w:sz w:val="20"/>
          <w:szCs w:val="20"/>
          <w:lang w:val="kk-KZ"/>
        </w:rPr>
        <w:t>» қараңыз.</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Сыныпты жоспарлау</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rPr>
      </w:pPr>
      <w:r w:rsidRPr="000956B2">
        <w:rPr>
          <w:rFonts w:ascii="Times New Roman" w:eastAsia="Times New Roman" w:hAnsi="Times New Roman" w:cs="Times New Roman"/>
          <w:color w:val="000000"/>
          <w:sz w:val="20"/>
          <w:szCs w:val="20"/>
          <w:lang w:val="kk-KZ"/>
        </w:rPr>
        <w:t xml:space="preserve">Оқушылар тақтаның немесе қабырғаның жанында жұмыс істейді. </w:t>
      </w:r>
      <w:r w:rsidRPr="000956B2">
        <w:rPr>
          <w:rFonts w:ascii="Times New Roman" w:eastAsia="Times New Roman" w:hAnsi="Times New Roman" w:cs="Times New Roman"/>
          <w:color w:val="000000"/>
          <w:sz w:val="20"/>
          <w:szCs w:val="20"/>
        </w:rPr>
        <w:t>Немесе топтарға үстел басында жұмыс істеуге болады.</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rPr>
      </w:pPr>
      <w:r w:rsidRPr="000956B2">
        <w:rPr>
          <w:rFonts w:ascii="Times New Roman" w:eastAsia="Times New Roman" w:hAnsi="Times New Roman" w:cs="Times New Roman"/>
          <w:b/>
          <w:bCs/>
          <w:color w:val="000000"/>
          <w:sz w:val="20"/>
          <w:szCs w:val="20"/>
        </w:rPr>
        <w:t>Жұмыс алгоритмі</w:t>
      </w:r>
    </w:p>
    <w:p w:rsidR="00F465CD" w:rsidRPr="000956B2" w:rsidRDefault="00F465CD" w:rsidP="00F465CD">
      <w:pPr>
        <w:numPr>
          <w:ilvl w:val="0"/>
          <w:numId w:val="50"/>
        </w:numPr>
        <w:shd w:val="clear" w:color="auto" w:fill="FFFFFF"/>
        <w:spacing w:after="0" w:line="240" w:lineRule="auto"/>
        <w:ind w:left="796"/>
        <w:jc w:val="both"/>
        <w:rPr>
          <w:rFonts w:ascii="Times New Roman" w:eastAsia="Times New Roman" w:hAnsi="Times New Roman" w:cs="Times New Roman"/>
          <w:color w:val="000000"/>
          <w:sz w:val="20"/>
          <w:szCs w:val="20"/>
        </w:rPr>
      </w:pPr>
      <w:r w:rsidRPr="000956B2">
        <w:rPr>
          <w:rFonts w:ascii="Times New Roman" w:eastAsia="Times New Roman" w:hAnsi="Times New Roman" w:cs="Times New Roman"/>
          <w:color w:val="000000"/>
          <w:sz w:val="20"/>
          <w:szCs w:val="20"/>
        </w:rPr>
        <w:t>Шағын топтардағы оқушыларға бірнеше карточка беріледі.</w:t>
      </w:r>
    </w:p>
    <w:p w:rsidR="00F465CD" w:rsidRPr="000956B2" w:rsidRDefault="00F465CD" w:rsidP="00F465CD">
      <w:pPr>
        <w:numPr>
          <w:ilvl w:val="0"/>
          <w:numId w:val="50"/>
        </w:numPr>
        <w:shd w:val="clear" w:color="auto" w:fill="FFFFFF"/>
        <w:spacing w:after="0" w:line="240" w:lineRule="auto"/>
        <w:ind w:left="796"/>
        <w:jc w:val="both"/>
        <w:rPr>
          <w:rFonts w:ascii="Times New Roman" w:eastAsia="Times New Roman" w:hAnsi="Times New Roman" w:cs="Times New Roman"/>
          <w:color w:val="000000"/>
          <w:sz w:val="20"/>
          <w:szCs w:val="20"/>
        </w:rPr>
      </w:pPr>
      <w:r w:rsidRPr="000956B2">
        <w:rPr>
          <w:rFonts w:ascii="Times New Roman" w:eastAsia="Times New Roman" w:hAnsi="Times New Roman" w:cs="Times New Roman"/>
          <w:color w:val="000000"/>
          <w:sz w:val="20"/>
          <w:szCs w:val="20"/>
        </w:rPr>
        <w:t>Оқушылар оларды маңыздылық/басымдығына қарай орналастырады. Оларды тігінен немесе қатарлап қоюға болады.</w:t>
      </w:r>
    </w:p>
    <w:p w:rsidR="00F465CD" w:rsidRPr="000956B2" w:rsidRDefault="00F465CD" w:rsidP="00F465CD">
      <w:pPr>
        <w:numPr>
          <w:ilvl w:val="0"/>
          <w:numId w:val="50"/>
        </w:numPr>
        <w:shd w:val="clear" w:color="auto" w:fill="FFFFFF"/>
        <w:spacing w:after="0" w:line="240" w:lineRule="auto"/>
        <w:ind w:left="796"/>
        <w:jc w:val="both"/>
        <w:rPr>
          <w:rFonts w:ascii="Times New Roman" w:eastAsia="Times New Roman" w:hAnsi="Times New Roman" w:cs="Times New Roman"/>
          <w:color w:val="000000"/>
          <w:sz w:val="20"/>
          <w:szCs w:val="20"/>
        </w:rPr>
      </w:pPr>
      <w:r w:rsidRPr="000956B2">
        <w:rPr>
          <w:rFonts w:ascii="Times New Roman" w:eastAsia="Times New Roman" w:hAnsi="Times New Roman" w:cs="Times New Roman"/>
          <w:color w:val="000000"/>
          <w:sz w:val="20"/>
          <w:szCs w:val="20"/>
        </w:rPr>
        <w:t>Бұдан кейін оқушылар сынып ішінде сұрақты талқылауды бастар алдында бір бірінің рейтингілерін салыстыра алады.</w:t>
      </w:r>
    </w:p>
    <w:p w:rsidR="00F465CD" w:rsidRPr="000956B2" w:rsidRDefault="00F465CD" w:rsidP="00F465CD">
      <w:pPr>
        <w:numPr>
          <w:ilvl w:val="0"/>
          <w:numId w:val="50"/>
        </w:numPr>
        <w:shd w:val="clear" w:color="auto" w:fill="FFFFFF"/>
        <w:spacing w:after="0" w:line="240" w:lineRule="auto"/>
        <w:ind w:left="796"/>
        <w:jc w:val="both"/>
        <w:rPr>
          <w:rFonts w:ascii="Times New Roman" w:eastAsia="Times New Roman" w:hAnsi="Times New Roman" w:cs="Times New Roman"/>
          <w:color w:val="000000"/>
          <w:sz w:val="20"/>
          <w:szCs w:val="20"/>
        </w:rPr>
      </w:pPr>
      <w:r w:rsidRPr="000956B2">
        <w:rPr>
          <w:rFonts w:ascii="Times New Roman" w:eastAsia="Times New Roman" w:hAnsi="Times New Roman" w:cs="Times New Roman"/>
          <w:color w:val="000000"/>
          <w:sz w:val="20"/>
          <w:szCs w:val="20"/>
        </w:rPr>
        <w:t>Осы тапсырманы орындағаннан кейін </w:t>
      </w:r>
      <w:r w:rsidRPr="000956B2">
        <w:rPr>
          <w:rFonts w:ascii="Times New Roman" w:eastAsia="Times New Roman" w:hAnsi="Times New Roman" w:cs="Times New Roman"/>
          <w:b/>
          <w:bCs/>
          <w:color w:val="000000"/>
          <w:sz w:val="20"/>
          <w:szCs w:val="20"/>
        </w:rPr>
        <w:t>жауап алу </w:t>
      </w:r>
      <w:r w:rsidRPr="000956B2">
        <w:rPr>
          <w:rFonts w:ascii="Times New Roman" w:eastAsia="Times New Roman" w:hAnsi="Times New Roman" w:cs="Times New Roman"/>
          <w:color w:val="000000"/>
          <w:sz w:val="20"/>
          <w:szCs w:val="20"/>
        </w:rPr>
        <w:t>жүргізу пайдалы болуы ықтимал.</w:t>
      </w:r>
    </w:p>
    <w:p w:rsidR="00F465CD" w:rsidRPr="00283B15" w:rsidRDefault="00F465CD" w:rsidP="00283B15">
      <w:pPr>
        <w:numPr>
          <w:ilvl w:val="0"/>
          <w:numId w:val="50"/>
        </w:numPr>
        <w:shd w:val="clear" w:color="auto" w:fill="FFFFFF"/>
        <w:spacing w:after="0" w:line="240" w:lineRule="auto"/>
        <w:ind w:left="796"/>
        <w:jc w:val="both"/>
        <w:rPr>
          <w:rFonts w:ascii="Times New Roman" w:eastAsia="Times New Roman" w:hAnsi="Times New Roman" w:cs="Times New Roman"/>
          <w:color w:val="000000"/>
          <w:sz w:val="20"/>
          <w:szCs w:val="20"/>
        </w:rPr>
      </w:pPr>
      <w:r w:rsidRPr="000956B2">
        <w:rPr>
          <w:rFonts w:ascii="Times New Roman" w:eastAsia="Times New Roman" w:hAnsi="Times New Roman" w:cs="Times New Roman"/>
          <w:color w:val="000000"/>
          <w:sz w:val="20"/>
          <w:szCs w:val="20"/>
        </w:rPr>
        <w:lastRenderedPageBreak/>
        <w:t>Идеяларды одан әрі зерделеу үшін </w:t>
      </w:r>
      <w:r w:rsidRPr="000956B2">
        <w:rPr>
          <w:rFonts w:ascii="Times New Roman" w:eastAsia="Times New Roman" w:hAnsi="Times New Roman" w:cs="Times New Roman"/>
          <w:b/>
          <w:bCs/>
          <w:color w:val="000000"/>
          <w:sz w:val="20"/>
          <w:szCs w:val="20"/>
        </w:rPr>
        <w:t>«Бес сұрақ» </w:t>
      </w:r>
      <w:r w:rsidRPr="000956B2">
        <w:rPr>
          <w:rFonts w:ascii="Times New Roman" w:eastAsia="Times New Roman" w:hAnsi="Times New Roman" w:cs="Times New Roman"/>
          <w:color w:val="000000"/>
          <w:sz w:val="20"/>
          <w:szCs w:val="20"/>
        </w:rPr>
        <w:t>сияқты ба</w:t>
      </w:r>
      <w:r w:rsidR="00283B15">
        <w:rPr>
          <w:rFonts w:ascii="Times New Roman" w:eastAsia="Times New Roman" w:hAnsi="Times New Roman" w:cs="Times New Roman"/>
          <w:color w:val="000000"/>
          <w:sz w:val="20"/>
          <w:szCs w:val="20"/>
        </w:rPr>
        <w:t>сқа әдістерді пайдалануғ</w:t>
      </w:r>
      <w:r w:rsidR="00283B15">
        <w:rPr>
          <w:rFonts w:ascii="Times New Roman" w:eastAsia="Times New Roman" w:hAnsi="Times New Roman" w:cs="Times New Roman"/>
          <w:color w:val="000000"/>
          <w:sz w:val="20"/>
          <w:szCs w:val="20"/>
          <w:lang w:val="kk-KZ"/>
        </w:rPr>
        <w:t>а болады.</w:t>
      </w:r>
    </w:p>
    <w:p w:rsidR="00283B15" w:rsidRPr="00283B15" w:rsidRDefault="00283B15" w:rsidP="00283B15">
      <w:pPr>
        <w:shd w:val="clear" w:color="auto" w:fill="FFFFFF"/>
        <w:spacing w:after="0" w:line="240" w:lineRule="auto"/>
        <w:ind w:left="436"/>
        <w:jc w:val="both"/>
        <w:rPr>
          <w:rFonts w:ascii="Times New Roman" w:eastAsia="Times New Roman" w:hAnsi="Times New Roman" w:cs="Times New Roman"/>
          <w:color w:val="000000"/>
          <w:sz w:val="20"/>
          <w:szCs w:val="20"/>
        </w:rPr>
      </w:pPr>
    </w:p>
    <w:p w:rsidR="00283B15" w:rsidRPr="000956B2" w:rsidRDefault="00283B15" w:rsidP="00283B15">
      <w:pPr>
        <w:shd w:val="clear" w:color="auto" w:fill="FFFFFF"/>
        <w:spacing w:after="0" w:line="240" w:lineRule="auto"/>
        <w:ind w:right="6144"/>
        <w:rPr>
          <w:rFonts w:ascii="Times New Roman" w:eastAsia="Times New Roman" w:hAnsi="Times New Roman" w:cs="Times New Roman"/>
          <w:color w:val="000000"/>
          <w:sz w:val="20"/>
          <w:szCs w:val="20"/>
          <w:lang w:val="kk-KZ"/>
        </w:rPr>
      </w:pPr>
    </w:p>
    <w:p w:rsidR="00283B15" w:rsidRPr="00283B15" w:rsidRDefault="00283B15" w:rsidP="00283B15">
      <w:pPr>
        <w:shd w:val="clear" w:color="auto" w:fill="FFFFFF"/>
        <w:spacing w:after="0" w:line="240" w:lineRule="auto"/>
        <w:jc w:val="center"/>
        <w:rPr>
          <w:rFonts w:ascii="Times New Roman" w:eastAsia="Times New Roman" w:hAnsi="Times New Roman" w:cs="Times New Roman"/>
          <w:b/>
          <w:color w:val="000000"/>
          <w:sz w:val="20"/>
          <w:szCs w:val="20"/>
          <w:lang w:val="kk-KZ"/>
        </w:rPr>
      </w:pPr>
      <w:r w:rsidRPr="00283B15">
        <w:rPr>
          <w:rFonts w:ascii="Times New Roman" w:eastAsia="Times New Roman" w:hAnsi="Times New Roman" w:cs="Times New Roman"/>
          <w:b/>
          <w:color w:val="000000"/>
          <w:sz w:val="20"/>
          <w:szCs w:val="20"/>
          <w:lang w:val="kk-KZ"/>
        </w:rPr>
        <w:t xml:space="preserve">12. </w:t>
      </w:r>
      <w:r>
        <w:rPr>
          <w:rFonts w:ascii="Times New Roman" w:eastAsia="Times New Roman" w:hAnsi="Times New Roman" w:cs="Times New Roman"/>
          <w:b/>
          <w:color w:val="000000"/>
          <w:sz w:val="20"/>
          <w:szCs w:val="20"/>
          <w:lang w:val="kk-KZ"/>
        </w:rPr>
        <w:t xml:space="preserve"> </w:t>
      </w:r>
      <w:r w:rsidRPr="00283B15">
        <w:rPr>
          <w:rFonts w:ascii="Times New Roman" w:eastAsia="Times New Roman" w:hAnsi="Times New Roman" w:cs="Times New Roman"/>
          <w:b/>
          <w:color w:val="000000"/>
          <w:sz w:val="20"/>
          <w:szCs w:val="20"/>
          <w:lang w:val="kk-KZ"/>
        </w:rPr>
        <w:t>«Бес сұрақ» әдісі</w:t>
      </w:r>
    </w:p>
    <w:p w:rsidR="00F465CD" w:rsidRPr="000956B2" w:rsidRDefault="00F465CD" w:rsidP="00230ED4">
      <w:pPr>
        <w:shd w:val="clear" w:color="auto" w:fill="FFFFFF"/>
        <w:spacing w:after="0" w:line="240" w:lineRule="auto"/>
        <w:ind w:firstLine="708"/>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t>Бұл әдіс ақпарат жинақтауға арналған, ол сондай-ақ оқушыларға мәселені терең зерделеуге немесе оны шағын тақырыптарға немесе тармақтарға бөлуге мүмкіндік береді. Бұл оқушыларға күрделі тақырыптарды түсінуге көмектеседі. Аталған әдіс іс-әрекетті жоспарлауға және мақсат белгілеуге ықпал етуі мүмкін әртүрлі мүмкіндіктерді қарастыруды көздейді. Ақпарат жинақтауға арналған тапсырмалар үшін осы әдіспен бірге </w:t>
      </w:r>
      <w:r w:rsidRPr="000956B2">
        <w:rPr>
          <w:rFonts w:ascii="Times New Roman" w:eastAsia="Times New Roman" w:hAnsi="Times New Roman" w:cs="Times New Roman"/>
          <w:b/>
          <w:bCs/>
          <w:color w:val="000000"/>
          <w:sz w:val="20"/>
          <w:szCs w:val="20"/>
          <w:lang w:val="kk-KZ"/>
        </w:rPr>
        <w:t>«Идеялар тасқынын» </w:t>
      </w:r>
      <w:r w:rsidRPr="000956B2">
        <w:rPr>
          <w:rFonts w:ascii="Times New Roman" w:eastAsia="Times New Roman" w:hAnsi="Times New Roman" w:cs="Times New Roman"/>
          <w:color w:val="000000"/>
          <w:sz w:val="20"/>
          <w:szCs w:val="20"/>
          <w:lang w:val="kk-KZ"/>
        </w:rPr>
        <w:t>мен «</w:t>
      </w:r>
      <w:r w:rsidRPr="000956B2">
        <w:rPr>
          <w:rFonts w:ascii="Times New Roman" w:eastAsia="Times New Roman" w:hAnsi="Times New Roman" w:cs="Times New Roman"/>
          <w:b/>
          <w:bCs/>
          <w:color w:val="000000"/>
          <w:sz w:val="20"/>
          <w:szCs w:val="20"/>
          <w:lang w:val="kk-KZ"/>
        </w:rPr>
        <w:t>Стикерлер топтамасын</w:t>
      </w:r>
      <w:r w:rsidRPr="000956B2">
        <w:rPr>
          <w:rFonts w:ascii="Times New Roman" w:eastAsia="Times New Roman" w:hAnsi="Times New Roman" w:cs="Times New Roman"/>
          <w:color w:val="000000"/>
          <w:sz w:val="20"/>
          <w:szCs w:val="20"/>
          <w:lang w:val="kk-KZ"/>
        </w:rPr>
        <w:t>» қолдануға болады.</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Жұмыс алгоритмі</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t>Үлкен қағаз бен маркер керек.</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t>Оқушыларға «Қалай» немесе «Неге» деген сұрау есімдіктері қолданылатын сұрақтар қойылады.</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t>Ұсыныстар оқу плакатында жазылады.</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t>Мұғалімдер идеяларды дамытып, одан арғы идеяларды зерделеу үшін бір сұрау есімдігін пайдаланады.</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t>Мұғалімдер идея/ұсыныс толық қарастырылғанша дейін бірдей сұрағы бар сұрақтарды пайдалануды жалғастыра береді.</w:t>
      </w:r>
    </w:p>
    <w:p w:rsidR="00F465CD" w:rsidRPr="000956B2" w:rsidRDefault="00F465CD" w:rsidP="00F465CD">
      <w:pPr>
        <w:shd w:val="clear" w:color="auto" w:fill="FFFFFF"/>
        <w:spacing w:after="0" w:line="240" w:lineRule="auto"/>
        <w:rPr>
          <w:rFonts w:ascii="Times New Roman" w:eastAsia="Times New Roman" w:hAnsi="Times New Roman" w:cs="Times New Roman"/>
          <w:b/>
          <w:bCs/>
          <w:color w:val="000000"/>
          <w:sz w:val="20"/>
          <w:szCs w:val="20"/>
          <w:lang w:val="kk-KZ"/>
        </w:rPr>
      </w:pPr>
    </w:p>
    <w:p w:rsidR="00F465CD" w:rsidRPr="000956B2" w:rsidRDefault="00F465CD" w:rsidP="00283B15">
      <w:pPr>
        <w:shd w:val="clear" w:color="auto" w:fill="FFFFFF"/>
        <w:spacing w:after="0" w:line="240" w:lineRule="auto"/>
        <w:jc w:val="center"/>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13.</w:t>
      </w:r>
      <w:r w:rsidR="00283B15">
        <w:rPr>
          <w:rFonts w:ascii="Times New Roman" w:eastAsia="Times New Roman" w:hAnsi="Times New Roman" w:cs="Times New Roman"/>
          <w:b/>
          <w:bCs/>
          <w:color w:val="000000"/>
          <w:sz w:val="20"/>
          <w:szCs w:val="20"/>
          <w:lang w:val="kk-KZ"/>
        </w:rPr>
        <w:t xml:space="preserve"> </w:t>
      </w:r>
      <w:r w:rsidRPr="000956B2">
        <w:rPr>
          <w:rFonts w:ascii="Times New Roman" w:eastAsia="Times New Roman" w:hAnsi="Times New Roman" w:cs="Times New Roman"/>
          <w:b/>
          <w:bCs/>
          <w:color w:val="000000"/>
          <w:sz w:val="20"/>
          <w:szCs w:val="20"/>
          <w:lang w:val="kk-KZ"/>
        </w:rPr>
        <w:t xml:space="preserve"> «БІР МИНУТ» әдісі</w:t>
      </w:r>
    </w:p>
    <w:p w:rsidR="00F465CD" w:rsidRPr="000956B2" w:rsidRDefault="00F465CD" w:rsidP="00230ED4">
      <w:pPr>
        <w:shd w:val="clear" w:color="auto" w:fill="FFFFFF"/>
        <w:spacing w:after="0" w:line="240" w:lineRule="auto"/>
        <w:ind w:firstLine="708"/>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t>Бұл әдіс  оқушыларда оқылған материалдан түйінді, басты ақпаратты іріктей білу дағдыларын қалыптастыруға көмектеседі, сондай-ақ белсенді тыңдау дағдысын дамытады. Аталған әдісті </w:t>
      </w:r>
      <w:r w:rsidRPr="000956B2">
        <w:rPr>
          <w:rFonts w:ascii="Times New Roman" w:eastAsia="Times New Roman" w:hAnsi="Times New Roman" w:cs="Times New Roman"/>
          <w:b/>
          <w:bCs/>
          <w:color w:val="000000"/>
          <w:sz w:val="20"/>
          <w:szCs w:val="20"/>
          <w:lang w:val="kk-KZ"/>
        </w:rPr>
        <w:t>«Ыстық орындық» </w:t>
      </w:r>
      <w:r w:rsidRPr="000956B2">
        <w:rPr>
          <w:rFonts w:ascii="Times New Roman" w:eastAsia="Times New Roman" w:hAnsi="Times New Roman" w:cs="Times New Roman"/>
          <w:color w:val="000000"/>
          <w:sz w:val="20"/>
          <w:szCs w:val="20"/>
          <w:lang w:val="kk-KZ"/>
        </w:rPr>
        <w:t>тапсырмасымен байланыстыруға болады. </w:t>
      </w:r>
      <w:r w:rsidRPr="000956B2">
        <w:rPr>
          <w:rFonts w:ascii="Times New Roman" w:eastAsia="Times New Roman" w:hAnsi="Times New Roman" w:cs="Times New Roman"/>
          <w:b/>
          <w:bCs/>
          <w:color w:val="000000"/>
          <w:sz w:val="20"/>
          <w:szCs w:val="20"/>
          <w:lang w:val="kk-KZ"/>
        </w:rPr>
        <w:t>Сыныпты жоспарлау </w:t>
      </w:r>
      <w:r w:rsidRPr="000956B2">
        <w:rPr>
          <w:rFonts w:ascii="Times New Roman" w:eastAsia="Times New Roman" w:hAnsi="Times New Roman" w:cs="Times New Roman"/>
          <w:color w:val="000000"/>
          <w:sz w:val="20"/>
          <w:szCs w:val="20"/>
          <w:lang w:val="kk-KZ"/>
        </w:rPr>
        <w:t> топқа қаратып бір «ыстық» орындық қойылады. Сондай-ақ барынша жайлы қарым-қатынасты қамтамасыз ету мақсатында «ыстық» орындықты дөңгеленіп отырған балалардың ортасына қоюға болады.</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rPr>
      </w:pPr>
      <w:r w:rsidRPr="000956B2">
        <w:rPr>
          <w:rFonts w:ascii="Times New Roman" w:eastAsia="Times New Roman" w:hAnsi="Times New Roman" w:cs="Times New Roman"/>
          <w:b/>
          <w:bCs/>
          <w:color w:val="000000"/>
          <w:sz w:val="20"/>
          <w:szCs w:val="20"/>
        </w:rPr>
        <w:t>Әдісті жүзеге асыру  алгоритмі</w:t>
      </w:r>
    </w:p>
    <w:p w:rsidR="00F465CD" w:rsidRPr="000956B2" w:rsidRDefault="00F465CD" w:rsidP="00F465CD">
      <w:pPr>
        <w:numPr>
          <w:ilvl w:val="0"/>
          <w:numId w:val="51"/>
        </w:numPr>
        <w:shd w:val="clear" w:color="auto" w:fill="FFFFFF"/>
        <w:spacing w:after="0" w:line="240" w:lineRule="auto"/>
        <w:jc w:val="both"/>
        <w:rPr>
          <w:rFonts w:ascii="Times New Roman" w:eastAsia="Times New Roman" w:hAnsi="Times New Roman" w:cs="Times New Roman"/>
          <w:color w:val="000000"/>
          <w:sz w:val="20"/>
          <w:szCs w:val="20"/>
        </w:rPr>
      </w:pPr>
      <w:r w:rsidRPr="000956B2">
        <w:rPr>
          <w:rFonts w:ascii="Times New Roman" w:eastAsia="Times New Roman" w:hAnsi="Times New Roman" w:cs="Times New Roman"/>
          <w:color w:val="000000"/>
          <w:sz w:val="20"/>
          <w:szCs w:val="20"/>
        </w:rPr>
        <w:t>Оқушылар тиісті тақырыпты зерделеп, өздері негізгі деп санайтын ақпаратты атап көрсетеді. Оқушыларға рөлді топта немесе жеке зерттеуіне болады.</w:t>
      </w:r>
    </w:p>
    <w:p w:rsidR="00F465CD" w:rsidRPr="000956B2" w:rsidRDefault="00F465CD" w:rsidP="00F465CD">
      <w:pPr>
        <w:numPr>
          <w:ilvl w:val="0"/>
          <w:numId w:val="51"/>
        </w:numPr>
        <w:shd w:val="clear" w:color="auto" w:fill="FFFFFF"/>
        <w:spacing w:after="0" w:line="240" w:lineRule="auto"/>
        <w:jc w:val="both"/>
        <w:rPr>
          <w:rFonts w:ascii="Times New Roman" w:eastAsia="Times New Roman" w:hAnsi="Times New Roman" w:cs="Times New Roman"/>
          <w:color w:val="000000"/>
          <w:sz w:val="20"/>
          <w:szCs w:val="20"/>
        </w:rPr>
      </w:pPr>
      <w:r w:rsidRPr="000956B2">
        <w:rPr>
          <w:rFonts w:ascii="Times New Roman" w:eastAsia="Times New Roman" w:hAnsi="Times New Roman" w:cs="Times New Roman"/>
          <w:color w:val="000000"/>
          <w:sz w:val="20"/>
          <w:szCs w:val="20"/>
        </w:rPr>
        <w:t>Оқуға берілген уақыттан кейін оқушылар «ыстық» орындыққа отырып, бір минуттың ішінде өздерінің басты қорытындысын/ақпаратын ұсынады.</w:t>
      </w:r>
    </w:p>
    <w:p w:rsidR="00F465CD" w:rsidRPr="000956B2" w:rsidRDefault="00F465CD" w:rsidP="00F465CD">
      <w:pPr>
        <w:numPr>
          <w:ilvl w:val="0"/>
          <w:numId w:val="51"/>
        </w:numPr>
        <w:shd w:val="clear" w:color="auto" w:fill="FFFFFF"/>
        <w:spacing w:after="0" w:line="240" w:lineRule="auto"/>
        <w:jc w:val="both"/>
        <w:rPr>
          <w:rFonts w:ascii="Times New Roman" w:eastAsia="Times New Roman" w:hAnsi="Times New Roman" w:cs="Times New Roman"/>
          <w:color w:val="000000"/>
          <w:sz w:val="20"/>
          <w:szCs w:val="20"/>
        </w:rPr>
      </w:pPr>
      <w:r w:rsidRPr="000956B2">
        <w:rPr>
          <w:rFonts w:ascii="Times New Roman" w:eastAsia="Times New Roman" w:hAnsi="Times New Roman" w:cs="Times New Roman"/>
          <w:color w:val="000000"/>
          <w:sz w:val="20"/>
          <w:szCs w:val="20"/>
        </w:rPr>
        <w:t>Басқа оқушылар мұқият тыңдаулары керек, егер де олар «ыстық» орындықтағы баланың тақырыптан ауытқығанын немесе қайталанғанын, күмәнді деректер келтіргенін аңғарса, олар наразылық білдіре алады. Мұндай жағдай орын алса,  уақыт тоқтатылады.</w:t>
      </w:r>
    </w:p>
    <w:p w:rsidR="00F465CD" w:rsidRPr="000956B2" w:rsidRDefault="00F465CD" w:rsidP="00F465CD">
      <w:pPr>
        <w:numPr>
          <w:ilvl w:val="0"/>
          <w:numId w:val="51"/>
        </w:numPr>
        <w:shd w:val="clear" w:color="auto" w:fill="FFFFFF"/>
        <w:spacing w:after="0" w:line="240" w:lineRule="auto"/>
        <w:jc w:val="both"/>
        <w:rPr>
          <w:rFonts w:ascii="Times New Roman" w:eastAsia="Times New Roman" w:hAnsi="Times New Roman" w:cs="Times New Roman"/>
          <w:color w:val="000000"/>
          <w:sz w:val="20"/>
          <w:szCs w:val="20"/>
        </w:rPr>
      </w:pPr>
      <w:r w:rsidRPr="000956B2">
        <w:rPr>
          <w:rFonts w:ascii="Times New Roman" w:eastAsia="Times New Roman" w:hAnsi="Times New Roman" w:cs="Times New Roman"/>
          <w:color w:val="000000"/>
          <w:sz w:val="20"/>
          <w:szCs w:val="20"/>
        </w:rPr>
        <w:t>Ұйымдастырушы  наразылықтың дұрыс/бұрыстығын шешіп, өз шешімін дәйектеуі қажет.</w:t>
      </w:r>
    </w:p>
    <w:p w:rsidR="00F465CD" w:rsidRPr="000956B2" w:rsidRDefault="00F465CD" w:rsidP="00F465CD">
      <w:pPr>
        <w:numPr>
          <w:ilvl w:val="0"/>
          <w:numId w:val="51"/>
        </w:numPr>
        <w:shd w:val="clear" w:color="auto" w:fill="FFFFFF"/>
        <w:spacing w:after="0" w:line="240" w:lineRule="auto"/>
        <w:jc w:val="both"/>
        <w:rPr>
          <w:rFonts w:ascii="Times New Roman" w:eastAsia="Times New Roman" w:hAnsi="Times New Roman" w:cs="Times New Roman"/>
          <w:color w:val="000000"/>
          <w:sz w:val="20"/>
          <w:szCs w:val="20"/>
        </w:rPr>
      </w:pPr>
      <w:r w:rsidRPr="000956B2">
        <w:rPr>
          <w:rFonts w:ascii="Times New Roman" w:eastAsia="Times New Roman" w:hAnsi="Times New Roman" w:cs="Times New Roman"/>
          <w:color w:val="000000"/>
          <w:sz w:val="20"/>
          <w:szCs w:val="20"/>
        </w:rPr>
        <w:lastRenderedPageBreak/>
        <w:t>Егер де наразылық дұрыс деп танылса, онда «ыстық» орындықтағы оқушы ойыннан шығып, орындықты босатады. Наразылық танытқан оқушы   ұпай алады.</w:t>
      </w:r>
    </w:p>
    <w:p w:rsidR="00F465CD" w:rsidRPr="000956B2" w:rsidRDefault="00F465CD" w:rsidP="00F465CD">
      <w:pPr>
        <w:numPr>
          <w:ilvl w:val="0"/>
          <w:numId w:val="51"/>
        </w:numPr>
        <w:shd w:val="clear" w:color="auto" w:fill="FFFFFF"/>
        <w:spacing w:after="0" w:line="240" w:lineRule="auto"/>
        <w:jc w:val="both"/>
        <w:rPr>
          <w:rFonts w:ascii="Times New Roman" w:eastAsia="Times New Roman" w:hAnsi="Times New Roman" w:cs="Times New Roman"/>
          <w:color w:val="000000"/>
          <w:sz w:val="20"/>
          <w:szCs w:val="20"/>
        </w:rPr>
      </w:pPr>
      <w:r w:rsidRPr="000956B2">
        <w:rPr>
          <w:rFonts w:ascii="Times New Roman" w:eastAsia="Times New Roman" w:hAnsi="Times New Roman" w:cs="Times New Roman"/>
          <w:color w:val="000000"/>
          <w:sz w:val="20"/>
          <w:szCs w:val="20"/>
        </w:rPr>
        <w:t>Егер де наразылықтан бас тартылса, онда оқушы басқа наразылық білдірілгенше дейін немесе бір минут аяқталғанша өз сөзін жалғастырады. Егер оқушы өзіне тиесілі  минут бойынша «ыстық» орындықта отыра алса, ұпай алады.</w:t>
      </w:r>
    </w:p>
    <w:p w:rsidR="00F465CD" w:rsidRPr="000956B2" w:rsidRDefault="00F465CD" w:rsidP="00F465CD">
      <w:pPr>
        <w:numPr>
          <w:ilvl w:val="0"/>
          <w:numId w:val="51"/>
        </w:numPr>
        <w:shd w:val="clear" w:color="auto" w:fill="FFFFFF"/>
        <w:spacing w:after="0" w:line="240" w:lineRule="auto"/>
        <w:ind w:right="50"/>
        <w:jc w:val="both"/>
        <w:rPr>
          <w:rFonts w:ascii="Times New Roman" w:eastAsia="Times New Roman" w:hAnsi="Times New Roman" w:cs="Times New Roman"/>
          <w:color w:val="000000"/>
          <w:sz w:val="20"/>
          <w:szCs w:val="20"/>
        </w:rPr>
      </w:pPr>
      <w:r w:rsidRPr="000956B2">
        <w:rPr>
          <w:rFonts w:ascii="Times New Roman" w:eastAsia="Times New Roman" w:hAnsi="Times New Roman" w:cs="Times New Roman"/>
          <w:color w:val="000000"/>
          <w:sz w:val="20"/>
          <w:szCs w:val="20"/>
        </w:rPr>
        <w:t> Қосымша тапсырма ретінде оқушылармен «</w:t>
      </w:r>
      <w:r w:rsidRPr="000956B2">
        <w:rPr>
          <w:rFonts w:ascii="Times New Roman" w:eastAsia="Times New Roman" w:hAnsi="Times New Roman" w:cs="Times New Roman"/>
          <w:b/>
          <w:bCs/>
          <w:color w:val="000000"/>
          <w:sz w:val="20"/>
          <w:szCs w:val="20"/>
        </w:rPr>
        <w:t>Тұжырымдамалық  карта</w:t>
      </w:r>
      <w:r w:rsidRPr="000956B2">
        <w:rPr>
          <w:rFonts w:ascii="Times New Roman" w:eastAsia="Times New Roman" w:hAnsi="Times New Roman" w:cs="Times New Roman"/>
          <w:color w:val="000000"/>
          <w:sz w:val="20"/>
          <w:szCs w:val="20"/>
        </w:rPr>
        <w:t>» ойынын ойнауға болады, ойын барысында олар «Бір минут» тапсырмасын орындаған кезде алған барлық ақпаратты жинақтайды және құрылымдайды.</w:t>
      </w:r>
    </w:p>
    <w:p w:rsidR="00F465CD" w:rsidRPr="000956B2" w:rsidRDefault="00F465CD" w:rsidP="00F465CD">
      <w:pPr>
        <w:shd w:val="clear" w:color="auto" w:fill="FFFFFF"/>
        <w:spacing w:after="0" w:line="240" w:lineRule="auto"/>
        <w:jc w:val="both"/>
        <w:rPr>
          <w:rFonts w:ascii="Times New Roman" w:eastAsia="Times New Roman" w:hAnsi="Times New Roman" w:cs="Times New Roman"/>
          <w:b/>
          <w:bCs/>
          <w:color w:val="000000"/>
          <w:sz w:val="20"/>
          <w:szCs w:val="20"/>
          <w:lang w:val="kk-KZ"/>
        </w:rPr>
      </w:pPr>
    </w:p>
    <w:p w:rsidR="00F465CD" w:rsidRPr="000956B2" w:rsidRDefault="00F465CD" w:rsidP="00283B15">
      <w:pPr>
        <w:shd w:val="clear" w:color="auto" w:fill="FFFFFF"/>
        <w:spacing w:after="0" w:line="240" w:lineRule="auto"/>
        <w:jc w:val="center"/>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14.</w:t>
      </w:r>
      <w:r w:rsidRPr="000956B2">
        <w:rPr>
          <w:rFonts w:ascii="Times New Roman" w:eastAsia="Times New Roman" w:hAnsi="Times New Roman" w:cs="Times New Roman"/>
          <w:b/>
          <w:bCs/>
          <w:i/>
          <w:iCs/>
          <w:color w:val="000000"/>
          <w:sz w:val="20"/>
          <w:szCs w:val="20"/>
          <w:lang w:val="kk-KZ"/>
        </w:rPr>
        <w:t> </w:t>
      </w:r>
      <w:r w:rsidRPr="000956B2">
        <w:rPr>
          <w:rFonts w:ascii="Times New Roman" w:eastAsia="Times New Roman" w:hAnsi="Times New Roman" w:cs="Times New Roman"/>
          <w:b/>
          <w:bCs/>
          <w:color w:val="000000"/>
          <w:sz w:val="20"/>
          <w:szCs w:val="20"/>
          <w:lang w:val="kk-KZ"/>
        </w:rPr>
        <w:t> Ойын жинақтау әдісі</w:t>
      </w:r>
    </w:p>
    <w:p w:rsidR="00F465CD" w:rsidRPr="000956B2" w:rsidRDefault="00F465CD" w:rsidP="00230ED4">
      <w:pPr>
        <w:shd w:val="clear" w:color="auto" w:fill="FFFFFF"/>
        <w:spacing w:after="0" w:line="240" w:lineRule="auto"/>
        <w:ind w:firstLine="708"/>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t>Түсінік- бұл   логикалық түрде ресімделген   зат туралы жалпы бір нәрсенің идеясы.</w:t>
      </w:r>
    </w:p>
    <w:p w:rsidR="00F465CD" w:rsidRPr="000956B2" w:rsidRDefault="00F465CD" w:rsidP="00230ED4">
      <w:pPr>
        <w:shd w:val="clear" w:color="auto" w:fill="FFFFFF"/>
        <w:spacing w:after="0" w:line="240" w:lineRule="auto"/>
        <w:ind w:firstLine="708"/>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t>Ойын жинақтау әдісі  оқытылатын пән немесе  зат құбылыс туралы  терең және толық  мәлімет береді.     </w:t>
      </w:r>
    </w:p>
    <w:p w:rsidR="00F465CD" w:rsidRPr="000956B2" w:rsidRDefault="00F465CD" w:rsidP="00230ED4">
      <w:pPr>
        <w:shd w:val="clear" w:color="auto" w:fill="FFFFFF"/>
        <w:spacing w:after="0" w:line="240" w:lineRule="auto"/>
        <w:ind w:firstLine="708"/>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t>Ойын жинақтау 3 кезеңмен өткізіледі.</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t>1) Мұғалім ұғымдар  сипаттамаларына кіріспе береді.  </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t>Бұл сипаттамалар бойынша  оқушылар  қандай түсінік туралы әңгіменің өрбігенін. </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t>2) Мұғалімнің  ұғымға қосымша мінездеме  енгізу.</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t>Сипаттамалар  осы ұғымға жататындығын оқушылар анықтауы қажет.  </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t>3) Сабақта әлі айтылмаған  оқушылар өздерінің сипаттамаларын беруге тиіс.</w:t>
      </w:r>
    </w:p>
    <w:p w:rsidR="00F465CD" w:rsidRPr="000956B2" w:rsidRDefault="00F465CD" w:rsidP="00F465CD">
      <w:pPr>
        <w:shd w:val="clear" w:color="auto" w:fill="FFFFFF"/>
        <w:spacing w:after="0" w:line="240" w:lineRule="auto"/>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t>Осы ұғым бойынша оқушылар  қорытынды жасайды.  </w:t>
      </w:r>
    </w:p>
    <w:p w:rsidR="00F465CD" w:rsidRPr="000956B2" w:rsidRDefault="00F465CD" w:rsidP="00F465CD">
      <w:pPr>
        <w:shd w:val="clear" w:color="auto" w:fill="FFFFFF"/>
        <w:spacing w:after="0" w:line="240" w:lineRule="auto"/>
        <w:jc w:val="both"/>
        <w:rPr>
          <w:rFonts w:ascii="Times New Roman" w:eastAsia="Times New Roman" w:hAnsi="Times New Roman" w:cs="Times New Roman"/>
          <w:b/>
          <w:bCs/>
          <w:color w:val="000000"/>
          <w:sz w:val="20"/>
          <w:szCs w:val="20"/>
          <w:lang w:val="kk-KZ"/>
        </w:rPr>
      </w:pPr>
    </w:p>
    <w:p w:rsidR="00F465CD" w:rsidRPr="000956B2" w:rsidRDefault="00F465CD" w:rsidP="00283B15">
      <w:pPr>
        <w:shd w:val="clear" w:color="auto" w:fill="FFFFFF"/>
        <w:spacing w:after="0" w:line="240" w:lineRule="auto"/>
        <w:jc w:val="center"/>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15.</w:t>
      </w:r>
      <w:r w:rsidR="00283B15">
        <w:rPr>
          <w:rFonts w:ascii="Times New Roman" w:eastAsia="Times New Roman" w:hAnsi="Times New Roman" w:cs="Times New Roman"/>
          <w:b/>
          <w:bCs/>
          <w:color w:val="000000"/>
          <w:sz w:val="20"/>
          <w:szCs w:val="20"/>
          <w:lang w:val="kk-KZ"/>
        </w:rPr>
        <w:t xml:space="preserve"> </w:t>
      </w:r>
      <w:r w:rsidRPr="000956B2">
        <w:rPr>
          <w:rFonts w:ascii="Times New Roman" w:eastAsia="Times New Roman" w:hAnsi="Times New Roman" w:cs="Times New Roman"/>
          <w:b/>
          <w:bCs/>
          <w:color w:val="000000"/>
          <w:sz w:val="20"/>
          <w:szCs w:val="20"/>
          <w:lang w:val="kk-KZ"/>
        </w:rPr>
        <w:t> «Сүйсіну» әдісі.</w:t>
      </w:r>
    </w:p>
    <w:p w:rsidR="00F465CD" w:rsidRPr="000956B2" w:rsidRDefault="00F465CD" w:rsidP="00230ED4">
      <w:pPr>
        <w:shd w:val="clear" w:color="auto" w:fill="FFFFFF"/>
        <w:spacing w:after="0" w:line="240" w:lineRule="auto"/>
        <w:ind w:firstLine="708"/>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t>«Жағымды» тарихи  қайраткерлерді оқығанда  қолданады.   Өзіңе ереше ұнайтын  қасиеттерді табу, оларды атау не үшін екенін түсіндіру.  </w:t>
      </w:r>
    </w:p>
    <w:p w:rsidR="00F465CD" w:rsidRPr="000956B2" w:rsidRDefault="00F465CD" w:rsidP="00F465CD">
      <w:pPr>
        <w:shd w:val="clear" w:color="auto" w:fill="FFFFFF"/>
        <w:spacing w:after="0" w:line="240" w:lineRule="auto"/>
        <w:jc w:val="both"/>
        <w:rPr>
          <w:rFonts w:ascii="Times New Roman" w:eastAsia="Times New Roman" w:hAnsi="Times New Roman" w:cs="Times New Roman"/>
          <w:b/>
          <w:bCs/>
          <w:color w:val="000000"/>
          <w:sz w:val="20"/>
          <w:szCs w:val="20"/>
          <w:lang w:val="kk-KZ"/>
        </w:rPr>
      </w:pPr>
    </w:p>
    <w:p w:rsidR="00F465CD" w:rsidRPr="000956B2" w:rsidRDefault="00F465CD" w:rsidP="00283B15">
      <w:pPr>
        <w:shd w:val="clear" w:color="auto" w:fill="FFFFFF"/>
        <w:spacing w:after="0" w:line="240" w:lineRule="auto"/>
        <w:jc w:val="center"/>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b/>
          <w:bCs/>
          <w:color w:val="000000"/>
          <w:sz w:val="20"/>
          <w:szCs w:val="20"/>
          <w:lang w:val="kk-KZ"/>
        </w:rPr>
        <w:t>16</w:t>
      </w:r>
      <w:r w:rsidRPr="000956B2">
        <w:rPr>
          <w:rFonts w:ascii="Times New Roman" w:eastAsia="Times New Roman" w:hAnsi="Times New Roman" w:cs="Times New Roman"/>
          <w:color w:val="000000"/>
          <w:sz w:val="20"/>
          <w:szCs w:val="20"/>
          <w:lang w:val="kk-KZ"/>
        </w:rPr>
        <w:t>. </w:t>
      </w:r>
      <w:r w:rsidR="00283B15">
        <w:rPr>
          <w:rFonts w:ascii="Times New Roman" w:eastAsia="Times New Roman" w:hAnsi="Times New Roman" w:cs="Times New Roman"/>
          <w:color w:val="000000"/>
          <w:sz w:val="20"/>
          <w:szCs w:val="20"/>
          <w:lang w:val="kk-KZ"/>
        </w:rPr>
        <w:t xml:space="preserve"> </w:t>
      </w:r>
      <w:r w:rsidRPr="000956B2">
        <w:rPr>
          <w:rFonts w:ascii="Times New Roman" w:eastAsia="Times New Roman" w:hAnsi="Times New Roman" w:cs="Times New Roman"/>
          <w:b/>
          <w:bCs/>
          <w:color w:val="000000"/>
          <w:sz w:val="20"/>
          <w:szCs w:val="20"/>
          <w:lang w:val="kk-KZ"/>
        </w:rPr>
        <w:t>Р А Ф Т</w:t>
      </w:r>
    </w:p>
    <w:p w:rsidR="00F465CD" w:rsidRPr="000956B2" w:rsidRDefault="00F465CD" w:rsidP="00230ED4">
      <w:pPr>
        <w:shd w:val="clear" w:color="auto" w:fill="FFFFFF"/>
        <w:spacing w:after="0" w:line="240" w:lineRule="auto"/>
        <w:ind w:firstLine="708"/>
        <w:jc w:val="both"/>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t>Жазушы немесе  әңгімелеуші  өзіне рөль таңдайды</w:t>
      </w:r>
      <w:r w:rsidR="00283B15">
        <w:rPr>
          <w:rFonts w:ascii="Times New Roman" w:eastAsia="Times New Roman" w:hAnsi="Times New Roman" w:cs="Times New Roman"/>
          <w:color w:val="000000"/>
          <w:sz w:val="20"/>
          <w:szCs w:val="20"/>
          <w:lang w:val="kk-KZ"/>
        </w:rPr>
        <w:t xml:space="preserve"> яғни  мәтінді  өз атынан емес </w:t>
      </w:r>
      <w:r w:rsidRPr="000956B2">
        <w:rPr>
          <w:rFonts w:ascii="Times New Roman" w:eastAsia="Times New Roman" w:hAnsi="Times New Roman" w:cs="Times New Roman"/>
          <w:color w:val="000000"/>
          <w:sz w:val="20"/>
          <w:szCs w:val="20"/>
          <w:lang w:val="kk-KZ"/>
        </w:rPr>
        <w:t>жазады.         </w:t>
      </w:r>
    </w:p>
    <w:p w:rsidR="00F465CD" w:rsidRPr="00283B15" w:rsidRDefault="00F465CD" w:rsidP="00283B15">
      <w:pPr>
        <w:shd w:val="clear" w:color="auto" w:fill="FFFFFF"/>
        <w:spacing w:after="0" w:line="240" w:lineRule="auto"/>
        <w:rPr>
          <w:rFonts w:ascii="Times New Roman" w:eastAsia="Times New Roman" w:hAnsi="Times New Roman" w:cs="Times New Roman"/>
          <w:color w:val="000000"/>
          <w:sz w:val="20"/>
          <w:szCs w:val="20"/>
          <w:lang w:val="kk-KZ"/>
        </w:rPr>
      </w:pPr>
      <w:r w:rsidRPr="000956B2">
        <w:rPr>
          <w:rFonts w:ascii="Times New Roman" w:eastAsia="Times New Roman" w:hAnsi="Times New Roman" w:cs="Times New Roman"/>
          <w:color w:val="000000"/>
          <w:sz w:val="20"/>
          <w:szCs w:val="20"/>
          <w:lang w:val="kk-KZ"/>
        </w:rPr>
        <w:t> - Р –  рөль, кімнің атынан құралған мәтін</w:t>
      </w:r>
      <w:r w:rsidRPr="000956B2">
        <w:rPr>
          <w:rFonts w:ascii="Times New Roman" w:eastAsia="Times New Roman" w:hAnsi="Times New Roman" w:cs="Times New Roman"/>
          <w:color w:val="000000"/>
          <w:sz w:val="20"/>
          <w:szCs w:val="20"/>
          <w:lang w:val="kk-KZ"/>
        </w:rPr>
        <w:br/>
        <w:t>- А-  аудитория, кімге жолданған</w:t>
      </w:r>
      <w:r w:rsidR="00283B15">
        <w:rPr>
          <w:rFonts w:ascii="Times New Roman" w:eastAsia="Times New Roman" w:hAnsi="Times New Roman" w:cs="Times New Roman"/>
          <w:color w:val="000000"/>
          <w:sz w:val="20"/>
          <w:szCs w:val="20"/>
          <w:lang w:val="kk-KZ"/>
        </w:rPr>
        <w:t xml:space="preserve"> мәтін</w:t>
      </w:r>
      <w:r w:rsidR="00283B15">
        <w:rPr>
          <w:rFonts w:ascii="Times New Roman" w:eastAsia="Times New Roman" w:hAnsi="Times New Roman" w:cs="Times New Roman"/>
          <w:color w:val="000000"/>
          <w:sz w:val="20"/>
          <w:szCs w:val="20"/>
          <w:lang w:val="kk-KZ"/>
        </w:rPr>
        <w:br/>
        <w:t>- Ф- форма</w:t>
      </w:r>
      <w:r w:rsidR="00283B15">
        <w:rPr>
          <w:rFonts w:ascii="Times New Roman" w:eastAsia="Times New Roman" w:hAnsi="Times New Roman" w:cs="Times New Roman"/>
          <w:color w:val="000000"/>
          <w:sz w:val="20"/>
          <w:szCs w:val="20"/>
          <w:lang w:val="kk-KZ"/>
        </w:rPr>
        <w:br/>
        <w:t>- Т – тақырып</w:t>
      </w:r>
    </w:p>
    <w:p w:rsidR="00283B15" w:rsidRDefault="00283B15" w:rsidP="00283B15">
      <w:pPr>
        <w:widowControl w:val="0"/>
        <w:autoSpaceDE w:val="0"/>
        <w:autoSpaceDN w:val="0"/>
        <w:adjustRightInd w:val="0"/>
        <w:spacing w:after="24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17.  </w:t>
      </w:r>
      <w:r w:rsidR="001C4E16" w:rsidRPr="000956B2">
        <w:rPr>
          <w:rFonts w:ascii="Times New Roman" w:hAnsi="Times New Roman" w:cs="Times New Roman"/>
          <w:b/>
          <w:sz w:val="20"/>
          <w:szCs w:val="20"/>
          <w:lang w:val="kk-KZ"/>
        </w:rPr>
        <w:t>«</w:t>
      </w:r>
      <w:r w:rsidR="00550702" w:rsidRPr="000956B2">
        <w:rPr>
          <w:rFonts w:ascii="Times New Roman" w:hAnsi="Times New Roman" w:cs="Times New Roman"/>
          <w:b/>
          <w:sz w:val="20"/>
          <w:szCs w:val="20"/>
          <w:lang w:val="kk-KZ"/>
        </w:rPr>
        <w:t>А Ә Б В</w:t>
      </w:r>
      <w:r w:rsidR="001C4E16" w:rsidRPr="000956B2">
        <w:rPr>
          <w:rFonts w:ascii="Times New Roman" w:hAnsi="Times New Roman" w:cs="Times New Roman"/>
          <w:b/>
          <w:sz w:val="20"/>
          <w:szCs w:val="20"/>
          <w:lang w:val="kk-KZ"/>
        </w:rPr>
        <w:t>»</w:t>
      </w:r>
    </w:p>
    <w:p w:rsidR="00A85ACB" w:rsidRPr="00283B15" w:rsidRDefault="00550702" w:rsidP="00230ED4">
      <w:pPr>
        <w:widowControl w:val="0"/>
        <w:autoSpaceDE w:val="0"/>
        <w:autoSpaceDN w:val="0"/>
        <w:adjustRightInd w:val="0"/>
        <w:spacing w:after="240"/>
        <w:ind w:firstLine="708"/>
        <w:jc w:val="both"/>
        <w:rPr>
          <w:rFonts w:ascii="Times New Roman" w:hAnsi="Times New Roman" w:cs="Times New Roman"/>
          <w:b/>
          <w:sz w:val="20"/>
          <w:szCs w:val="20"/>
          <w:lang w:val="kk-KZ"/>
        </w:rPr>
      </w:pPr>
      <w:r w:rsidRPr="000956B2">
        <w:rPr>
          <w:rFonts w:ascii="Times New Roman" w:hAnsi="Times New Roman" w:cs="Times New Roman"/>
          <w:sz w:val="20"/>
          <w:szCs w:val="20"/>
          <w:lang w:val="kk-KZ"/>
        </w:rPr>
        <w:t xml:space="preserve">Сыныптағы оқушының әрқайсысына А, Ә, Б және В әріптерімен қоса төрт-төрттен үлдірленген карточкалардың жинағын дайындаңыз. Жауаптың төрт нұсқасы бар сұрақтар қойыңыз, оқушылар дұрыс жауапқа сәйкес келетін </w:t>
      </w:r>
      <w:r w:rsidRPr="000956B2">
        <w:rPr>
          <w:rFonts w:ascii="Times New Roman" w:hAnsi="Times New Roman" w:cs="Times New Roman"/>
          <w:sz w:val="20"/>
          <w:szCs w:val="20"/>
          <w:lang w:val="kk-KZ"/>
        </w:rPr>
        <w:lastRenderedPageBreak/>
        <w:t xml:space="preserve">карточкаларын көрсетуі керек. Олардан қалғандарының карточка-жауаптарына қарамауын өтініңіз. </w:t>
      </w:r>
    </w:p>
    <w:p w:rsidR="00AE06B7" w:rsidRDefault="00AE06B7" w:rsidP="00AE06B7">
      <w:pPr>
        <w:widowControl w:val="0"/>
        <w:autoSpaceDE w:val="0"/>
        <w:autoSpaceDN w:val="0"/>
        <w:adjustRightInd w:val="0"/>
        <w:spacing w:after="24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A85ACB" w:rsidRPr="000956B2">
        <w:rPr>
          <w:rFonts w:ascii="Times New Roman" w:hAnsi="Times New Roman" w:cs="Times New Roman"/>
          <w:sz w:val="20"/>
          <w:szCs w:val="20"/>
          <w:lang w:val="kk-KZ"/>
        </w:rPr>
        <w:t>1-қадам. А сұхбаттайды Б тыңдайды,  В сұхбаттайды Г тыңдайды;.</w:t>
      </w:r>
    </w:p>
    <w:p w:rsidR="00AE06B7" w:rsidRDefault="00A85ACB" w:rsidP="00AE06B7">
      <w:pPr>
        <w:widowControl w:val="0"/>
        <w:autoSpaceDE w:val="0"/>
        <w:autoSpaceDN w:val="0"/>
        <w:adjustRightInd w:val="0"/>
        <w:spacing w:after="24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2-қадам керісінше.</w:t>
      </w:r>
    </w:p>
    <w:p w:rsidR="00550702" w:rsidRPr="000956B2" w:rsidRDefault="00A85ACB" w:rsidP="00AE06B7">
      <w:pPr>
        <w:widowControl w:val="0"/>
        <w:autoSpaceDE w:val="0"/>
        <w:autoSpaceDN w:val="0"/>
        <w:adjustRightInd w:val="0"/>
        <w:spacing w:after="24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3-қадам әр оқушы өз жұбы туралы  ақпаратпен төрт адамдық топта  бөліседі.</w:t>
      </w:r>
    </w:p>
    <w:p w:rsidR="00B85815" w:rsidRPr="000956B2" w:rsidRDefault="00AE06B7" w:rsidP="002E624F">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18.  </w:t>
      </w:r>
      <w:r w:rsidR="006B1D11" w:rsidRPr="000956B2">
        <w:rPr>
          <w:rFonts w:ascii="Times New Roman" w:hAnsi="Times New Roman" w:cs="Times New Roman"/>
          <w:b/>
          <w:sz w:val="20"/>
          <w:szCs w:val="20"/>
          <w:lang w:val="kk-KZ"/>
        </w:rPr>
        <w:t>«</w:t>
      </w:r>
      <w:r w:rsidR="00B85815" w:rsidRPr="000956B2">
        <w:rPr>
          <w:rFonts w:ascii="Times New Roman" w:hAnsi="Times New Roman" w:cs="Times New Roman"/>
          <w:b/>
          <w:sz w:val="20"/>
          <w:szCs w:val="20"/>
        </w:rPr>
        <w:t>А,В,</w:t>
      </w:r>
      <w:r w:rsidR="006B1D11" w:rsidRPr="000956B2">
        <w:rPr>
          <w:rFonts w:ascii="Times New Roman" w:hAnsi="Times New Roman" w:cs="Times New Roman"/>
          <w:b/>
          <w:sz w:val="20"/>
          <w:szCs w:val="20"/>
        </w:rPr>
        <w:t>С</w:t>
      </w:r>
      <w:r w:rsidR="00B85815" w:rsidRPr="000956B2">
        <w:rPr>
          <w:rFonts w:ascii="Times New Roman" w:hAnsi="Times New Roman" w:cs="Times New Roman"/>
          <w:b/>
          <w:sz w:val="20"/>
          <w:szCs w:val="20"/>
          <w:lang w:val="kk-KZ"/>
        </w:rPr>
        <w:t>»</w:t>
      </w:r>
    </w:p>
    <w:p w:rsidR="006B1D11" w:rsidRPr="000956B2" w:rsidRDefault="006B1D11" w:rsidP="002E624F">
      <w:pPr>
        <w:spacing w:after="0"/>
        <w:jc w:val="center"/>
        <w:rPr>
          <w:rFonts w:ascii="Times New Roman" w:hAnsi="Times New Roman" w:cs="Times New Roman"/>
          <w:sz w:val="20"/>
          <w:szCs w:val="20"/>
          <w:lang w:val="kk-KZ"/>
        </w:rPr>
      </w:pPr>
    </w:p>
    <w:p w:rsidR="006B1D11" w:rsidRPr="000956B2" w:rsidRDefault="006B1D11" w:rsidP="002E624F">
      <w:pPr>
        <w:spacing w:after="0"/>
        <w:jc w:val="both"/>
        <w:rPr>
          <w:rFonts w:ascii="Times New Roman" w:hAnsi="Times New Roman" w:cs="Times New Roman"/>
          <w:sz w:val="20"/>
          <w:szCs w:val="20"/>
        </w:rPr>
      </w:pPr>
      <w:r w:rsidRPr="000956B2">
        <w:rPr>
          <w:rFonts w:ascii="Times New Roman" w:hAnsi="Times New Roman" w:cs="Times New Roman"/>
          <w:sz w:val="20"/>
          <w:szCs w:val="20"/>
        </w:rPr>
        <w:t>А-сұрақ қояды.</w:t>
      </w:r>
    </w:p>
    <w:p w:rsidR="006B1D11" w:rsidRPr="000956B2" w:rsidRDefault="006B1D11" w:rsidP="002E624F">
      <w:pPr>
        <w:spacing w:after="0"/>
        <w:jc w:val="both"/>
        <w:rPr>
          <w:rFonts w:ascii="Times New Roman" w:hAnsi="Times New Roman" w:cs="Times New Roman"/>
          <w:sz w:val="20"/>
          <w:szCs w:val="20"/>
        </w:rPr>
      </w:pPr>
      <w:r w:rsidRPr="000956B2">
        <w:rPr>
          <w:rFonts w:ascii="Times New Roman" w:hAnsi="Times New Roman" w:cs="Times New Roman"/>
          <w:sz w:val="20"/>
          <w:szCs w:val="20"/>
        </w:rPr>
        <w:t>В-жауап береді.</w:t>
      </w:r>
    </w:p>
    <w:p w:rsidR="006B1D11" w:rsidRPr="000956B2" w:rsidRDefault="006B1D11"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rPr>
        <w:t>С – айтқан жауаптарды бақылайды, толық болмаса толықтырады.</w:t>
      </w:r>
    </w:p>
    <w:p w:rsidR="006B1D11" w:rsidRPr="000956B2" w:rsidRDefault="006B1D11" w:rsidP="002E624F">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 топта үшеуден отырады. А — сұрақ қоюшы, В – жауап беруші, С — бақылаушы рөлін атқарады. Бақылаушы қажетті жерлерін түртіп алып, әңгіме соңында қорытынды береді.</w:t>
      </w:r>
    </w:p>
    <w:p w:rsidR="006B1D11" w:rsidRPr="000956B2" w:rsidRDefault="006B1D11" w:rsidP="002E624F">
      <w:pPr>
        <w:spacing w:after="0"/>
        <w:ind w:firstLine="708"/>
        <w:jc w:val="both"/>
        <w:rPr>
          <w:rFonts w:ascii="Times New Roman" w:hAnsi="Times New Roman" w:cs="Times New Roman"/>
          <w:color w:val="000000"/>
          <w:sz w:val="20"/>
          <w:szCs w:val="20"/>
          <w:lang w:val="kk-KZ"/>
        </w:rPr>
      </w:pPr>
      <w:r w:rsidRPr="000956B2">
        <w:rPr>
          <w:rFonts w:ascii="Times New Roman" w:hAnsi="Times New Roman" w:cs="Times New Roman"/>
          <w:sz w:val="20"/>
          <w:szCs w:val="20"/>
          <w:lang w:val="kk-KZ"/>
        </w:rPr>
        <w:t>Оқушылар осы сұрақтарға жазбаша стикерге жауап береді. Ұсыныс, тілектерін айтады.</w:t>
      </w:r>
    </w:p>
    <w:p w:rsidR="006B1D11" w:rsidRPr="000956B2" w:rsidRDefault="006B1D11" w:rsidP="002E624F">
      <w:pPr>
        <w:spacing w:after="0"/>
        <w:ind w:left="720"/>
        <w:jc w:val="both"/>
        <w:rPr>
          <w:rFonts w:ascii="Times New Roman" w:hAnsi="Times New Roman" w:cs="Times New Roman"/>
          <w:color w:val="000000"/>
          <w:sz w:val="20"/>
          <w:szCs w:val="20"/>
          <w:lang w:val="kk-KZ"/>
        </w:rPr>
      </w:pPr>
    </w:p>
    <w:p w:rsidR="00EE182A" w:rsidRPr="000956B2" w:rsidRDefault="00AE06B7" w:rsidP="00AE06B7">
      <w:pPr>
        <w:ind w:firstLine="708"/>
        <w:rPr>
          <w:rFonts w:ascii="Times New Roman" w:hAnsi="Times New Roman" w:cs="Times New Roman"/>
          <w:b/>
          <w:sz w:val="20"/>
          <w:szCs w:val="20"/>
          <w:lang w:val="kk-KZ"/>
        </w:rPr>
      </w:pPr>
      <w:r>
        <w:rPr>
          <w:rFonts w:ascii="Times New Roman" w:hAnsi="Times New Roman" w:cs="Times New Roman"/>
          <w:b/>
          <w:sz w:val="20"/>
          <w:szCs w:val="20"/>
          <w:lang w:val="kk-KZ"/>
        </w:rPr>
        <w:t xml:space="preserve">                                             19.  </w:t>
      </w:r>
      <w:r w:rsidR="00EE182A" w:rsidRPr="000956B2">
        <w:rPr>
          <w:rFonts w:ascii="Times New Roman" w:hAnsi="Times New Roman" w:cs="Times New Roman"/>
          <w:b/>
          <w:sz w:val="20"/>
          <w:szCs w:val="20"/>
          <w:lang w:val="kk-KZ"/>
        </w:rPr>
        <w:t>«Айдаһар»</w:t>
      </w:r>
    </w:p>
    <w:p w:rsidR="00441103" w:rsidRPr="000956B2" w:rsidRDefault="00EE182A" w:rsidP="00A66282">
      <w:pPr>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Оқушыларды сергітіп алу үшін бәрін бір-бірінің белінен ұстатып тұрғызады. 1-оқушы «айдаһардың басы», соңындағы оқушы «құйрығы».  Басы құйрықты ұстап алу керек. </w:t>
      </w:r>
    </w:p>
    <w:p w:rsidR="00D52150" w:rsidRPr="000956B2" w:rsidRDefault="00AE06B7" w:rsidP="002E624F">
      <w:pPr>
        <w:widowControl w:val="0"/>
        <w:autoSpaceDE w:val="0"/>
        <w:autoSpaceDN w:val="0"/>
        <w:adjustRightInd w:val="0"/>
        <w:spacing w:after="24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20.  </w:t>
      </w:r>
      <w:r w:rsidR="00B85815" w:rsidRPr="000956B2">
        <w:rPr>
          <w:rFonts w:ascii="Times New Roman" w:hAnsi="Times New Roman" w:cs="Times New Roman"/>
          <w:b/>
          <w:sz w:val="20"/>
          <w:szCs w:val="20"/>
          <w:lang w:val="kk-KZ"/>
        </w:rPr>
        <w:t>«</w:t>
      </w:r>
      <w:r w:rsidR="00D52150" w:rsidRPr="000956B2">
        <w:rPr>
          <w:rFonts w:ascii="Times New Roman" w:hAnsi="Times New Roman" w:cs="Times New Roman"/>
          <w:b/>
          <w:sz w:val="20"/>
          <w:szCs w:val="20"/>
          <w:lang w:val="kk-KZ"/>
        </w:rPr>
        <w:t>Айқын мақсат қоя отырып</w:t>
      </w:r>
      <w:r w:rsidR="00B85815" w:rsidRPr="000956B2">
        <w:rPr>
          <w:rFonts w:ascii="Times New Roman" w:hAnsi="Times New Roman" w:cs="Times New Roman"/>
          <w:b/>
          <w:sz w:val="20"/>
          <w:szCs w:val="20"/>
          <w:lang w:val="kk-KZ"/>
        </w:rPr>
        <w:t>»</w:t>
      </w:r>
    </w:p>
    <w:p w:rsidR="00D52150" w:rsidRPr="000956B2" w:rsidRDefault="00D52150" w:rsidP="002E624F">
      <w:pPr>
        <w:widowControl w:val="0"/>
        <w:autoSpaceDE w:val="0"/>
        <w:autoSpaceDN w:val="0"/>
        <w:adjustRightInd w:val="0"/>
        <w:spacing w:after="0"/>
        <w:ind w:left="426" w:hanging="426"/>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w:t>
      </w:r>
      <w:r w:rsidR="00AE06B7">
        <w:rPr>
          <w:rFonts w:ascii="Times New Roman" w:hAnsi="Times New Roman" w:cs="Times New Roman"/>
          <w:sz w:val="20"/>
          <w:szCs w:val="20"/>
          <w:lang w:val="kk-KZ"/>
        </w:rPr>
        <w:t xml:space="preserve"> </w:t>
      </w:r>
      <w:r w:rsidRPr="000956B2">
        <w:rPr>
          <w:rFonts w:ascii="Times New Roman" w:hAnsi="Times New Roman" w:cs="Times New Roman"/>
          <w:sz w:val="20"/>
          <w:szCs w:val="20"/>
          <w:lang w:val="kk-KZ"/>
        </w:rPr>
        <w:t> </w:t>
      </w:r>
      <w:r w:rsidR="00AE06B7">
        <w:rPr>
          <w:rFonts w:ascii="Times New Roman" w:hAnsi="Times New Roman" w:cs="Times New Roman"/>
          <w:sz w:val="20"/>
          <w:szCs w:val="20"/>
          <w:lang w:val="kk-KZ"/>
        </w:rPr>
        <w:t xml:space="preserve"> </w:t>
      </w:r>
      <w:r w:rsidRPr="000956B2">
        <w:rPr>
          <w:rFonts w:ascii="Times New Roman" w:hAnsi="Times New Roman" w:cs="Times New Roman"/>
          <w:sz w:val="20"/>
          <w:szCs w:val="20"/>
          <w:lang w:val="kk-KZ"/>
        </w:rPr>
        <w:t xml:space="preserve">Сабақ басталар алдында тақтаға мақсатты жазыңыз. </w:t>
      </w:r>
    </w:p>
    <w:p w:rsidR="00D52150" w:rsidRPr="000956B2" w:rsidRDefault="00AE06B7" w:rsidP="00AE06B7">
      <w:pPr>
        <w:widowControl w:val="0"/>
        <w:tabs>
          <w:tab w:val="left" w:pos="220"/>
          <w:tab w:val="left" w:pos="426"/>
        </w:tabs>
        <w:autoSpaceDE w:val="0"/>
        <w:autoSpaceDN w:val="0"/>
        <w:adjustRightInd w:val="0"/>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D52150" w:rsidRPr="000956B2">
        <w:rPr>
          <w:rFonts w:ascii="Times New Roman" w:hAnsi="Times New Roman" w:cs="Times New Roman"/>
          <w:sz w:val="20"/>
          <w:szCs w:val="20"/>
          <w:lang w:val="kk-KZ"/>
        </w:rPr>
        <w:t xml:space="preserve">Оқушылармен өздері оқып жатқандарын неліктен оқитыны туралы әңгімелесіңіз.  </w:t>
      </w:r>
    </w:p>
    <w:p w:rsidR="00D52150" w:rsidRPr="000956B2" w:rsidRDefault="00D52150" w:rsidP="00AE06B7">
      <w:pPr>
        <w:widowControl w:val="0"/>
        <w:tabs>
          <w:tab w:val="left" w:pos="220"/>
        </w:tabs>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w:t>
      </w:r>
      <w:r w:rsidR="00AE06B7">
        <w:rPr>
          <w:rFonts w:ascii="Times New Roman" w:hAnsi="Times New Roman" w:cs="Times New Roman"/>
          <w:sz w:val="20"/>
          <w:szCs w:val="20"/>
          <w:lang w:val="kk-KZ"/>
        </w:rPr>
        <w:t xml:space="preserve"> </w:t>
      </w:r>
      <w:r w:rsidRPr="000956B2">
        <w:rPr>
          <w:rFonts w:ascii="Times New Roman" w:hAnsi="Times New Roman" w:cs="Times New Roman"/>
          <w:sz w:val="20"/>
          <w:szCs w:val="20"/>
          <w:lang w:val="kk-KZ"/>
        </w:rPr>
        <w:t>Қысқа мерзімді мақсаттарды ұзақ мерзімді мақсаттармен сәйк</w:t>
      </w:r>
      <w:r w:rsidR="00F15CBD" w:rsidRPr="000956B2">
        <w:rPr>
          <w:rFonts w:ascii="Times New Roman" w:hAnsi="Times New Roman" w:cs="Times New Roman"/>
          <w:sz w:val="20"/>
          <w:szCs w:val="20"/>
          <w:lang w:val="kk-KZ"/>
        </w:rPr>
        <w:t>естендіріңіз (мысалы, М.Әуезовтің</w:t>
      </w:r>
      <w:r w:rsidRPr="000956B2">
        <w:rPr>
          <w:rFonts w:ascii="Times New Roman" w:hAnsi="Times New Roman" w:cs="Times New Roman"/>
          <w:sz w:val="20"/>
          <w:szCs w:val="20"/>
          <w:lang w:val="kk-KZ"/>
        </w:rPr>
        <w:t xml:space="preserve"> жұмысына талдау жүргізу өзге де ұзақ мерзімді мақсаттарға қол жеткізумен қатар, мәдени жақтарын кеңінен түсінуге және талдау дағдыларын дамытуға әкеледі). </w:t>
      </w:r>
    </w:p>
    <w:p w:rsidR="00D52150" w:rsidRPr="000956B2" w:rsidRDefault="00D52150" w:rsidP="00AE06B7">
      <w:pPr>
        <w:widowControl w:val="0"/>
        <w:tabs>
          <w:tab w:val="left" w:pos="220"/>
          <w:tab w:val="left" w:pos="426"/>
        </w:tabs>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Оқушылар сабақтың/блоктың/пәннің мақсаттарын</w:t>
      </w:r>
      <w:r w:rsidR="00AE06B7">
        <w:rPr>
          <w:rFonts w:ascii="Times New Roman" w:hAnsi="Times New Roman" w:cs="Times New Roman"/>
          <w:sz w:val="20"/>
          <w:szCs w:val="20"/>
          <w:lang w:val="kk-KZ"/>
        </w:rPr>
        <w:t xml:space="preserve"> айқын түсінгеніне көз </w:t>
      </w:r>
      <w:r w:rsidRPr="000956B2">
        <w:rPr>
          <w:rFonts w:ascii="Times New Roman" w:hAnsi="Times New Roman" w:cs="Times New Roman"/>
          <w:sz w:val="20"/>
          <w:szCs w:val="20"/>
          <w:lang w:val="kk-KZ"/>
        </w:rPr>
        <w:t xml:space="preserve">жеткізіңіз.  </w:t>
      </w:r>
    </w:p>
    <w:p w:rsidR="00B85815" w:rsidRDefault="00D52150" w:rsidP="00AE06B7">
      <w:pPr>
        <w:widowControl w:val="0"/>
        <w:tabs>
          <w:tab w:val="left" w:pos="220"/>
          <w:tab w:val="left" w:pos="720"/>
        </w:tabs>
        <w:autoSpaceDE w:val="0"/>
        <w:autoSpaceDN w:val="0"/>
        <w:adjustRightInd w:val="0"/>
        <w:spacing w:after="0"/>
        <w:jc w:val="both"/>
        <w:rPr>
          <w:rFonts w:ascii="Times New Roman" w:hAnsi="Times New Roman" w:cs="Times New Roman"/>
          <w:sz w:val="20"/>
          <w:szCs w:val="20"/>
          <w:lang w:val="kk-KZ"/>
        </w:rPr>
      </w:pPr>
      <w:r w:rsidRPr="00AE06B7">
        <w:rPr>
          <w:rFonts w:ascii="Times New Roman" w:hAnsi="Times New Roman" w:cs="Times New Roman"/>
          <w:sz w:val="20"/>
          <w:szCs w:val="20"/>
          <w:lang w:val="kk-KZ"/>
        </w:rPr>
        <w:t xml:space="preserve">- </w:t>
      </w:r>
      <w:r w:rsidR="00AE06B7">
        <w:rPr>
          <w:rFonts w:ascii="Times New Roman" w:hAnsi="Times New Roman" w:cs="Times New Roman"/>
          <w:sz w:val="20"/>
          <w:szCs w:val="20"/>
          <w:lang w:val="kk-KZ"/>
        </w:rPr>
        <w:t xml:space="preserve">  </w:t>
      </w:r>
      <w:r w:rsidRPr="00AE06B7">
        <w:rPr>
          <w:rFonts w:ascii="Times New Roman" w:hAnsi="Times New Roman" w:cs="Times New Roman"/>
          <w:sz w:val="20"/>
          <w:szCs w:val="20"/>
          <w:lang w:val="kk-KZ"/>
        </w:rPr>
        <w:t> </w:t>
      </w:r>
      <w:r w:rsidRPr="000956B2">
        <w:rPr>
          <w:rFonts w:ascii="Times New Roman" w:hAnsi="Times New Roman" w:cs="Times New Roman"/>
          <w:sz w:val="20"/>
          <w:szCs w:val="20"/>
          <w:lang w:val="kk-KZ"/>
        </w:rPr>
        <w:t>Мақсаттарды оқушылармен бірлесіп әзірлеңіз</w:t>
      </w:r>
      <w:r w:rsidR="00F465CD" w:rsidRPr="000956B2">
        <w:rPr>
          <w:rFonts w:ascii="Times New Roman" w:hAnsi="Times New Roman" w:cs="Times New Roman"/>
          <w:sz w:val="20"/>
          <w:szCs w:val="20"/>
          <w:lang w:val="kk-KZ"/>
        </w:rPr>
        <w:t>.</w:t>
      </w:r>
    </w:p>
    <w:p w:rsidR="00AE06B7" w:rsidRDefault="00AE06B7" w:rsidP="00AE06B7">
      <w:pPr>
        <w:widowControl w:val="0"/>
        <w:tabs>
          <w:tab w:val="left" w:pos="220"/>
          <w:tab w:val="left" w:pos="720"/>
        </w:tabs>
        <w:autoSpaceDE w:val="0"/>
        <w:autoSpaceDN w:val="0"/>
        <w:adjustRightInd w:val="0"/>
        <w:spacing w:after="0"/>
        <w:jc w:val="both"/>
        <w:rPr>
          <w:rFonts w:ascii="Times New Roman" w:hAnsi="Times New Roman" w:cs="Times New Roman"/>
          <w:sz w:val="20"/>
          <w:szCs w:val="20"/>
          <w:lang w:val="kk-KZ"/>
        </w:rPr>
      </w:pPr>
    </w:p>
    <w:p w:rsidR="00AE06B7" w:rsidRDefault="00AE06B7" w:rsidP="00AE06B7">
      <w:pPr>
        <w:widowControl w:val="0"/>
        <w:tabs>
          <w:tab w:val="left" w:pos="220"/>
          <w:tab w:val="left" w:pos="720"/>
        </w:tabs>
        <w:autoSpaceDE w:val="0"/>
        <w:autoSpaceDN w:val="0"/>
        <w:adjustRightInd w:val="0"/>
        <w:spacing w:after="0"/>
        <w:jc w:val="both"/>
        <w:rPr>
          <w:rFonts w:ascii="Times New Roman" w:hAnsi="Times New Roman" w:cs="Times New Roman"/>
          <w:sz w:val="20"/>
          <w:szCs w:val="20"/>
          <w:lang w:val="kk-KZ"/>
        </w:rPr>
      </w:pPr>
    </w:p>
    <w:p w:rsidR="00AE06B7" w:rsidRPr="00AE06B7" w:rsidRDefault="00AE06B7" w:rsidP="00AE06B7">
      <w:pPr>
        <w:widowControl w:val="0"/>
        <w:tabs>
          <w:tab w:val="left" w:pos="220"/>
          <w:tab w:val="left" w:pos="720"/>
        </w:tabs>
        <w:autoSpaceDE w:val="0"/>
        <w:autoSpaceDN w:val="0"/>
        <w:adjustRightInd w:val="0"/>
        <w:spacing w:after="0"/>
        <w:jc w:val="both"/>
        <w:rPr>
          <w:rFonts w:ascii="Times New Roman" w:hAnsi="Times New Roman" w:cs="Times New Roman"/>
          <w:sz w:val="20"/>
          <w:szCs w:val="20"/>
          <w:lang w:val="kk-KZ"/>
        </w:rPr>
      </w:pPr>
    </w:p>
    <w:p w:rsidR="00B85815" w:rsidRPr="000956B2" w:rsidRDefault="00AE06B7" w:rsidP="00AE06B7">
      <w:pPr>
        <w:spacing w:after="0"/>
        <w:ind w:firstLine="709"/>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21.  </w:t>
      </w:r>
      <w:r w:rsidR="00B85815" w:rsidRPr="000956B2">
        <w:rPr>
          <w:rFonts w:ascii="Times New Roman" w:hAnsi="Times New Roman" w:cs="Times New Roman"/>
          <w:b/>
          <w:sz w:val="20"/>
          <w:szCs w:val="20"/>
          <w:lang w:val="kk-KZ"/>
        </w:rPr>
        <w:t>«</w:t>
      </w:r>
      <w:r w:rsidR="007602FE" w:rsidRPr="000956B2">
        <w:rPr>
          <w:rFonts w:ascii="Times New Roman" w:hAnsi="Times New Roman" w:cs="Times New Roman"/>
          <w:b/>
          <w:sz w:val="20"/>
          <w:szCs w:val="20"/>
          <w:lang w:val="kk-KZ"/>
        </w:rPr>
        <w:t>Айна</w:t>
      </w:r>
      <w:r w:rsidR="00B85815" w:rsidRPr="000956B2">
        <w:rPr>
          <w:rFonts w:ascii="Times New Roman" w:hAnsi="Times New Roman" w:cs="Times New Roman"/>
          <w:b/>
          <w:sz w:val="20"/>
          <w:szCs w:val="20"/>
          <w:lang w:val="kk-KZ"/>
        </w:rPr>
        <w:t>»</w:t>
      </w:r>
    </w:p>
    <w:p w:rsidR="007602FE" w:rsidRPr="000956B2" w:rsidRDefault="00AE06B7" w:rsidP="009619D3">
      <w:pPr>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9619D3">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 </w:t>
      </w:r>
      <w:r w:rsidR="007602FE" w:rsidRPr="000956B2">
        <w:rPr>
          <w:rFonts w:ascii="Times New Roman" w:hAnsi="Times New Roman" w:cs="Times New Roman"/>
          <w:sz w:val="20"/>
          <w:szCs w:val="20"/>
          <w:lang w:val="kk-KZ"/>
        </w:rPr>
        <w:t>Оқушылар жұптасып, бір-біріне қарама-қарсы тұрады (немесе партада отырып та болады). Олардың біреуі қолдарымен, аяқтарымен, денесімен, бет-әлпетімен әртүрлі қимылдар жасайды, ал екінші оқушы оларды айна секілді қайталайды: оңды сол қылады, солды оң жасайды. Бір минуттан кейін оқушылар рөлдерімен алмасады.</w:t>
      </w:r>
    </w:p>
    <w:p w:rsidR="007602FE" w:rsidRPr="000956B2" w:rsidRDefault="007602FE" w:rsidP="00AE06B7">
      <w:pPr>
        <w:pStyle w:val="a3"/>
        <w:numPr>
          <w:ilvl w:val="0"/>
          <w:numId w:val="18"/>
        </w:numPr>
        <w:jc w:val="both"/>
        <w:rPr>
          <w:rFonts w:ascii="Times New Roman" w:hAnsi="Times New Roman" w:cs="Times New Roman"/>
          <w:b/>
          <w:sz w:val="20"/>
          <w:szCs w:val="20"/>
          <w:lang w:val="kk-KZ"/>
        </w:rPr>
      </w:pPr>
    </w:p>
    <w:p w:rsidR="00F15CBD" w:rsidRPr="000956B2" w:rsidRDefault="00AE06B7" w:rsidP="00AE06B7">
      <w:pPr>
        <w:pStyle w:val="a3"/>
        <w:spacing w:after="0"/>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 xml:space="preserve">                                       22.  </w:t>
      </w:r>
      <w:r w:rsidR="00F15CBD" w:rsidRPr="000956B2">
        <w:rPr>
          <w:rFonts w:ascii="Times New Roman" w:hAnsi="Times New Roman" w:cs="Times New Roman"/>
          <w:b/>
          <w:color w:val="000000"/>
          <w:sz w:val="20"/>
          <w:szCs w:val="20"/>
          <w:lang w:val="kk-KZ"/>
        </w:rPr>
        <w:t>«</w:t>
      </w:r>
      <w:r w:rsidR="00C61220" w:rsidRPr="000956B2">
        <w:rPr>
          <w:rFonts w:ascii="Times New Roman" w:hAnsi="Times New Roman" w:cs="Times New Roman"/>
          <w:b/>
          <w:color w:val="000000"/>
          <w:sz w:val="20"/>
          <w:szCs w:val="20"/>
          <w:lang w:val="kk-KZ"/>
        </w:rPr>
        <w:t>Айналмалы бекеттер</w:t>
      </w:r>
      <w:r w:rsidR="00F15CBD" w:rsidRPr="000956B2">
        <w:rPr>
          <w:rFonts w:ascii="Times New Roman" w:hAnsi="Times New Roman" w:cs="Times New Roman"/>
          <w:b/>
          <w:color w:val="000000"/>
          <w:sz w:val="20"/>
          <w:szCs w:val="20"/>
          <w:lang w:val="kk-KZ"/>
        </w:rPr>
        <w:t>»</w:t>
      </w:r>
    </w:p>
    <w:p w:rsidR="008B3B8D" w:rsidRPr="00AE06B7" w:rsidRDefault="00AE06B7" w:rsidP="00AE06B7">
      <w:pPr>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9619D3">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 </w:t>
      </w:r>
      <w:r w:rsidR="00C61220" w:rsidRPr="00AE06B7">
        <w:rPr>
          <w:rFonts w:ascii="Times New Roman" w:hAnsi="Times New Roman" w:cs="Times New Roman"/>
          <w:sz w:val="20"/>
          <w:szCs w:val="20"/>
          <w:lang w:val="kk-KZ"/>
        </w:rPr>
        <w:t>Әр шағын топты бекетте орналастырып, арандататын  сұрақты  талқылауға және ойларын  қағазға немесе тақтаға  жазуға  10 минут беріңіз. Уақыт аяқталғанда  топ басқа  бекетке ауысып  алдағы  топтың жұмысын  жалғастырады. Ауысу әр 10 минут сайын болып тұрады, әр топ барлық позицияларда  болып  шыққанға  және барлық топтардың  ойларын  ойлап  шыққанға дейін   жалғаса береді.</w:t>
      </w:r>
    </w:p>
    <w:p w:rsidR="008B3B8D" w:rsidRPr="000956B2" w:rsidRDefault="00AE06B7" w:rsidP="00AE06B7">
      <w:pPr>
        <w:autoSpaceDE w:val="0"/>
        <w:autoSpaceDN w:val="0"/>
        <w:adjustRightInd w:val="0"/>
        <w:spacing w:after="0"/>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          23.  </w:t>
      </w:r>
      <w:r w:rsidR="008B3B8D" w:rsidRPr="000956B2">
        <w:rPr>
          <w:rFonts w:ascii="Times New Roman" w:hAnsi="Times New Roman" w:cs="Times New Roman"/>
          <w:b/>
          <w:bCs/>
          <w:sz w:val="20"/>
          <w:szCs w:val="20"/>
          <w:lang w:val="kk-KZ"/>
        </w:rPr>
        <w:t>«Айырмашылығынеде?»</w:t>
      </w:r>
    </w:p>
    <w:p w:rsidR="008B3B8D" w:rsidRPr="00AE06B7" w:rsidRDefault="009619D3" w:rsidP="00AE06B7">
      <w:pPr>
        <w:autoSpaceDE w:val="0"/>
        <w:autoSpaceDN w:val="0"/>
        <w:adjustRightInd w:val="0"/>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8B3B8D" w:rsidRPr="00AE06B7">
        <w:rPr>
          <w:rFonts w:ascii="Times New Roman" w:hAnsi="Times New Roman" w:cs="Times New Roman"/>
          <w:sz w:val="20"/>
          <w:szCs w:val="20"/>
          <w:lang w:val="kk-KZ"/>
        </w:rPr>
        <w:t>Оқушыларға екі түрлі мəтін немесе екі түрлі сурет көрсетіңіз. Екеуінің арасындағы айырмашылықты анықтауды сұраңыз. Жауаптарын дəлелдеп отырулары керек.</w:t>
      </w:r>
    </w:p>
    <w:p w:rsidR="00AE06B7" w:rsidRDefault="00AE06B7" w:rsidP="00AE06B7">
      <w:pPr>
        <w:pStyle w:val="a3"/>
        <w:jc w:val="center"/>
        <w:rPr>
          <w:rFonts w:ascii="Times New Roman" w:hAnsi="Times New Roman" w:cs="Times New Roman"/>
          <w:b/>
          <w:sz w:val="20"/>
          <w:szCs w:val="20"/>
          <w:lang w:val="kk-KZ"/>
        </w:rPr>
      </w:pPr>
    </w:p>
    <w:p w:rsidR="00B86F96" w:rsidRPr="000956B2" w:rsidRDefault="00AE06B7" w:rsidP="00AE06B7">
      <w:pPr>
        <w:pStyle w:val="a3"/>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24.  </w:t>
      </w:r>
      <w:r w:rsidR="00DE5C2F" w:rsidRPr="000956B2">
        <w:rPr>
          <w:rFonts w:ascii="Times New Roman" w:hAnsi="Times New Roman" w:cs="Times New Roman"/>
          <w:b/>
          <w:sz w:val="20"/>
          <w:szCs w:val="20"/>
          <w:lang w:val="kk-KZ"/>
        </w:rPr>
        <w:t>«Аквариум» әдісі</w:t>
      </w:r>
    </w:p>
    <w:p w:rsidR="00DE5C2F" w:rsidRPr="000956B2" w:rsidRDefault="00DE5C2F" w:rsidP="00AE06B7">
      <w:pPr>
        <w:pStyle w:val="a3"/>
        <w:numPr>
          <w:ilvl w:val="0"/>
          <w:numId w:val="18"/>
        </w:numPr>
        <w:ind w:left="0" w:firstLine="36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«Аквариум әдісі» - балаларға мәселені «қоғам алдында» талқылауға ұсынғандағы диалог формасы. Шағын топ белгілі бір мәселе бойынша диалогті жүргізуге кімге сеніп тапсыруға болатынын таңдайды. Кейде тілек білдірушілер бірнеше болуы мүмкін. Қалған барлық оқушылар көрермен рөлін атқарады. Сондықтан да мұны «аквариум» деп атайды.</w:t>
      </w:r>
    </w:p>
    <w:p w:rsidR="00A66282" w:rsidRPr="009619D3" w:rsidRDefault="00B72E76" w:rsidP="009619D3">
      <w:pPr>
        <w:pStyle w:val="a3"/>
        <w:numPr>
          <w:ilvl w:val="0"/>
          <w:numId w:val="18"/>
        </w:numPr>
        <w:ind w:left="0" w:firstLine="360"/>
        <w:jc w:val="both"/>
        <w:rPr>
          <w:rFonts w:ascii="Times New Roman" w:hAnsi="Times New Roman" w:cs="Times New Roman"/>
          <w:color w:val="000000"/>
          <w:sz w:val="20"/>
          <w:szCs w:val="20"/>
          <w:lang w:val="kk-KZ"/>
        </w:rPr>
      </w:pPr>
      <w:r w:rsidRPr="000956B2">
        <w:rPr>
          <w:rFonts w:ascii="Times New Roman" w:hAnsi="Times New Roman" w:cs="Times New Roman"/>
          <w:bCs/>
          <w:color w:val="000000"/>
          <w:sz w:val="20"/>
          <w:szCs w:val="20"/>
          <w:lang w:val="kk-KZ"/>
        </w:rPr>
        <w:t>Барлық  сынып  алда  өз  пікірін  білдіргені болмаса, ыстық  орындық сияқты. Олар алтын  балыққа  арналған  аквариумда, басқалары  оларға сұрақ  қойып  түсініктемелер  сұрай  алады және  т.б.</w:t>
      </w:r>
    </w:p>
    <w:p w:rsidR="00F465CD" w:rsidRPr="000956B2" w:rsidRDefault="00F465CD" w:rsidP="00424DE0">
      <w:pPr>
        <w:pStyle w:val="a3"/>
        <w:numPr>
          <w:ilvl w:val="0"/>
          <w:numId w:val="18"/>
        </w:numPr>
        <w:jc w:val="center"/>
        <w:rPr>
          <w:rFonts w:ascii="Times New Roman" w:hAnsi="Times New Roman" w:cs="Times New Roman"/>
          <w:b/>
          <w:sz w:val="20"/>
          <w:szCs w:val="20"/>
          <w:lang w:val="kk-KZ"/>
        </w:rPr>
      </w:pPr>
    </w:p>
    <w:p w:rsidR="00CA5450" w:rsidRPr="000956B2" w:rsidRDefault="009619D3" w:rsidP="00424DE0">
      <w:pPr>
        <w:pStyle w:val="a3"/>
        <w:numPr>
          <w:ilvl w:val="0"/>
          <w:numId w:val="18"/>
        </w:numPr>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25.  </w:t>
      </w:r>
      <w:r w:rsidR="00CA5450" w:rsidRPr="000956B2">
        <w:rPr>
          <w:rFonts w:ascii="Times New Roman" w:hAnsi="Times New Roman" w:cs="Times New Roman"/>
          <w:b/>
          <w:sz w:val="20"/>
          <w:szCs w:val="20"/>
          <w:lang w:val="kk-KZ"/>
        </w:rPr>
        <w:t>«Ақындар мен жазушылар»</w:t>
      </w:r>
    </w:p>
    <w:p w:rsidR="00CF2F65" w:rsidRPr="000956B2" w:rsidRDefault="00CA5450" w:rsidP="00424DE0">
      <w:pPr>
        <w:pStyle w:val="a3"/>
        <w:numPr>
          <w:ilvl w:val="0"/>
          <w:numId w:val="18"/>
        </w:numPr>
        <w:ind w:left="0" w:firstLine="36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Топтағы оқушылар 3-4 минут аралығында өздері білетін ақын-жазушыларын жазып шығады да, кезектесіп оқиды. Бір топта бірінші айтылған тұлға өздерінде қайталанса, сызып тастап отырады. Қай топтың тізімінде тұлғалар тектері көп қалса, солар жеңімпаз.</w:t>
      </w:r>
    </w:p>
    <w:p w:rsidR="009619D3" w:rsidRDefault="009619D3" w:rsidP="002E624F">
      <w:pPr>
        <w:spacing w:after="0"/>
        <w:jc w:val="center"/>
        <w:rPr>
          <w:rFonts w:ascii="Times New Roman" w:hAnsi="Times New Roman" w:cs="Times New Roman"/>
          <w:b/>
          <w:sz w:val="20"/>
          <w:szCs w:val="20"/>
          <w:lang w:val="kk-KZ"/>
        </w:rPr>
      </w:pPr>
    </w:p>
    <w:p w:rsidR="009619D3" w:rsidRDefault="009619D3" w:rsidP="009619D3">
      <w:pPr>
        <w:spacing w:after="0"/>
        <w:rPr>
          <w:rFonts w:ascii="Times New Roman" w:hAnsi="Times New Roman" w:cs="Times New Roman"/>
          <w:b/>
          <w:sz w:val="20"/>
          <w:szCs w:val="20"/>
          <w:lang w:val="kk-KZ"/>
        </w:rPr>
      </w:pPr>
    </w:p>
    <w:p w:rsidR="00FE3FE0" w:rsidRPr="000956B2" w:rsidRDefault="009619D3" w:rsidP="009619D3">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26.  </w:t>
      </w:r>
      <w:r w:rsidR="00FE3FE0" w:rsidRPr="000956B2">
        <w:rPr>
          <w:rFonts w:ascii="Times New Roman" w:hAnsi="Times New Roman" w:cs="Times New Roman"/>
          <w:b/>
          <w:sz w:val="20"/>
          <w:szCs w:val="20"/>
          <w:lang w:val="kk-KZ"/>
        </w:rPr>
        <w:t>«Алдын-ала  берілген  атаулар»</w:t>
      </w:r>
    </w:p>
    <w:p w:rsidR="00FE3FE0" w:rsidRPr="000956B2" w:rsidRDefault="00FE3FE0" w:rsidP="002E624F">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Мұғалім сабақ басында жаңа тақырып бойынша тақтаға бірнеше атау (терминдер) жазып қойып (3-4 атау), оқушыларға олардың мағынасы, мазмұны  және өзара қатынасы мен байланысы туралы ойлануын сұрайды. Бұл жұмысты оқушылардың жеке, жұппен немесе шағын топ ішінде ауызша яки жазбаша (соңғысы тиімдірек) орындауы ықтимал. Содан кейін мұғалім бірнеше оқушының ойы мен пікірін тыңдауына болады. </w:t>
      </w:r>
    </w:p>
    <w:p w:rsidR="00FE3FE0" w:rsidRPr="000956B2" w:rsidRDefault="00FE3FE0" w:rsidP="002E624F">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Бұл тапсырманы күрлендіруге де болады.  Ол үшін алдын-ала берілген атаулардың ішіне сабақ тақырыбына қатысы жоқ бейтарап сөзді қосуға болады.  Мәселен, биология сабағында «Фотосинтез, жасуша, хлорофилл, терезе» сөздерін келтіруге болады.  Бұл жерде соңғы сөз оқшаулау және сабақ тақырыбына тікелей қатысы жоқ, сонда да оқушылар  олардың өзара қатысы мен байланысы туралы өз ойларын келтіруі керек. </w:t>
      </w:r>
    </w:p>
    <w:p w:rsidR="00FE3FE0" w:rsidRPr="000956B2" w:rsidRDefault="00FE3FE0" w:rsidP="00424DE0">
      <w:pPr>
        <w:pStyle w:val="a3"/>
        <w:numPr>
          <w:ilvl w:val="0"/>
          <w:numId w:val="18"/>
        </w:numPr>
        <w:spacing w:after="0"/>
        <w:jc w:val="center"/>
        <w:rPr>
          <w:rFonts w:ascii="Times New Roman" w:hAnsi="Times New Roman" w:cs="Times New Roman"/>
          <w:b/>
          <w:sz w:val="20"/>
          <w:szCs w:val="20"/>
          <w:lang w:val="kk-KZ"/>
        </w:rPr>
      </w:pPr>
    </w:p>
    <w:p w:rsidR="00F15CBD" w:rsidRPr="009619D3" w:rsidRDefault="009619D3" w:rsidP="009619D3">
      <w:pPr>
        <w:spacing w:after="0"/>
        <w:jc w:val="center"/>
        <w:rPr>
          <w:rFonts w:ascii="Times New Roman" w:hAnsi="Times New Roman" w:cs="Times New Roman"/>
          <w:b/>
          <w:sz w:val="20"/>
          <w:szCs w:val="20"/>
          <w:lang w:val="kk-KZ"/>
        </w:rPr>
      </w:pPr>
      <w:r w:rsidRPr="009619D3">
        <w:rPr>
          <w:rFonts w:ascii="Times New Roman" w:hAnsi="Times New Roman" w:cs="Times New Roman"/>
          <w:b/>
          <w:sz w:val="20"/>
          <w:szCs w:val="20"/>
          <w:lang w:val="kk-KZ"/>
        </w:rPr>
        <w:t xml:space="preserve">27.  </w:t>
      </w:r>
      <w:r w:rsidR="00F15CBD" w:rsidRPr="009619D3">
        <w:rPr>
          <w:rFonts w:ascii="Times New Roman" w:hAnsi="Times New Roman" w:cs="Times New Roman"/>
          <w:b/>
          <w:sz w:val="20"/>
          <w:szCs w:val="20"/>
          <w:lang w:val="kk-KZ"/>
        </w:rPr>
        <w:t>«</w:t>
      </w:r>
      <w:r w:rsidR="00CF2F65" w:rsidRPr="009619D3">
        <w:rPr>
          <w:rFonts w:ascii="Times New Roman" w:hAnsi="Times New Roman" w:cs="Times New Roman"/>
          <w:b/>
          <w:sz w:val="20"/>
          <w:szCs w:val="20"/>
          <w:lang w:val="kk-KZ"/>
        </w:rPr>
        <w:t>Алма, шие, өрік, банан</w:t>
      </w:r>
      <w:r w:rsidR="00F15CBD" w:rsidRPr="009619D3">
        <w:rPr>
          <w:rFonts w:ascii="Times New Roman" w:hAnsi="Times New Roman" w:cs="Times New Roman"/>
          <w:b/>
          <w:sz w:val="20"/>
          <w:szCs w:val="20"/>
          <w:lang w:val="kk-KZ"/>
        </w:rPr>
        <w:t>»</w:t>
      </w:r>
    </w:p>
    <w:p w:rsidR="00CF2F65" w:rsidRPr="009619D3" w:rsidRDefault="00CF2F65" w:rsidP="009619D3">
      <w:pPr>
        <w:spacing w:after="0"/>
        <w:ind w:firstLine="708"/>
        <w:jc w:val="both"/>
        <w:rPr>
          <w:rFonts w:ascii="Times New Roman" w:hAnsi="Times New Roman" w:cs="Times New Roman"/>
          <w:b/>
          <w:sz w:val="20"/>
          <w:szCs w:val="20"/>
          <w:lang w:val="kk-KZ"/>
        </w:rPr>
      </w:pPr>
      <w:r w:rsidRPr="009619D3">
        <w:rPr>
          <w:rFonts w:ascii="Times New Roman" w:hAnsi="Times New Roman" w:cs="Times New Roman"/>
          <w:sz w:val="20"/>
          <w:szCs w:val="20"/>
          <w:lang w:val="kk-KZ"/>
        </w:rPr>
        <w:t>Оқушылар орындықтарды шеңберлей орналастырып жайғасады.      Мұғалім оқушыларды отырған ретімен жемістер атауымен санап шығады: «Алма, шие, өрік, банан» деп. Осыдан кейін мұғалім бір не бірнеше жемістің атын атайды (мысалы, «Шие!» деп, не «Алма,өрік!» деп, немесе « Алма, шие, өрік, банан!»деп), сол кезде жемісі аталған оқушылар орындарын  алмастыру қажет. Ал мұғалім бір бос орынға отырады. Орын жетпей қалған оқушы жүргізуші болып, жемістердің атын атайды.</w:t>
      </w:r>
    </w:p>
    <w:p w:rsidR="00B86F96" w:rsidRPr="009619D3" w:rsidRDefault="00B86F96" w:rsidP="009619D3">
      <w:pPr>
        <w:pStyle w:val="aa"/>
        <w:rPr>
          <w:rFonts w:ascii="Times New Roman" w:hAnsi="Times New Roman" w:cs="Times New Roman"/>
          <w:lang w:val="kk-KZ"/>
        </w:rPr>
      </w:pPr>
    </w:p>
    <w:p w:rsidR="009619D3" w:rsidRPr="009619D3" w:rsidRDefault="009619D3" w:rsidP="009619D3">
      <w:pPr>
        <w:pStyle w:val="aa"/>
        <w:jc w:val="center"/>
        <w:rPr>
          <w:rFonts w:ascii="Times New Roman" w:hAnsi="Times New Roman" w:cs="Times New Roman"/>
          <w:b/>
          <w:sz w:val="20"/>
          <w:szCs w:val="20"/>
          <w:lang w:val="kk-KZ"/>
        </w:rPr>
      </w:pPr>
      <w:r w:rsidRPr="009619D3">
        <w:rPr>
          <w:rFonts w:ascii="Times New Roman" w:hAnsi="Times New Roman" w:cs="Times New Roman"/>
          <w:b/>
          <w:sz w:val="20"/>
          <w:szCs w:val="20"/>
          <w:lang w:val="kk-KZ"/>
        </w:rPr>
        <w:t>28.«Алфавит</w:t>
      </w:r>
      <w:r w:rsidR="00230ED4">
        <w:rPr>
          <w:rFonts w:ascii="Times New Roman" w:hAnsi="Times New Roman" w:cs="Times New Roman"/>
          <w:b/>
          <w:sz w:val="20"/>
          <w:szCs w:val="20"/>
          <w:lang w:val="kk-KZ"/>
        </w:rPr>
        <w:t>»</w:t>
      </w:r>
    </w:p>
    <w:p w:rsidR="000B3BC1" w:rsidRPr="009619D3" w:rsidRDefault="000B3BC1" w:rsidP="009619D3">
      <w:pPr>
        <w:pStyle w:val="aa"/>
        <w:ind w:firstLine="708"/>
        <w:jc w:val="both"/>
        <w:rPr>
          <w:rFonts w:ascii="Times New Roman" w:hAnsi="Times New Roman" w:cs="Times New Roman"/>
          <w:sz w:val="20"/>
          <w:szCs w:val="20"/>
          <w:lang w:val="kk-KZ"/>
        </w:rPr>
      </w:pPr>
      <w:r w:rsidRPr="009619D3">
        <w:rPr>
          <w:rFonts w:ascii="Times New Roman" w:hAnsi="Times New Roman" w:cs="Times New Roman"/>
          <w:sz w:val="20"/>
          <w:szCs w:val="20"/>
          <w:lang w:val="kk-KZ"/>
        </w:rPr>
        <w:t>Оқушылар әрқайсысы алфавиттің бір-бір әрпін алып, жыл көлемінде оқыған материалдарынан өздеріне түскен әріпке сәйкес тақырыптарды айтып шығады. Мысалы, «Қаратпа сөз, қыстырма сөз, қосарлы айқындауыш, қарсылықты салалас, қарсылықты сабақтас т.с.с</w:t>
      </w:r>
      <w:r w:rsidR="000956B2" w:rsidRPr="009619D3">
        <w:rPr>
          <w:rFonts w:ascii="Times New Roman" w:hAnsi="Times New Roman" w:cs="Times New Roman"/>
          <w:sz w:val="20"/>
          <w:szCs w:val="20"/>
          <w:lang w:val="kk-KZ"/>
        </w:rPr>
        <w:t xml:space="preserve">. </w:t>
      </w:r>
      <w:r w:rsidRPr="009619D3">
        <w:rPr>
          <w:rFonts w:ascii="Times New Roman" w:hAnsi="Times New Roman" w:cs="Times New Roman"/>
          <w:sz w:val="20"/>
          <w:szCs w:val="20"/>
          <w:lang w:val="kk-KZ"/>
        </w:rPr>
        <w:t>Қорытынды сабақтарда, емтиханға дайындықта, есте сақтауын дамытуда көмекке келеді.</w:t>
      </w:r>
    </w:p>
    <w:p w:rsidR="00230ED4" w:rsidRDefault="00230ED4" w:rsidP="00230ED4">
      <w:pPr>
        <w:pStyle w:val="aa"/>
        <w:rPr>
          <w:rFonts w:ascii="Times New Roman" w:eastAsiaTheme="minorHAnsi" w:hAnsi="Times New Roman" w:cs="Times New Roman"/>
          <w:sz w:val="20"/>
          <w:szCs w:val="20"/>
          <w:lang w:val="kk-KZ" w:eastAsia="en-US"/>
        </w:rPr>
      </w:pPr>
    </w:p>
    <w:p w:rsidR="00230ED4" w:rsidRDefault="00230ED4" w:rsidP="00230ED4">
      <w:pPr>
        <w:pStyle w:val="aa"/>
        <w:jc w:val="center"/>
        <w:rPr>
          <w:rFonts w:ascii="Times New Roman" w:eastAsiaTheme="minorHAnsi" w:hAnsi="Times New Roman" w:cs="Times New Roman"/>
          <w:sz w:val="20"/>
          <w:szCs w:val="20"/>
          <w:lang w:val="kk-KZ" w:eastAsia="en-US"/>
        </w:rPr>
      </w:pPr>
    </w:p>
    <w:p w:rsidR="009619D3" w:rsidRPr="009619D3" w:rsidRDefault="009619D3" w:rsidP="00230ED4">
      <w:pPr>
        <w:pStyle w:val="aa"/>
        <w:jc w:val="center"/>
        <w:rPr>
          <w:rFonts w:ascii="Times New Roman" w:hAnsi="Times New Roman" w:cs="Times New Roman"/>
          <w:b/>
          <w:sz w:val="20"/>
          <w:szCs w:val="20"/>
          <w:lang w:val="kk-KZ"/>
        </w:rPr>
      </w:pPr>
      <w:r w:rsidRPr="009619D3">
        <w:rPr>
          <w:rFonts w:ascii="Times New Roman" w:hAnsi="Times New Roman" w:cs="Times New Roman"/>
          <w:b/>
          <w:sz w:val="20"/>
          <w:szCs w:val="20"/>
          <w:lang w:val="kk-KZ"/>
        </w:rPr>
        <w:t xml:space="preserve">29.  </w:t>
      </w:r>
      <w:r w:rsidR="0096041A" w:rsidRPr="009619D3">
        <w:rPr>
          <w:rFonts w:ascii="Times New Roman" w:hAnsi="Times New Roman" w:cs="Times New Roman"/>
          <w:b/>
          <w:sz w:val="20"/>
          <w:szCs w:val="20"/>
          <w:lang w:val="kk-KZ"/>
        </w:rPr>
        <w:t>«Ара ұясы» техникасы</w:t>
      </w:r>
    </w:p>
    <w:p w:rsidR="00BC4E40" w:rsidRPr="009619D3" w:rsidRDefault="009619D3" w:rsidP="009619D3">
      <w:pPr>
        <w:rPr>
          <w:rFonts w:ascii="Times New Roman" w:hAnsi="Times New Roman" w:cs="Times New Roman"/>
          <w:b/>
          <w:sz w:val="20"/>
          <w:szCs w:val="20"/>
          <w:lang w:val="kk-KZ"/>
        </w:rPr>
      </w:pPr>
      <w:r>
        <w:rPr>
          <w:rFonts w:ascii="Times New Roman" w:hAnsi="Times New Roman" w:cs="Times New Roman"/>
          <w:sz w:val="20"/>
          <w:szCs w:val="20"/>
          <w:lang w:val="kk-KZ"/>
        </w:rPr>
        <w:t xml:space="preserve"> </w:t>
      </w:r>
      <w:r>
        <w:rPr>
          <w:rFonts w:ascii="Times New Roman" w:hAnsi="Times New Roman" w:cs="Times New Roman"/>
          <w:sz w:val="20"/>
          <w:szCs w:val="20"/>
          <w:lang w:val="kk-KZ"/>
        </w:rPr>
        <w:tab/>
      </w:r>
      <w:r w:rsidR="0096041A" w:rsidRPr="009619D3">
        <w:rPr>
          <w:rFonts w:ascii="Times New Roman" w:hAnsi="Times New Roman" w:cs="Times New Roman"/>
          <w:sz w:val="20"/>
          <w:szCs w:val="20"/>
          <w:lang w:val="kk-KZ"/>
        </w:rPr>
        <w:t>Мұғалім жұптағы оқушыларға не білгендігі туралы пікір алмасуды және екі сұрақтан дайындауын тапсырады.Содан кейін әрбір жұп кезектесіп сұрақ қояды, ол сұраққа жауапты мұғалім немесе басқа оқушылар береді.</w:t>
      </w:r>
      <w:r w:rsidR="003B71FB" w:rsidRPr="009619D3">
        <w:rPr>
          <w:rFonts w:ascii="Times New Roman" w:hAnsi="Times New Roman" w:cs="Times New Roman"/>
          <w:sz w:val="20"/>
          <w:szCs w:val="20"/>
          <w:lang w:val="kk-KZ"/>
        </w:rPr>
        <w:t>Сонымен берілген осы техника негізінде мұғалімнің берген мәліметтері қорытындыланылады, өңделеді.</w:t>
      </w:r>
    </w:p>
    <w:p w:rsidR="009619D3" w:rsidRPr="000956B2" w:rsidRDefault="009619D3" w:rsidP="002E624F">
      <w:pPr>
        <w:pStyle w:val="a3"/>
        <w:tabs>
          <w:tab w:val="left" w:pos="851"/>
        </w:tabs>
        <w:ind w:left="0" w:firstLine="720"/>
        <w:jc w:val="both"/>
        <w:rPr>
          <w:rFonts w:ascii="Times New Roman" w:hAnsi="Times New Roman" w:cs="Times New Roman"/>
          <w:spacing w:val="5"/>
          <w:sz w:val="20"/>
          <w:szCs w:val="20"/>
          <w:lang w:val="kk-KZ"/>
        </w:rPr>
      </w:pPr>
    </w:p>
    <w:p w:rsidR="00C00CAB" w:rsidRPr="000956B2" w:rsidRDefault="009619D3" w:rsidP="009619D3">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30.  </w:t>
      </w:r>
      <w:r w:rsidR="00C00CAB" w:rsidRPr="000956B2">
        <w:rPr>
          <w:rFonts w:ascii="Times New Roman" w:hAnsi="Times New Roman" w:cs="Times New Roman"/>
          <w:b/>
          <w:sz w:val="20"/>
          <w:szCs w:val="20"/>
          <w:lang w:val="kk-KZ"/>
        </w:rPr>
        <w:t>«Арқаға жазылған комплименттер»</w:t>
      </w:r>
    </w:p>
    <w:p w:rsidR="00C00CAB" w:rsidRPr="000956B2" w:rsidRDefault="00C00CAB" w:rsidP="002E624F">
      <w:pPr>
        <w:pStyle w:val="a3"/>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Әр оқушының арқасына түйрегішпен (немесе скотчпен) А-4 форматындағы қағаз бекітіледі. Оқушылар сынып ішін аралап жүріп, бір-бірінің арқаларындағы қағаздарға жылы, жұмсақ сөздер жазып, бірін-бірі мақтайды. 2-3 минуттан кейін олар қағаздарын алып, шағын топ ішінде бір-біріне жазылған комплименттерді оқып береді.</w:t>
      </w:r>
    </w:p>
    <w:p w:rsidR="003A2B8C" w:rsidRPr="000956B2" w:rsidRDefault="003A2B8C" w:rsidP="00047072">
      <w:pPr>
        <w:tabs>
          <w:tab w:val="left" w:pos="3749"/>
        </w:tabs>
        <w:spacing w:after="0"/>
        <w:jc w:val="both"/>
        <w:rPr>
          <w:rFonts w:ascii="Times New Roman" w:hAnsi="Times New Roman" w:cs="Times New Roman"/>
          <w:b/>
          <w:sz w:val="20"/>
          <w:szCs w:val="20"/>
          <w:lang w:val="kk-KZ"/>
        </w:rPr>
      </w:pPr>
    </w:p>
    <w:p w:rsidR="00C00CAB" w:rsidRPr="000956B2" w:rsidRDefault="009619D3" w:rsidP="00230ED4">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31. </w:t>
      </w:r>
      <w:r w:rsidR="00B86F96" w:rsidRPr="000956B2">
        <w:rPr>
          <w:rFonts w:ascii="Times New Roman" w:hAnsi="Times New Roman" w:cs="Times New Roman"/>
          <w:b/>
          <w:sz w:val="20"/>
          <w:szCs w:val="20"/>
          <w:lang w:val="kk-KZ"/>
        </w:rPr>
        <w:t>«</w:t>
      </w:r>
      <w:r w:rsidR="00C00CAB" w:rsidRPr="000956B2">
        <w:rPr>
          <w:rFonts w:ascii="Times New Roman" w:hAnsi="Times New Roman" w:cs="Times New Roman"/>
          <w:b/>
          <w:sz w:val="20"/>
          <w:szCs w:val="20"/>
          <w:lang w:val="kk-KZ"/>
        </w:rPr>
        <w:t>Арқаға массаж жасау</w:t>
      </w:r>
      <w:r w:rsidR="00B86F96" w:rsidRPr="000956B2">
        <w:rPr>
          <w:rFonts w:ascii="Times New Roman" w:hAnsi="Times New Roman" w:cs="Times New Roman"/>
          <w:b/>
          <w:sz w:val="20"/>
          <w:szCs w:val="20"/>
          <w:lang w:val="kk-KZ"/>
        </w:rPr>
        <w:t>»</w:t>
      </w:r>
    </w:p>
    <w:p w:rsidR="00C00CAB" w:rsidRPr="000956B2" w:rsidRDefault="00C00CAB" w:rsidP="002E624F">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 шеңбер құрып тұрады да</w:t>
      </w:r>
      <w:r w:rsidR="003A2B8C" w:rsidRPr="000956B2">
        <w:rPr>
          <w:rFonts w:ascii="Times New Roman" w:hAnsi="Times New Roman" w:cs="Times New Roman"/>
          <w:sz w:val="20"/>
          <w:szCs w:val="20"/>
          <w:lang w:val="kk-KZ"/>
        </w:rPr>
        <w:t>,</w:t>
      </w:r>
      <w:r w:rsidRPr="000956B2">
        <w:rPr>
          <w:rFonts w:ascii="Times New Roman" w:hAnsi="Times New Roman" w:cs="Times New Roman"/>
          <w:sz w:val="20"/>
          <w:szCs w:val="20"/>
          <w:lang w:val="kk-KZ"/>
        </w:rPr>
        <w:t xml:space="preserve"> мұғалімнің айтуы бойынша оңға бұрылып, ілгері қарай жүреді. Әр оқушы алдында тұрған жолдасының арқасына массаж жасауы керек. Бір минуттан кейін шеңбер теріс айналып, қайтадан алдында тұрған сыныптастарына массаж жасайды.</w:t>
      </w:r>
    </w:p>
    <w:p w:rsidR="003D2AD4" w:rsidRPr="000956B2" w:rsidRDefault="003D2AD4" w:rsidP="002E624F">
      <w:pPr>
        <w:spacing w:after="0"/>
        <w:ind w:firstLine="709"/>
        <w:jc w:val="both"/>
        <w:rPr>
          <w:rFonts w:ascii="Times New Roman" w:hAnsi="Times New Roman" w:cs="Times New Roman"/>
          <w:b/>
          <w:sz w:val="20"/>
          <w:szCs w:val="20"/>
          <w:lang w:val="kk-KZ"/>
        </w:rPr>
      </w:pPr>
    </w:p>
    <w:p w:rsidR="00047072" w:rsidRPr="000956B2" w:rsidRDefault="00230ED4" w:rsidP="00230ED4">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32.  </w:t>
      </w:r>
      <w:r w:rsidR="003D2AD4" w:rsidRPr="000956B2">
        <w:rPr>
          <w:rFonts w:ascii="Times New Roman" w:hAnsi="Times New Roman" w:cs="Times New Roman"/>
          <w:b/>
          <w:sz w:val="20"/>
          <w:szCs w:val="20"/>
          <w:lang w:val="kk-KZ"/>
        </w:rPr>
        <w:t>«Арқаға сурет салу»</w:t>
      </w:r>
    </w:p>
    <w:p w:rsidR="003D2AD4" w:rsidRPr="000956B2" w:rsidRDefault="003D2AD4" w:rsidP="00230ED4">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Бұл ойында барлық  әрекеттерді үнсіз жасау керек. Оқушылар екі топқа бөлініп,  бірінің артынан екіншісі тұрып, сап түзейді. Мұғалім ең артында  тұрған оқушыларға бір заттың атауы жазылған қағаз ұсынады (мәселен, алма, алмұрт,  жүзім, гүл, кітап, ағаш,автомашина т.б). Тапсырма: соңында тұрған оқушы үндемей, алдында тұрған оқушының арқасына әлгі заттың суретін саусағымен салады. Арқасына сурет салынған оқушы алдында тұрғанның арқасына өзінің арқасына салынған затты салады.</w:t>
      </w:r>
    </w:p>
    <w:p w:rsidR="003D2AD4" w:rsidRPr="000956B2" w:rsidRDefault="003D2AD4" w:rsidP="002E624F">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Суреттер салынып  біткеннен кейін мұғалім соңғы оқушыдан арқасына салынған заттың атын сұрап, оны қағазда жазылғанмен салыстырады.</w:t>
      </w:r>
    </w:p>
    <w:p w:rsidR="005F0B75" w:rsidRPr="000956B2" w:rsidRDefault="005F0B75" w:rsidP="005F0B75">
      <w:pPr>
        <w:tabs>
          <w:tab w:val="left" w:pos="3036"/>
          <w:tab w:val="center" w:pos="4677"/>
        </w:tabs>
        <w:autoSpaceDE w:val="0"/>
        <w:autoSpaceDN w:val="0"/>
        <w:adjustRightInd w:val="0"/>
        <w:spacing w:after="0"/>
        <w:rPr>
          <w:rFonts w:ascii="Times New Roman" w:hAnsi="Times New Roman" w:cs="Times New Roman"/>
          <w:b/>
          <w:bCs/>
          <w:sz w:val="20"/>
          <w:szCs w:val="20"/>
          <w:lang w:val="kk-KZ"/>
        </w:rPr>
      </w:pPr>
      <w:r w:rsidRPr="000956B2">
        <w:rPr>
          <w:rFonts w:ascii="Times New Roman" w:hAnsi="Times New Roman" w:cs="Times New Roman"/>
          <w:b/>
          <w:bCs/>
          <w:sz w:val="20"/>
          <w:szCs w:val="20"/>
          <w:lang w:val="kk-KZ"/>
        </w:rPr>
        <w:tab/>
      </w:r>
    </w:p>
    <w:p w:rsidR="005F0B75" w:rsidRPr="000956B2" w:rsidRDefault="00230ED4" w:rsidP="00230ED4">
      <w:pPr>
        <w:tabs>
          <w:tab w:val="left" w:pos="3036"/>
          <w:tab w:val="center" w:pos="4677"/>
        </w:tabs>
        <w:autoSpaceDE w:val="0"/>
        <w:autoSpaceDN w:val="0"/>
        <w:adjustRightInd w:val="0"/>
        <w:spacing w:after="0"/>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33.  </w:t>
      </w:r>
      <w:r w:rsidR="005F0B75" w:rsidRPr="000956B2">
        <w:rPr>
          <w:rFonts w:ascii="Times New Roman" w:hAnsi="Times New Roman" w:cs="Times New Roman"/>
          <w:b/>
          <w:bCs/>
          <w:sz w:val="20"/>
          <w:szCs w:val="20"/>
          <w:lang w:val="kk-KZ"/>
        </w:rPr>
        <w:t>«Артығын алып таста»</w:t>
      </w:r>
    </w:p>
    <w:p w:rsidR="005F0B75" w:rsidRPr="000956B2" w:rsidRDefault="005F0B75" w:rsidP="00230ED4">
      <w:pPr>
        <w:autoSpaceDE w:val="0"/>
        <w:autoSpaceDN w:val="0"/>
        <w:adjustRightInd w:val="0"/>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Оқушыларға сөздер немесе суреттер жинағын (сабақ тақырыбымен</w:t>
      </w:r>
    </w:p>
    <w:p w:rsidR="008824FE" w:rsidRDefault="005F0B75" w:rsidP="00230ED4">
      <w:pPr>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байланысты) көрсетіңіз. Олар қай сөз немесе сурет қалғандарына қаты</w:t>
      </w:r>
      <w:r w:rsidR="00230ED4">
        <w:rPr>
          <w:rFonts w:ascii="Times New Roman" w:hAnsi="Times New Roman" w:cs="Times New Roman"/>
          <w:sz w:val="20"/>
          <w:szCs w:val="20"/>
          <w:lang w:val="kk-KZ"/>
        </w:rPr>
        <w:t xml:space="preserve">сты емес екенін анықтауы керек. </w:t>
      </w:r>
    </w:p>
    <w:p w:rsidR="00230ED4" w:rsidRPr="00230ED4" w:rsidRDefault="00230ED4" w:rsidP="00230ED4">
      <w:pPr>
        <w:autoSpaceDE w:val="0"/>
        <w:autoSpaceDN w:val="0"/>
        <w:adjustRightInd w:val="0"/>
        <w:spacing w:after="0"/>
        <w:jc w:val="both"/>
        <w:rPr>
          <w:rFonts w:ascii="Times New Roman" w:hAnsi="Times New Roman" w:cs="Times New Roman"/>
          <w:sz w:val="20"/>
          <w:szCs w:val="20"/>
          <w:lang w:val="kk-KZ"/>
        </w:rPr>
      </w:pPr>
    </w:p>
    <w:p w:rsidR="00230ED4" w:rsidRDefault="00230ED4" w:rsidP="00230ED4">
      <w:pPr>
        <w:pStyle w:val="aa"/>
        <w:jc w:val="center"/>
        <w:rPr>
          <w:rStyle w:val="a5"/>
          <w:rFonts w:ascii="Times New Roman" w:hAnsi="Times New Roman" w:cs="Times New Roman"/>
          <w:i w:val="0"/>
          <w:sz w:val="20"/>
          <w:szCs w:val="20"/>
          <w:lang w:val="kk-KZ"/>
        </w:rPr>
      </w:pPr>
      <w:r w:rsidRPr="00230ED4">
        <w:rPr>
          <w:rStyle w:val="a5"/>
          <w:rFonts w:ascii="Times New Roman" w:hAnsi="Times New Roman" w:cs="Times New Roman"/>
          <w:i w:val="0"/>
          <w:sz w:val="20"/>
          <w:szCs w:val="20"/>
          <w:lang w:val="kk-KZ"/>
        </w:rPr>
        <w:t xml:space="preserve">34.  </w:t>
      </w:r>
      <w:r w:rsidR="008824FE" w:rsidRPr="00230ED4">
        <w:rPr>
          <w:rStyle w:val="a5"/>
          <w:rFonts w:ascii="Times New Roman" w:hAnsi="Times New Roman" w:cs="Times New Roman"/>
          <w:i w:val="0"/>
          <w:sz w:val="20"/>
          <w:szCs w:val="20"/>
          <w:lang w:val="kk-KZ"/>
        </w:rPr>
        <w:t>«Ассоциативті қатар»</w:t>
      </w:r>
    </w:p>
    <w:p w:rsidR="00A808CB" w:rsidRPr="00230ED4" w:rsidRDefault="008824FE" w:rsidP="00230ED4">
      <w:pPr>
        <w:ind w:firstLine="708"/>
        <w:rPr>
          <w:rFonts w:ascii="Times New Roman" w:hAnsi="Times New Roman" w:cs="Times New Roman"/>
          <w:b/>
          <w:sz w:val="20"/>
          <w:szCs w:val="20"/>
          <w:lang w:val="kk-KZ"/>
        </w:rPr>
      </w:pPr>
      <w:r w:rsidRPr="000956B2">
        <w:rPr>
          <w:rStyle w:val="a5"/>
          <w:rFonts w:ascii="Times New Roman" w:hAnsi="Times New Roman" w:cs="Times New Roman"/>
          <w:b w:val="0"/>
          <w:i w:val="0"/>
          <w:sz w:val="20"/>
          <w:szCs w:val="20"/>
          <w:lang w:val="kk-KZ"/>
        </w:rPr>
        <w:t>Мұғалім тақтаға бір сөз немесе сабақтың тақырыбын жазады. Оқушыларға бір бетке тақтаға жазылған сөзден пайда болған пікірлерін жазуды ұсынады.</w:t>
      </w:r>
      <w:r w:rsidR="00282A1C" w:rsidRPr="000956B2">
        <w:rPr>
          <w:lang w:val="kk-KZ"/>
        </w:rPr>
        <w:t xml:space="preserve"> тастап, </w:t>
      </w:r>
      <w:r w:rsidR="00230ED4" w:rsidRPr="00230ED4">
        <w:rPr>
          <w:rFonts w:ascii="Times New Roman" w:hAnsi="Times New Roman" w:cs="Times New Roman"/>
          <w:sz w:val="20"/>
          <w:szCs w:val="20"/>
          <w:lang w:val="kk-KZ"/>
        </w:rPr>
        <w:t>Сабақ тақырыбына қатысты ассоциация-сөздерді бір қатарға жазып шығу керек. Оқушылар сөздерді оқып, артық деп санаған сөздерді алып</w:t>
      </w:r>
      <w:r w:rsidR="00230ED4" w:rsidRPr="000956B2">
        <w:rPr>
          <w:lang w:val="kk-KZ"/>
        </w:rPr>
        <w:t xml:space="preserve"> </w:t>
      </w:r>
      <w:r w:rsidR="00282A1C" w:rsidRPr="00230ED4">
        <w:rPr>
          <w:sz w:val="20"/>
          <w:szCs w:val="20"/>
          <w:lang w:val="kk-KZ"/>
        </w:rPr>
        <w:t xml:space="preserve">сабақ </w:t>
      </w:r>
      <w:r w:rsidR="00282A1C" w:rsidRPr="00230ED4">
        <w:rPr>
          <w:rFonts w:ascii="Times New Roman" w:hAnsi="Times New Roman" w:cs="Times New Roman"/>
          <w:sz w:val="20"/>
          <w:szCs w:val="20"/>
          <w:lang w:val="kk-KZ"/>
        </w:rPr>
        <w:t>тақырыбын тұжыр</w:t>
      </w:r>
      <w:r w:rsidR="00B86F96" w:rsidRPr="00230ED4">
        <w:rPr>
          <w:rFonts w:ascii="Times New Roman" w:hAnsi="Times New Roman" w:cs="Times New Roman"/>
          <w:sz w:val="20"/>
          <w:szCs w:val="20"/>
          <w:lang w:val="kk-KZ"/>
        </w:rPr>
        <w:t>ымдайды. Мысалы: ертегі, «Қобыла</w:t>
      </w:r>
      <w:r w:rsidR="00282A1C" w:rsidRPr="00230ED4">
        <w:rPr>
          <w:rFonts w:ascii="Times New Roman" w:hAnsi="Times New Roman" w:cs="Times New Roman"/>
          <w:sz w:val="20"/>
          <w:szCs w:val="20"/>
          <w:lang w:val="kk-KZ"/>
        </w:rPr>
        <w:t>нды батыр», кейіп</w:t>
      </w:r>
      <w:r w:rsidR="00A808CB" w:rsidRPr="00230ED4">
        <w:rPr>
          <w:rFonts w:ascii="Times New Roman" w:hAnsi="Times New Roman" w:cs="Times New Roman"/>
          <w:sz w:val="20"/>
          <w:szCs w:val="20"/>
          <w:lang w:val="kk-KZ"/>
        </w:rPr>
        <w:t>керлері, жыр, оқу, Тайбурыл....</w:t>
      </w:r>
    </w:p>
    <w:p w:rsidR="00F82FCE" w:rsidRPr="000956B2" w:rsidRDefault="008824FE" w:rsidP="002E624F">
      <w:pPr>
        <w:ind w:firstLine="708"/>
        <w:jc w:val="both"/>
        <w:rPr>
          <w:rFonts w:ascii="Times New Roman" w:hAnsi="Times New Roman" w:cs="Times New Roman"/>
          <w:sz w:val="20"/>
          <w:szCs w:val="20"/>
          <w:lang w:val="kk-KZ"/>
        </w:rPr>
      </w:pPr>
      <w:r w:rsidRPr="000956B2">
        <w:rPr>
          <w:rStyle w:val="a5"/>
          <w:rFonts w:ascii="Times New Roman" w:hAnsi="Times New Roman" w:cs="Times New Roman"/>
          <w:b w:val="0"/>
          <w:i w:val="0"/>
          <w:sz w:val="20"/>
          <w:szCs w:val="20"/>
          <w:lang w:val="kk-KZ"/>
        </w:rPr>
        <w:lastRenderedPageBreak/>
        <w:t>Мұғалім парақтарды жинап алып, оқушылармен бірге жазылған ойларды қорытындылайды. Қорытындылау негізінде ойларын жіктейтін логикалық-құрылымды сызба немесе ойларына сәйкес тақырыптың</w:t>
      </w:r>
      <w:r w:rsidR="003B71FB" w:rsidRPr="000956B2">
        <w:rPr>
          <w:rStyle w:val="a5"/>
          <w:rFonts w:ascii="Times New Roman" w:hAnsi="Times New Roman" w:cs="Times New Roman"/>
          <w:b w:val="0"/>
          <w:i w:val="0"/>
          <w:sz w:val="20"/>
          <w:szCs w:val="20"/>
          <w:lang w:val="kk-KZ"/>
        </w:rPr>
        <w:t xml:space="preserve"> қорытынды бейнесі анықталады (оқушының өз тәжірибесі)</w:t>
      </w:r>
      <w:r w:rsidRPr="000956B2">
        <w:rPr>
          <w:rStyle w:val="a5"/>
          <w:rFonts w:ascii="Times New Roman" w:hAnsi="Times New Roman" w:cs="Times New Roman"/>
          <w:b w:val="0"/>
          <w:i w:val="0"/>
          <w:sz w:val="20"/>
          <w:szCs w:val="20"/>
          <w:lang w:val="kk-KZ"/>
        </w:rPr>
        <w:t>.Мұндай жұмыстар оқушылар мен мұғалімге ойын жіктеуді ғана емес, өздеріндегі субъекті тәжірибелерін ескере отырып, жаңа тақырыпты жоспарлауға мүмкіндік береді.</w:t>
      </w:r>
    </w:p>
    <w:p w:rsidR="00230ED4" w:rsidRPr="00230ED4" w:rsidRDefault="00230ED4" w:rsidP="00230ED4">
      <w:pPr>
        <w:pStyle w:val="aa"/>
        <w:jc w:val="center"/>
        <w:rPr>
          <w:rFonts w:ascii="Times New Roman" w:hAnsi="Times New Roman" w:cs="Times New Roman"/>
          <w:b/>
          <w:sz w:val="20"/>
          <w:szCs w:val="20"/>
          <w:lang w:val="kk-KZ"/>
        </w:rPr>
      </w:pPr>
      <w:r w:rsidRPr="00230ED4">
        <w:rPr>
          <w:rFonts w:ascii="Times New Roman" w:hAnsi="Times New Roman" w:cs="Times New Roman"/>
          <w:b/>
          <w:sz w:val="20"/>
          <w:szCs w:val="20"/>
          <w:lang w:val="kk-KZ"/>
        </w:rPr>
        <w:t xml:space="preserve">35.  </w:t>
      </w:r>
      <w:r w:rsidR="00EE182A" w:rsidRPr="00230ED4">
        <w:rPr>
          <w:rFonts w:ascii="Times New Roman" w:hAnsi="Times New Roman" w:cs="Times New Roman"/>
          <w:b/>
          <w:sz w:val="20"/>
          <w:szCs w:val="20"/>
          <w:lang w:val="kk-KZ"/>
        </w:rPr>
        <w:t>«Ассоциацияның көмегімен көрініс»</w:t>
      </w:r>
    </w:p>
    <w:p w:rsidR="00EE182A" w:rsidRPr="00230ED4" w:rsidRDefault="00EE182A" w:rsidP="00230ED4">
      <w:pPr>
        <w:pStyle w:val="aa"/>
        <w:ind w:firstLine="708"/>
        <w:jc w:val="both"/>
        <w:rPr>
          <w:rFonts w:ascii="Times New Roman" w:hAnsi="Times New Roman" w:cs="Times New Roman"/>
          <w:b/>
          <w:sz w:val="20"/>
          <w:szCs w:val="20"/>
          <w:lang w:val="kk-KZ"/>
        </w:rPr>
      </w:pPr>
      <w:r w:rsidRPr="00230ED4">
        <w:rPr>
          <w:rFonts w:ascii="Times New Roman" w:hAnsi="Times New Roman" w:cs="Times New Roman"/>
          <w:sz w:val="20"/>
          <w:szCs w:val="20"/>
          <w:lang w:val="kk-KZ"/>
        </w:rPr>
        <w:t>Қатысушылар өздерінің есімдерімен қоса бір затты (п</w:t>
      </w:r>
      <w:r w:rsidR="00880BAD" w:rsidRPr="00230ED4">
        <w:rPr>
          <w:rFonts w:ascii="Times New Roman" w:hAnsi="Times New Roman" w:cs="Times New Roman"/>
          <w:sz w:val="20"/>
          <w:szCs w:val="20"/>
          <w:lang w:val="kk-KZ"/>
        </w:rPr>
        <w:t>икникке алып шығатын немесе қызы</w:t>
      </w:r>
      <w:r w:rsidRPr="00230ED4">
        <w:rPr>
          <w:rFonts w:ascii="Times New Roman" w:hAnsi="Times New Roman" w:cs="Times New Roman"/>
          <w:sz w:val="20"/>
          <w:szCs w:val="20"/>
          <w:lang w:val="kk-KZ"/>
        </w:rPr>
        <w:t>ғушылығына байланысты) ұйқастырып айту керек. Мысалы: Есімім – Жантас, ұнататын сусыным – квас; Есімім – Жанар, ұнататын жемісім – анар т.с.с.</w:t>
      </w:r>
    </w:p>
    <w:p w:rsidR="00EE182A" w:rsidRPr="000956B2" w:rsidRDefault="00EE182A" w:rsidP="00230ED4">
      <w:pPr>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Сабақта өтілген ұғымдарды өз есімдерімен байланыстырып айтуларына болады.</w:t>
      </w:r>
    </w:p>
    <w:p w:rsidR="00F82FCE" w:rsidRPr="00230ED4" w:rsidRDefault="00230ED4" w:rsidP="00230ED4">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36.  </w:t>
      </w:r>
      <w:r w:rsidR="00F82FCE" w:rsidRPr="00230ED4">
        <w:rPr>
          <w:rFonts w:ascii="Times New Roman" w:hAnsi="Times New Roman" w:cs="Times New Roman"/>
          <w:b/>
          <w:sz w:val="20"/>
          <w:szCs w:val="20"/>
          <w:lang w:val="kk-KZ"/>
        </w:rPr>
        <w:t>«Атаулар (терминдер) кестесі»</w:t>
      </w:r>
    </w:p>
    <w:p w:rsidR="00F82FCE" w:rsidRPr="000956B2" w:rsidRDefault="00F82FCE" w:rsidP="00230ED4">
      <w:pPr>
        <w:pStyle w:val="a3"/>
        <w:spacing w:after="0"/>
        <w:ind w:left="0"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Сабақ басында тақтаға тақырып бойынша 3 негізгі атауларды (терминдерді) жазып,оқушыларға оларды мынандай кестеге түрлендіруді ұсынамыз:</w:t>
      </w:r>
    </w:p>
    <w:tbl>
      <w:tblPr>
        <w:tblStyle w:val="a4"/>
        <w:tblW w:w="0" w:type="auto"/>
        <w:tblLook w:val="04A0" w:firstRow="1" w:lastRow="0" w:firstColumn="1" w:lastColumn="0" w:noHBand="0" w:noVBand="1"/>
      </w:tblPr>
      <w:tblGrid>
        <w:gridCol w:w="2382"/>
        <w:gridCol w:w="2382"/>
        <w:gridCol w:w="2383"/>
      </w:tblGrid>
      <w:tr w:rsidR="00F82FCE" w:rsidRPr="000956B2" w:rsidTr="00CA5450">
        <w:tc>
          <w:tcPr>
            <w:tcW w:w="3190" w:type="dxa"/>
          </w:tcPr>
          <w:p w:rsidR="00F82FCE" w:rsidRPr="000956B2" w:rsidRDefault="00F82FCE" w:rsidP="002E624F">
            <w:pPr>
              <w:spacing w:line="276" w:lineRule="auto"/>
              <w:jc w:val="both"/>
              <w:rPr>
                <w:rFonts w:ascii="Times New Roman" w:hAnsi="Times New Roman" w:cs="Times New Roman"/>
                <w:b/>
                <w:sz w:val="20"/>
                <w:szCs w:val="20"/>
                <w:lang w:val="kk-KZ"/>
              </w:rPr>
            </w:pPr>
            <w:r w:rsidRPr="000956B2">
              <w:rPr>
                <w:rFonts w:ascii="Times New Roman" w:hAnsi="Times New Roman" w:cs="Times New Roman"/>
                <w:b/>
                <w:sz w:val="20"/>
                <w:szCs w:val="20"/>
                <w:lang w:val="kk-KZ"/>
              </w:rPr>
              <w:t>№1 атау</w:t>
            </w:r>
          </w:p>
        </w:tc>
        <w:tc>
          <w:tcPr>
            <w:tcW w:w="3190" w:type="dxa"/>
          </w:tcPr>
          <w:p w:rsidR="00F82FCE" w:rsidRPr="000956B2" w:rsidRDefault="00F82FCE" w:rsidP="002E624F">
            <w:pPr>
              <w:spacing w:line="276" w:lineRule="auto"/>
              <w:jc w:val="both"/>
              <w:rPr>
                <w:rFonts w:ascii="Times New Roman" w:hAnsi="Times New Roman" w:cs="Times New Roman"/>
                <w:b/>
                <w:sz w:val="20"/>
                <w:szCs w:val="20"/>
                <w:lang w:val="kk-KZ"/>
              </w:rPr>
            </w:pPr>
            <w:r w:rsidRPr="000956B2">
              <w:rPr>
                <w:rFonts w:ascii="Times New Roman" w:hAnsi="Times New Roman" w:cs="Times New Roman"/>
                <w:b/>
                <w:sz w:val="20"/>
                <w:szCs w:val="20"/>
                <w:lang w:val="kk-KZ"/>
              </w:rPr>
              <w:t>№2 атау</w:t>
            </w:r>
          </w:p>
        </w:tc>
        <w:tc>
          <w:tcPr>
            <w:tcW w:w="3191" w:type="dxa"/>
          </w:tcPr>
          <w:p w:rsidR="00F82FCE" w:rsidRPr="000956B2" w:rsidRDefault="00F82FCE" w:rsidP="002E624F">
            <w:pPr>
              <w:spacing w:line="276" w:lineRule="auto"/>
              <w:jc w:val="both"/>
              <w:rPr>
                <w:rFonts w:ascii="Times New Roman" w:hAnsi="Times New Roman" w:cs="Times New Roman"/>
                <w:b/>
                <w:sz w:val="20"/>
                <w:szCs w:val="20"/>
                <w:lang w:val="kk-KZ"/>
              </w:rPr>
            </w:pPr>
            <w:r w:rsidRPr="000956B2">
              <w:rPr>
                <w:rFonts w:ascii="Times New Roman" w:hAnsi="Times New Roman" w:cs="Times New Roman"/>
                <w:b/>
                <w:sz w:val="20"/>
                <w:szCs w:val="20"/>
                <w:lang w:val="kk-KZ"/>
              </w:rPr>
              <w:t>№3 атау</w:t>
            </w:r>
          </w:p>
        </w:tc>
      </w:tr>
      <w:tr w:rsidR="00F82FCE" w:rsidRPr="000956B2" w:rsidTr="00CA5450">
        <w:tc>
          <w:tcPr>
            <w:tcW w:w="3190" w:type="dxa"/>
          </w:tcPr>
          <w:p w:rsidR="00F82FCE" w:rsidRPr="000956B2" w:rsidRDefault="00F82FCE" w:rsidP="002E624F">
            <w:pPr>
              <w:spacing w:line="276" w:lineRule="auto"/>
              <w:rPr>
                <w:rFonts w:ascii="Times New Roman" w:hAnsi="Times New Roman" w:cs="Times New Roman"/>
                <w:sz w:val="20"/>
                <w:szCs w:val="20"/>
                <w:lang w:val="kk-KZ"/>
              </w:rPr>
            </w:pPr>
            <w:r w:rsidRPr="000956B2">
              <w:rPr>
                <w:rFonts w:ascii="Times New Roman" w:hAnsi="Times New Roman" w:cs="Times New Roman"/>
                <w:sz w:val="20"/>
                <w:szCs w:val="20"/>
                <w:lang w:val="kk-KZ"/>
              </w:rPr>
              <w:t>Атау туралы білімдері, мағлұматтары, түсініктері</w:t>
            </w:r>
          </w:p>
        </w:tc>
        <w:tc>
          <w:tcPr>
            <w:tcW w:w="3190" w:type="dxa"/>
          </w:tcPr>
          <w:p w:rsidR="00F82FCE" w:rsidRPr="000956B2" w:rsidRDefault="00F82FCE" w:rsidP="002E624F">
            <w:pPr>
              <w:spacing w:line="276" w:lineRule="auto"/>
              <w:rPr>
                <w:rFonts w:ascii="Times New Roman" w:hAnsi="Times New Roman" w:cs="Times New Roman"/>
                <w:sz w:val="20"/>
                <w:szCs w:val="20"/>
                <w:lang w:val="kk-KZ"/>
              </w:rPr>
            </w:pPr>
            <w:r w:rsidRPr="000956B2">
              <w:rPr>
                <w:rFonts w:ascii="Times New Roman" w:hAnsi="Times New Roman" w:cs="Times New Roman"/>
                <w:sz w:val="20"/>
                <w:szCs w:val="20"/>
                <w:lang w:val="kk-KZ"/>
              </w:rPr>
              <w:t>Атау туралы білімдері, мағлұматтары, түсініктері</w:t>
            </w:r>
          </w:p>
        </w:tc>
        <w:tc>
          <w:tcPr>
            <w:tcW w:w="3191" w:type="dxa"/>
          </w:tcPr>
          <w:p w:rsidR="00F82FCE" w:rsidRPr="000956B2" w:rsidRDefault="00F82FCE" w:rsidP="002E624F">
            <w:pPr>
              <w:spacing w:line="276" w:lineRule="auto"/>
              <w:rPr>
                <w:rFonts w:ascii="Times New Roman" w:hAnsi="Times New Roman" w:cs="Times New Roman"/>
                <w:sz w:val="20"/>
                <w:szCs w:val="20"/>
                <w:lang w:val="kk-KZ"/>
              </w:rPr>
            </w:pPr>
            <w:r w:rsidRPr="000956B2">
              <w:rPr>
                <w:rFonts w:ascii="Times New Roman" w:hAnsi="Times New Roman" w:cs="Times New Roman"/>
                <w:sz w:val="20"/>
                <w:szCs w:val="20"/>
                <w:lang w:val="kk-KZ"/>
              </w:rPr>
              <w:t>Атау туралы білімдері, мағлұматтары, түсініктері</w:t>
            </w:r>
          </w:p>
        </w:tc>
      </w:tr>
    </w:tbl>
    <w:p w:rsidR="00F82FCE" w:rsidRPr="000956B2" w:rsidRDefault="00F82FCE" w:rsidP="002E624F">
      <w:pPr>
        <w:spacing w:after="0"/>
        <w:jc w:val="both"/>
        <w:rPr>
          <w:rFonts w:ascii="Times New Roman" w:hAnsi="Times New Roman" w:cs="Times New Roman"/>
          <w:sz w:val="20"/>
          <w:szCs w:val="20"/>
          <w:lang w:val="kk-KZ"/>
        </w:rPr>
      </w:pPr>
    </w:p>
    <w:p w:rsidR="00F82FCE" w:rsidRPr="000956B2" w:rsidRDefault="00F82FCE" w:rsidP="002E624F">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Оқушылар бұл тапсырманы алдымен жекелей (2-4 минут) орындап, одан кейін кестелерін топ (немесе жұп) ішінде оқып, талқылап, толықтырады (3-6 минут). Сыныптық талқылау барысында (4-6 минут) мұғалім оқушылардың өз кестелерін жариялауды ұсынады немесе тақтада келтірілген  кестені оқушылардың жауаптары бойынша толтырылады. </w:t>
      </w:r>
    </w:p>
    <w:p w:rsidR="00F82FCE" w:rsidRPr="000956B2" w:rsidRDefault="00F82FCE" w:rsidP="002E624F">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Сабақ соңында бұл кестеге қайта оралып, келтірілген мәліметтердің дұрыс/бұрыстығы анықталады. </w:t>
      </w:r>
    </w:p>
    <w:p w:rsidR="00A76DBC" w:rsidRPr="000956B2" w:rsidRDefault="00A76DBC" w:rsidP="002E624F">
      <w:pPr>
        <w:spacing w:after="0"/>
        <w:jc w:val="center"/>
        <w:rPr>
          <w:rFonts w:ascii="Times New Roman" w:hAnsi="Times New Roman" w:cs="Times New Roman"/>
          <w:b/>
          <w:sz w:val="20"/>
          <w:szCs w:val="20"/>
          <w:lang w:val="kk-KZ"/>
        </w:rPr>
      </w:pPr>
    </w:p>
    <w:p w:rsidR="00426413" w:rsidRPr="000956B2" w:rsidRDefault="00230ED4" w:rsidP="00230ED4">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37.  </w:t>
      </w:r>
      <w:r w:rsidR="00426413" w:rsidRPr="000956B2">
        <w:rPr>
          <w:rFonts w:ascii="Times New Roman" w:hAnsi="Times New Roman" w:cs="Times New Roman"/>
          <w:b/>
          <w:sz w:val="20"/>
          <w:szCs w:val="20"/>
          <w:lang w:val="kk-KZ"/>
        </w:rPr>
        <w:t>«Атаулар туралы үш сұрақ»</w:t>
      </w:r>
    </w:p>
    <w:p w:rsidR="00426413" w:rsidRPr="000956B2" w:rsidRDefault="00426413" w:rsidP="00230ED4">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Мұғалім сабақ басында жаңа тақырып бойынша үш терминді тақтаға жазып, оқушыларға осы атауларға  қатысты мынандай сұрақтарға жазбаша жауап беруді тапсырады:</w:t>
      </w:r>
    </w:p>
    <w:p w:rsidR="00426413" w:rsidRPr="000956B2" w:rsidRDefault="00426413" w:rsidP="00424DE0">
      <w:pPr>
        <w:pStyle w:val="a3"/>
        <w:numPr>
          <w:ilvl w:val="0"/>
          <w:numId w:val="39"/>
        </w:numPr>
        <w:spacing w:after="0"/>
        <w:jc w:val="both"/>
        <w:rPr>
          <w:rFonts w:ascii="Times New Roman" w:hAnsi="Times New Roman" w:cs="Times New Roman"/>
          <w:sz w:val="20"/>
          <w:szCs w:val="20"/>
          <w:lang w:val="kk-KZ"/>
        </w:rPr>
      </w:pPr>
      <w:r w:rsidRPr="000956B2">
        <w:rPr>
          <w:rFonts w:ascii="Times New Roman" w:hAnsi="Times New Roman" w:cs="Times New Roman"/>
          <w:b/>
          <w:sz w:val="20"/>
          <w:szCs w:val="20"/>
          <w:lang w:val="kk-KZ"/>
        </w:rPr>
        <w:lastRenderedPageBreak/>
        <w:t xml:space="preserve">Қайда? </w:t>
      </w:r>
      <w:r w:rsidRPr="000956B2">
        <w:rPr>
          <w:rFonts w:ascii="Times New Roman" w:hAnsi="Times New Roman" w:cs="Times New Roman"/>
          <w:sz w:val="20"/>
          <w:szCs w:val="20"/>
          <w:lang w:val="kk-KZ"/>
        </w:rPr>
        <w:t>Бұл терминдерді  сіз бұрынырақта қайда және қандай мағынада кездестіріп едіңіз?</w:t>
      </w:r>
    </w:p>
    <w:p w:rsidR="00426413" w:rsidRPr="000956B2" w:rsidRDefault="00426413" w:rsidP="00424DE0">
      <w:pPr>
        <w:pStyle w:val="a3"/>
        <w:numPr>
          <w:ilvl w:val="0"/>
          <w:numId w:val="39"/>
        </w:numPr>
        <w:spacing w:after="0"/>
        <w:jc w:val="both"/>
        <w:rPr>
          <w:rFonts w:ascii="Times New Roman" w:hAnsi="Times New Roman" w:cs="Times New Roman"/>
          <w:b/>
          <w:sz w:val="20"/>
          <w:szCs w:val="20"/>
          <w:lang w:val="kk-KZ"/>
        </w:rPr>
      </w:pPr>
      <w:r w:rsidRPr="000956B2">
        <w:rPr>
          <w:rFonts w:ascii="Times New Roman" w:hAnsi="Times New Roman" w:cs="Times New Roman"/>
          <w:b/>
          <w:sz w:val="20"/>
          <w:szCs w:val="20"/>
          <w:lang w:val="kk-KZ"/>
        </w:rPr>
        <w:t xml:space="preserve">Қалай? </w:t>
      </w:r>
      <w:r w:rsidRPr="000956B2">
        <w:rPr>
          <w:rFonts w:ascii="Times New Roman" w:hAnsi="Times New Roman" w:cs="Times New Roman"/>
          <w:sz w:val="20"/>
          <w:szCs w:val="20"/>
          <w:lang w:val="kk-KZ"/>
        </w:rPr>
        <w:t>Өз тәжірибеңізбен осы атауларды қолданудың мысалдарын келтіре аласыз ба?</w:t>
      </w:r>
    </w:p>
    <w:p w:rsidR="00426413" w:rsidRPr="000956B2" w:rsidRDefault="00426413" w:rsidP="00424DE0">
      <w:pPr>
        <w:pStyle w:val="a3"/>
        <w:numPr>
          <w:ilvl w:val="0"/>
          <w:numId w:val="39"/>
        </w:numPr>
        <w:spacing w:after="0"/>
        <w:jc w:val="both"/>
        <w:rPr>
          <w:rFonts w:ascii="Times New Roman" w:hAnsi="Times New Roman" w:cs="Times New Roman"/>
          <w:b/>
          <w:sz w:val="20"/>
          <w:szCs w:val="20"/>
          <w:lang w:val="kk-KZ"/>
        </w:rPr>
      </w:pPr>
      <w:r w:rsidRPr="000956B2">
        <w:rPr>
          <w:rFonts w:ascii="Times New Roman" w:hAnsi="Times New Roman" w:cs="Times New Roman"/>
          <w:b/>
          <w:sz w:val="20"/>
          <w:szCs w:val="20"/>
          <w:lang w:val="kk-KZ"/>
        </w:rPr>
        <w:t xml:space="preserve">Қандай? </w:t>
      </w:r>
      <w:r w:rsidRPr="000956B2">
        <w:rPr>
          <w:rFonts w:ascii="Times New Roman" w:hAnsi="Times New Roman" w:cs="Times New Roman"/>
          <w:sz w:val="20"/>
          <w:szCs w:val="20"/>
          <w:lang w:val="kk-KZ"/>
        </w:rPr>
        <w:t>Осы сабақта бұл атаулар қандай қолданыста болады деп ойлайсыз?</w:t>
      </w:r>
    </w:p>
    <w:p w:rsidR="00426413" w:rsidRPr="000956B2" w:rsidRDefault="00426413" w:rsidP="002E624F">
      <w:pPr>
        <w:pStyle w:val="a3"/>
        <w:spacing w:after="0"/>
        <w:ind w:left="0" w:firstLine="36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Әдеттегідей бұл жұмысты оқушылардың жеке, жұппен (шағын топ ішінде) ауызша немесе жазбаша орындауы ықтимал. Содан кейін мұғалім бірнеше оқушының пікірін тыңдайды.</w:t>
      </w:r>
    </w:p>
    <w:p w:rsidR="00426413" w:rsidRPr="000956B2" w:rsidRDefault="00426413" w:rsidP="002E624F">
      <w:pPr>
        <w:pStyle w:val="a3"/>
        <w:spacing w:after="0"/>
        <w:ind w:left="0" w:firstLine="72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Мұғалімнің сұрақтарды шығармашылық тұрғысынан әр сабақта тақырыпқа байланысты өзгертіп отыруы тиімді. </w:t>
      </w:r>
    </w:p>
    <w:p w:rsidR="00F82FCE" w:rsidRPr="000956B2" w:rsidRDefault="00F82FCE" w:rsidP="002E624F">
      <w:pPr>
        <w:spacing w:after="0"/>
        <w:rPr>
          <w:rFonts w:ascii="Times New Roman" w:hAnsi="Times New Roman" w:cs="Times New Roman"/>
          <w:sz w:val="20"/>
          <w:szCs w:val="20"/>
          <w:lang w:val="kk-KZ"/>
        </w:rPr>
      </w:pPr>
    </w:p>
    <w:p w:rsidR="00230ED4" w:rsidRPr="00230ED4" w:rsidRDefault="00230ED4" w:rsidP="00230ED4">
      <w:pPr>
        <w:pStyle w:val="aa"/>
        <w:jc w:val="center"/>
        <w:rPr>
          <w:rFonts w:ascii="Times New Roman" w:hAnsi="Times New Roman" w:cs="Times New Roman"/>
          <w:b/>
          <w:sz w:val="20"/>
          <w:szCs w:val="20"/>
          <w:lang w:val="kk-KZ"/>
        </w:rPr>
      </w:pPr>
      <w:r>
        <w:rPr>
          <w:rFonts w:ascii="Times New Roman" w:hAnsi="Times New Roman" w:cs="Times New Roman"/>
          <w:sz w:val="20"/>
          <w:szCs w:val="20"/>
          <w:lang w:val="kk-KZ"/>
        </w:rPr>
        <w:t xml:space="preserve">38.  </w:t>
      </w:r>
      <w:r w:rsidR="003D2AD4" w:rsidRPr="00230ED4">
        <w:rPr>
          <w:rFonts w:ascii="Times New Roman" w:hAnsi="Times New Roman" w:cs="Times New Roman"/>
          <w:sz w:val="20"/>
          <w:szCs w:val="20"/>
          <w:lang w:val="kk-KZ"/>
        </w:rPr>
        <w:t>«</w:t>
      </w:r>
      <w:r w:rsidR="00DE5C2F" w:rsidRPr="00230ED4">
        <w:rPr>
          <w:rFonts w:ascii="Times New Roman" w:hAnsi="Times New Roman" w:cs="Times New Roman"/>
          <w:b/>
          <w:sz w:val="20"/>
          <w:szCs w:val="20"/>
          <w:lang w:val="kk-KZ"/>
        </w:rPr>
        <w:t>Атмосфера орнату</w:t>
      </w:r>
      <w:r w:rsidR="003D2AD4" w:rsidRPr="00230ED4">
        <w:rPr>
          <w:rFonts w:ascii="Times New Roman" w:hAnsi="Times New Roman" w:cs="Times New Roman"/>
          <w:b/>
          <w:sz w:val="20"/>
          <w:szCs w:val="20"/>
          <w:lang w:val="kk-KZ"/>
        </w:rPr>
        <w:t>»</w:t>
      </w:r>
    </w:p>
    <w:p w:rsidR="00DE5C2F" w:rsidRPr="00230ED4" w:rsidRDefault="00DE5C2F" w:rsidP="00230ED4">
      <w:pPr>
        <w:pStyle w:val="aa"/>
        <w:ind w:firstLine="708"/>
        <w:jc w:val="both"/>
        <w:rPr>
          <w:rFonts w:ascii="Times New Roman" w:hAnsi="Times New Roman" w:cs="Times New Roman"/>
          <w:b/>
          <w:sz w:val="20"/>
          <w:szCs w:val="20"/>
          <w:lang w:val="kk-KZ"/>
        </w:rPr>
      </w:pPr>
      <w:r w:rsidRPr="00230ED4">
        <w:rPr>
          <w:rFonts w:ascii="Times New Roman" w:hAnsi="Times New Roman" w:cs="Times New Roman"/>
          <w:sz w:val="20"/>
          <w:szCs w:val="20"/>
          <w:lang w:val="kk-KZ"/>
        </w:rPr>
        <w:t>Абстрактылы ойлау дағдыларын қолдануды талап ететін ауқымды ашық сұрақ немесе проблеманы шешуге арналған тапсырманы қолдана отырып, сабақта атмосфера орнатыңыз. Пыс</w:t>
      </w:r>
      <w:r w:rsidR="003D2AD4" w:rsidRPr="00230ED4">
        <w:rPr>
          <w:rFonts w:ascii="Times New Roman" w:hAnsi="Times New Roman" w:cs="Times New Roman"/>
          <w:sz w:val="20"/>
          <w:szCs w:val="20"/>
          <w:lang w:val="kk-KZ"/>
        </w:rPr>
        <w:t xml:space="preserve">ықтау үшін жауаптарын күтіңіз. </w:t>
      </w:r>
      <w:r w:rsidRPr="00230ED4">
        <w:rPr>
          <w:rFonts w:ascii="Times New Roman" w:hAnsi="Times New Roman" w:cs="Times New Roman"/>
          <w:sz w:val="20"/>
          <w:szCs w:val="20"/>
          <w:lang w:val="kk-KZ"/>
        </w:rPr>
        <w:t>Мысалы, Вьетнам соғысына арналған сабақ мын</w:t>
      </w:r>
      <w:r w:rsidR="00C80B32" w:rsidRPr="00230ED4">
        <w:rPr>
          <w:rFonts w:ascii="Times New Roman" w:hAnsi="Times New Roman" w:cs="Times New Roman"/>
          <w:sz w:val="20"/>
          <w:szCs w:val="20"/>
          <w:lang w:val="kk-KZ"/>
        </w:rPr>
        <w:t xml:space="preserve">адай сұрақтан басталуы мүмкін:  </w:t>
      </w:r>
      <w:r w:rsidRPr="00230ED4">
        <w:rPr>
          <w:rFonts w:ascii="Times New Roman" w:hAnsi="Times New Roman" w:cs="Times New Roman"/>
          <w:sz w:val="20"/>
          <w:szCs w:val="20"/>
          <w:lang w:val="kk-KZ"/>
        </w:rPr>
        <w:t xml:space="preserve">Американдықтар өздерін соғысып жатырмыз немесе соғысты жеңіп жатырмыз деп санай ма екен?  </w:t>
      </w:r>
    </w:p>
    <w:p w:rsidR="00230ED4" w:rsidRDefault="00230ED4" w:rsidP="002E624F">
      <w:pPr>
        <w:spacing w:after="0"/>
        <w:ind w:firstLine="709"/>
        <w:jc w:val="center"/>
        <w:rPr>
          <w:rFonts w:ascii="Times New Roman" w:hAnsi="Times New Roman" w:cs="Times New Roman"/>
          <w:b/>
          <w:sz w:val="20"/>
          <w:szCs w:val="20"/>
          <w:lang w:val="kk-KZ"/>
        </w:rPr>
      </w:pPr>
    </w:p>
    <w:p w:rsidR="00F92A5F" w:rsidRPr="000956B2" w:rsidRDefault="00230ED4" w:rsidP="002E624F">
      <w:pPr>
        <w:spacing w:after="0"/>
        <w:ind w:firstLine="709"/>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39.  </w:t>
      </w:r>
      <w:r w:rsidR="003D2AD4" w:rsidRPr="000956B2">
        <w:rPr>
          <w:rFonts w:ascii="Times New Roman" w:hAnsi="Times New Roman" w:cs="Times New Roman"/>
          <w:b/>
          <w:sz w:val="20"/>
          <w:szCs w:val="20"/>
          <w:lang w:val="kk-KZ"/>
        </w:rPr>
        <w:t>«</w:t>
      </w:r>
      <w:r w:rsidR="00F92A5F" w:rsidRPr="000956B2">
        <w:rPr>
          <w:rFonts w:ascii="Times New Roman" w:hAnsi="Times New Roman" w:cs="Times New Roman"/>
          <w:b/>
          <w:sz w:val="20"/>
          <w:szCs w:val="20"/>
          <w:lang w:val="kk-KZ"/>
        </w:rPr>
        <w:t>Атомдар мен молекулалар</w:t>
      </w:r>
      <w:r w:rsidR="003D2AD4" w:rsidRPr="000956B2">
        <w:rPr>
          <w:rFonts w:ascii="Times New Roman" w:hAnsi="Times New Roman" w:cs="Times New Roman"/>
          <w:b/>
          <w:sz w:val="20"/>
          <w:szCs w:val="20"/>
          <w:lang w:val="kk-KZ"/>
        </w:rPr>
        <w:t>»</w:t>
      </w:r>
    </w:p>
    <w:p w:rsidR="00F92A5F" w:rsidRPr="000956B2" w:rsidRDefault="00F92A5F" w:rsidP="002E624F">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Молекулалар атомдардың жиынтығы екендігі баршаға да мәлім. Оқушылар сыныптың бос жеріне жиналады. Ойынды жүргізуші «Атомдар!» деп дауыстағанда, олар бір-бірімен араласып, әрілі-берілі жүруі керек, өйткені олар қазір броундық қозғалыстағы атомдар іспетті. Ал,жүргізуші «Молекулар!» деп айтып, бір санды атаса (мәселен, үш немесе төрт,бес, алты) оқушылар сол аталған сан құрамында топтарға жедел түрде бірігуі керек. Қалыс қалған оқушылар (топ құрамын аталған саннан кем құрғандар)айып ретінде бір тапсырма орындайды: өлең оқиды, ән айтады т.с.с.</w:t>
      </w:r>
    </w:p>
    <w:p w:rsidR="008714C3" w:rsidRPr="000956B2" w:rsidRDefault="00F92A5F" w:rsidP="00A66282">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Ойынның нәтижесінде құралған топтар сол құрамда  парталарға да отыруына болады: олар сабақты осы құрамда жалғастырады.</w:t>
      </w:r>
      <w:r w:rsidR="00A66282" w:rsidRPr="000956B2">
        <w:rPr>
          <w:rFonts w:ascii="Times New Roman" w:hAnsi="Times New Roman" w:cs="Times New Roman"/>
          <w:b/>
          <w:sz w:val="20"/>
          <w:szCs w:val="20"/>
          <w:lang w:val="kk-KZ"/>
        </w:rPr>
        <w:tab/>
      </w:r>
      <w:r w:rsidR="008714C3" w:rsidRPr="000956B2">
        <w:rPr>
          <w:rFonts w:ascii="Times New Roman" w:hAnsi="Times New Roman" w:cs="Times New Roman"/>
          <w:b/>
          <w:sz w:val="20"/>
          <w:szCs w:val="20"/>
          <w:lang w:val="kk-KZ"/>
        </w:rPr>
        <w:tab/>
      </w:r>
    </w:p>
    <w:p w:rsidR="00DE0396" w:rsidRDefault="00DE0396" w:rsidP="00DE0396">
      <w:pPr>
        <w:pStyle w:val="aa"/>
        <w:rPr>
          <w:lang w:val="kk-KZ"/>
        </w:rPr>
      </w:pPr>
      <w:r>
        <w:rPr>
          <w:lang w:val="kk-KZ"/>
        </w:rPr>
        <w:t xml:space="preserve">                                                                                                                        </w:t>
      </w:r>
    </w:p>
    <w:p w:rsidR="00DE0396" w:rsidRPr="00DE0396" w:rsidRDefault="00DE0396" w:rsidP="00DE0396">
      <w:pPr>
        <w:pStyle w:val="aa"/>
        <w:jc w:val="center"/>
        <w:rPr>
          <w:rFonts w:ascii="Times New Roman" w:hAnsi="Times New Roman" w:cs="Times New Roman"/>
          <w:b/>
          <w:sz w:val="20"/>
          <w:szCs w:val="20"/>
          <w:lang w:val="kk-KZ"/>
        </w:rPr>
      </w:pPr>
      <w:r w:rsidRPr="00DE0396">
        <w:rPr>
          <w:b/>
          <w:lang w:val="kk-KZ"/>
        </w:rPr>
        <w:t xml:space="preserve">40. </w:t>
      </w:r>
      <w:r w:rsidRPr="00DE0396">
        <w:rPr>
          <w:rFonts w:ascii="Times New Roman" w:hAnsi="Times New Roman" w:cs="Times New Roman"/>
          <w:b/>
          <w:sz w:val="20"/>
          <w:szCs w:val="20"/>
          <w:lang w:val="kk-KZ"/>
        </w:rPr>
        <w:t>«Аударыспақ»</w:t>
      </w:r>
    </w:p>
    <w:p w:rsidR="00F92A5F" w:rsidRPr="00DE0396" w:rsidRDefault="008714C3" w:rsidP="00DE0396">
      <w:pPr>
        <w:pStyle w:val="aa"/>
        <w:jc w:val="both"/>
        <w:rPr>
          <w:rFonts w:ascii="Times New Roman" w:hAnsi="Times New Roman" w:cs="Times New Roman"/>
          <w:sz w:val="20"/>
          <w:szCs w:val="20"/>
          <w:lang w:val="kk-KZ"/>
        </w:rPr>
      </w:pPr>
      <w:r w:rsidRPr="00DE0396">
        <w:rPr>
          <w:rFonts w:ascii="Times New Roman" w:hAnsi="Times New Roman" w:cs="Times New Roman"/>
          <w:sz w:val="20"/>
          <w:szCs w:val="20"/>
          <w:lang w:val="kk-KZ"/>
        </w:rPr>
        <w:t xml:space="preserve">Жұптық тапсырма: сұрақ-жауап арқылы </w:t>
      </w:r>
      <w:r w:rsidR="00DE0396">
        <w:rPr>
          <w:rFonts w:ascii="Times New Roman" w:hAnsi="Times New Roman" w:cs="Times New Roman"/>
          <w:sz w:val="20"/>
          <w:szCs w:val="20"/>
          <w:lang w:val="kk-KZ"/>
        </w:rPr>
        <w:t xml:space="preserve">бір-бірінің білімін бағалау. </w:t>
      </w:r>
      <w:r w:rsidRPr="00DE0396">
        <w:rPr>
          <w:rFonts w:ascii="Times New Roman" w:hAnsi="Times New Roman" w:cs="Times New Roman"/>
          <w:sz w:val="20"/>
          <w:szCs w:val="20"/>
          <w:lang w:val="kk-KZ"/>
        </w:rPr>
        <w:t>Мұнда сұрақтың мазмұны, жауап мазмұны, дәйектілігі ескертіледі.  Екеуіне де тең бөлініп шариктер беріледі. Сұраққа дұрыс жауап берген адам шарик алады, ал жауап дұрыс емес болған жағдайда немесе сұрақ қоя алмаған жағдайда өзі бір шариктен айырылады.</w:t>
      </w:r>
    </w:p>
    <w:p w:rsidR="00DE0396" w:rsidRDefault="00DE0396" w:rsidP="002E624F">
      <w:pPr>
        <w:widowControl w:val="0"/>
        <w:autoSpaceDE w:val="0"/>
        <w:autoSpaceDN w:val="0"/>
        <w:adjustRightInd w:val="0"/>
        <w:spacing w:after="240"/>
        <w:jc w:val="center"/>
        <w:rPr>
          <w:rFonts w:ascii="Times New Roman" w:hAnsi="Times New Roman" w:cs="Times New Roman"/>
          <w:b/>
          <w:sz w:val="20"/>
          <w:szCs w:val="20"/>
          <w:lang w:val="kk-KZ"/>
        </w:rPr>
      </w:pPr>
    </w:p>
    <w:p w:rsidR="00DE0396" w:rsidRPr="00DE0396" w:rsidRDefault="00DE0396" w:rsidP="00DE0396">
      <w:pPr>
        <w:pStyle w:val="aa"/>
        <w:jc w:val="center"/>
        <w:rPr>
          <w:b/>
          <w:sz w:val="20"/>
          <w:szCs w:val="20"/>
          <w:lang w:val="kk-KZ"/>
        </w:rPr>
      </w:pPr>
      <w:r w:rsidRPr="00DE0396">
        <w:rPr>
          <w:b/>
          <w:sz w:val="20"/>
          <w:szCs w:val="20"/>
          <w:lang w:val="kk-KZ"/>
        </w:rPr>
        <w:lastRenderedPageBreak/>
        <w:t xml:space="preserve">41.  </w:t>
      </w:r>
      <w:r w:rsidR="003D2AD4" w:rsidRPr="00DE0396">
        <w:rPr>
          <w:b/>
          <w:sz w:val="20"/>
          <w:szCs w:val="20"/>
          <w:lang w:val="kk-KZ"/>
        </w:rPr>
        <w:t>«</w:t>
      </w:r>
      <w:r w:rsidR="00410B28" w:rsidRPr="007548EE">
        <w:rPr>
          <w:rFonts w:ascii="Times New Roman" w:hAnsi="Times New Roman" w:cs="Times New Roman"/>
          <w:b/>
          <w:sz w:val="20"/>
          <w:szCs w:val="20"/>
          <w:lang w:val="kk-KZ"/>
        </w:rPr>
        <w:t xml:space="preserve">Ашық және </w:t>
      </w:r>
      <w:r w:rsidR="007548EE" w:rsidRPr="007548EE">
        <w:rPr>
          <w:rFonts w:ascii="Times New Roman" w:hAnsi="Times New Roman" w:cs="Times New Roman"/>
          <w:b/>
          <w:sz w:val="20"/>
          <w:szCs w:val="20"/>
          <w:lang w:val="kk-KZ"/>
        </w:rPr>
        <w:t>ж</w:t>
      </w:r>
      <w:r w:rsidR="00410B28" w:rsidRPr="007548EE">
        <w:rPr>
          <w:rFonts w:ascii="Times New Roman" w:hAnsi="Times New Roman" w:cs="Times New Roman"/>
          <w:b/>
          <w:sz w:val="20"/>
          <w:szCs w:val="20"/>
          <w:lang w:val="kk-KZ"/>
        </w:rPr>
        <w:t>абық сұрақтар</w:t>
      </w:r>
      <w:r w:rsidR="003D2AD4" w:rsidRPr="00DE0396">
        <w:rPr>
          <w:b/>
          <w:sz w:val="20"/>
          <w:szCs w:val="20"/>
          <w:lang w:val="kk-KZ"/>
        </w:rPr>
        <w:t>»</w:t>
      </w:r>
    </w:p>
    <w:p w:rsidR="00410B28" w:rsidRPr="007548EE" w:rsidRDefault="00410B28" w:rsidP="00DE0396">
      <w:pPr>
        <w:pStyle w:val="aa"/>
        <w:ind w:firstLine="708"/>
        <w:jc w:val="both"/>
        <w:rPr>
          <w:rFonts w:ascii="Times New Roman" w:hAnsi="Times New Roman" w:cs="Times New Roman"/>
          <w:b/>
          <w:sz w:val="20"/>
          <w:szCs w:val="20"/>
          <w:lang w:val="kk-KZ"/>
        </w:rPr>
      </w:pPr>
      <w:r w:rsidRPr="007548EE">
        <w:rPr>
          <w:rFonts w:ascii="Times New Roman" w:hAnsi="Times New Roman" w:cs="Times New Roman"/>
          <w:sz w:val="20"/>
          <w:szCs w:val="20"/>
          <w:lang w:val="kk-KZ"/>
        </w:rPr>
        <w:t>Жабық сұрақтар пайдалы болуы мүмкін, алайда олар абстрактілі ойлау, талқыл</w:t>
      </w:r>
      <w:r w:rsidR="005A150C" w:rsidRPr="007548EE">
        <w:rPr>
          <w:rFonts w:ascii="Times New Roman" w:hAnsi="Times New Roman" w:cs="Times New Roman"/>
          <w:sz w:val="20"/>
          <w:szCs w:val="20"/>
          <w:lang w:val="kk-KZ"/>
        </w:rPr>
        <w:t>ау дағдыларын қолдануға сеп</w:t>
      </w:r>
      <w:r w:rsidRPr="007548EE">
        <w:rPr>
          <w:rFonts w:ascii="Times New Roman" w:hAnsi="Times New Roman" w:cs="Times New Roman"/>
          <w:sz w:val="20"/>
          <w:szCs w:val="20"/>
          <w:lang w:val="kk-KZ"/>
        </w:rPr>
        <w:t xml:space="preserve">тігін тигізбейді және аса түсінікті болмайды. Ашық сұрақтар керісінше әсер етеді, сол арқылы оқу үдерісін жақсартады.Мысалы, Сіз өткен кеште бір жаққа шықтыңыз ба? Сіз кеше мектептен кейін не істедіңіз? </w:t>
      </w:r>
      <w:r w:rsidRPr="007548EE">
        <w:rPr>
          <w:rFonts w:ascii="MS Mincho" w:eastAsia="MS Mincho" w:hAnsi="MS Mincho" w:cs="MS Mincho" w:hint="eastAsia"/>
          <w:sz w:val="20"/>
          <w:szCs w:val="20"/>
          <w:lang w:val="kk-KZ"/>
        </w:rPr>
        <w:t> </w:t>
      </w:r>
    </w:p>
    <w:p w:rsidR="00B8725D" w:rsidRPr="000956B2" w:rsidRDefault="009D308F" w:rsidP="00A66282">
      <w:pPr>
        <w:widowControl w:val="0"/>
        <w:autoSpaceDE w:val="0"/>
        <w:autoSpaceDN w:val="0"/>
        <w:adjustRightInd w:val="0"/>
        <w:spacing w:after="24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Жұмыс үлгісі: </w:t>
      </w:r>
      <w:r w:rsidR="00410B28" w:rsidRPr="000956B2">
        <w:rPr>
          <w:rFonts w:ascii="Times New Roman" w:hAnsi="Times New Roman" w:cs="Times New Roman"/>
          <w:sz w:val="20"/>
          <w:szCs w:val="20"/>
          <w:lang w:val="kk-KZ"/>
        </w:rPr>
        <w:t>Оқушыларға белгілі бір тапсырма берер алдында олардың сұрақтарды анағұрлым анық түсініп, бағалау критерийлерін қанағаттандыру үшін не істеу қажеттігін түсіну үшін  мысалдар келтіріңіз. Оқушылар бағалау критерийлерін қолдана отырып, жұмыс үлгісіне баға қоя алады. Бұл не талап етілетінін және бұл үдеріспен қалай байланыста болатынын түсінуді модел</w:t>
      </w:r>
      <w:r w:rsidRPr="000956B2">
        <w:rPr>
          <w:rFonts w:ascii="Times New Roman" w:hAnsi="Times New Roman" w:cs="Times New Roman"/>
          <w:sz w:val="20"/>
          <w:szCs w:val="20"/>
          <w:lang w:val="kk-KZ"/>
        </w:rPr>
        <w:t>ь</w:t>
      </w:r>
      <w:r w:rsidR="009F3B03" w:rsidRPr="000956B2">
        <w:rPr>
          <w:rFonts w:ascii="Times New Roman" w:hAnsi="Times New Roman" w:cs="Times New Roman"/>
          <w:sz w:val="20"/>
          <w:szCs w:val="20"/>
          <w:lang w:val="kk-KZ"/>
        </w:rPr>
        <w:t xml:space="preserve">деуге көмектеседі.     </w:t>
      </w:r>
    </w:p>
    <w:p w:rsidR="00462773" w:rsidRPr="000956B2" w:rsidRDefault="00DE0396" w:rsidP="00DE0396">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42.  </w:t>
      </w:r>
      <w:r w:rsidR="00462773" w:rsidRPr="000956B2">
        <w:rPr>
          <w:rFonts w:ascii="Times New Roman" w:hAnsi="Times New Roman" w:cs="Times New Roman"/>
          <w:b/>
          <w:sz w:val="20"/>
          <w:szCs w:val="20"/>
          <w:lang w:val="kk-KZ"/>
        </w:rPr>
        <w:t>«Аяқтал</w:t>
      </w:r>
      <w:r w:rsidR="00755C55" w:rsidRPr="000956B2">
        <w:rPr>
          <w:rFonts w:ascii="Times New Roman" w:hAnsi="Times New Roman" w:cs="Times New Roman"/>
          <w:b/>
          <w:sz w:val="20"/>
          <w:szCs w:val="20"/>
          <w:lang w:val="kk-KZ"/>
        </w:rPr>
        <w:t>маған сөйлем»</w:t>
      </w:r>
    </w:p>
    <w:p w:rsidR="00462773" w:rsidRPr="000956B2" w:rsidRDefault="00462773" w:rsidP="00DE0396">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«Мұғалімге жеделхат» тақтасына оқушылар стикер жапсыру арқылы орындалады.</w:t>
      </w:r>
    </w:p>
    <w:p w:rsidR="00462773" w:rsidRPr="000956B2" w:rsidRDefault="00462773"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 өздеріне жақын сөйлемді таңдап, айтылған ойды жалғастырады:</w:t>
      </w:r>
    </w:p>
    <w:p w:rsidR="00462773" w:rsidRPr="000956B2" w:rsidRDefault="00462773" w:rsidP="002E624F">
      <w:pPr>
        <w:pStyle w:val="a3"/>
        <w:numPr>
          <w:ilvl w:val="0"/>
          <w:numId w:val="15"/>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бүгінгі сабақта мен....түсіндім, ...білдім, ....көзімді жеткіздім.</w:t>
      </w:r>
    </w:p>
    <w:p w:rsidR="00462773" w:rsidRPr="000956B2" w:rsidRDefault="00462773" w:rsidP="002E624F">
      <w:pPr>
        <w:pStyle w:val="a3"/>
        <w:numPr>
          <w:ilvl w:val="0"/>
          <w:numId w:val="15"/>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бүгін сабақта қуантқаны.....</w:t>
      </w:r>
    </w:p>
    <w:p w:rsidR="00462773" w:rsidRPr="000956B2" w:rsidRDefault="00462773" w:rsidP="002E624F">
      <w:pPr>
        <w:pStyle w:val="a3"/>
        <w:numPr>
          <w:ilvl w:val="0"/>
          <w:numId w:val="15"/>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мен өзімді.....үшін мақтар едім.</w:t>
      </w:r>
    </w:p>
    <w:p w:rsidR="00462773" w:rsidRPr="000956B2" w:rsidRDefault="00462773" w:rsidP="002E624F">
      <w:pPr>
        <w:pStyle w:val="a3"/>
        <w:numPr>
          <w:ilvl w:val="0"/>
          <w:numId w:val="15"/>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маған ерекше ұнағаны.....</w:t>
      </w:r>
    </w:p>
    <w:p w:rsidR="00462773" w:rsidRPr="000956B2" w:rsidRDefault="00462773" w:rsidP="002E624F">
      <w:pPr>
        <w:pStyle w:val="a3"/>
        <w:numPr>
          <w:ilvl w:val="0"/>
          <w:numId w:val="15"/>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сабақтан соң маған........келді.</w:t>
      </w:r>
    </w:p>
    <w:p w:rsidR="00462773" w:rsidRPr="000956B2" w:rsidRDefault="00462773" w:rsidP="002E624F">
      <w:pPr>
        <w:pStyle w:val="a3"/>
        <w:numPr>
          <w:ilvl w:val="0"/>
          <w:numId w:val="15"/>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бүгін маған..........сәті түсті.</w:t>
      </w:r>
    </w:p>
    <w:p w:rsidR="00462773" w:rsidRPr="000956B2" w:rsidRDefault="00462773" w:rsidP="002E624F">
      <w:pPr>
        <w:pStyle w:val="a3"/>
        <w:numPr>
          <w:ilvl w:val="0"/>
          <w:numId w:val="15"/>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қызықты болғаны.....</w:t>
      </w:r>
    </w:p>
    <w:p w:rsidR="00462773" w:rsidRPr="000956B2" w:rsidRDefault="00462773" w:rsidP="002E624F">
      <w:pPr>
        <w:pStyle w:val="a3"/>
        <w:numPr>
          <w:ilvl w:val="0"/>
          <w:numId w:val="15"/>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......қиындық тудырды.</w:t>
      </w:r>
    </w:p>
    <w:p w:rsidR="00462773" w:rsidRPr="000956B2" w:rsidRDefault="00462773" w:rsidP="002E624F">
      <w:pPr>
        <w:pStyle w:val="a3"/>
        <w:numPr>
          <w:ilvl w:val="0"/>
          <w:numId w:val="15"/>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менің түсінгенім.....</w:t>
      </w:r>
    </w:p>
    <w:p w:rsidR="009F104F" w:rsidRPr="00DE0396" w:rsidRDefault="00462773" w:rsidP="00DE0396">
      <w:pPr>
        <w:pStyle w:val="a3"/>
        <w:numPr>
          <w:ilvl w:val="0"/>
          <w:numId w:val="15"/>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енді мен......аламын.</w:t>
      </w:r>
    </w:p>
    <w:p w:rsidR="00DE0396" w:rsidRDefault="00DE0396" w:rsidP="002E624F">
      <w:pPr>
        <w:spacing w:after="0"/>
        <w:jc w:val="center"/>
        <w:rPr>
          <w:rFonts w:ascii="Times New Roman" w:hAnsi="Times New Roman" w:cs="Times New Roman"/>
          <w:b/>
          <w:sz w:val="20"/>
          <w:szCs w:val="20"/>
          <w:lang w:val="kk-KZ"/>
        </w:rPr>
      </w:pPr>
    </w:p>
    <w:p w:rsidR="00DE0396" w:rsidRDefault="00DE0396" w:rsidP="00DE0396">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43.  </w:t>
      </w:r>
      <w:r w:rsidR="001539A8" w:rsidRPr="00DE0396">
        <w:rPr>
          <w:rFonts w:ascii="Times New Roman" w:hAnsi="Times New Roman" w:cs="Times New Roman"/>
          <w:b/>
          <w:sz w:val="20"/>
          <w:szCs w:val="20"/>
          <w:lang w:val="kk-KZ"/>
        </w:rPr>
        <w:t>«Әдемі ойлай және демала біл» жаттығуы</w:t>
      </w:r>
    </w:p>
    <w:p w:rsidR="001539A8" w:rsidRPr="00DE0396" w:rsidRDefault="00DE0396" w:rsidP="00DE0396">
      <w:pPr>
        <w:pStyle w:val="aa"/>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r w:rsidR="001539A8" w:rsidRPr="00DE0396">
        <w:rPr>
          <w:rFonts w:ascii="Times New Roman" w:hAnsi="Times New Roman" w:cs="Times New Roman"/>
          <w:sz w:val="20"/>
          <w:szCs w:val="20"/>
          <w:lang w:val="kk-KZ"/>
        </w:rPr>
        <w:t xml:space="preserve"> - Жүргізуші: «Толқыған кезде, асықпай дем алуға үйрен. Түзу отыр, қолдарыңды тізелеріңе салып, көздеріңді жұмыңдар, терең дем алыңдар:</w:t>
      </w:r>
    </w:p>
    <w:p w:rsidR="001539A8" w:rsidRPr="000956B2" w:rsidRDefault="001539A8"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 Ойша: «Мен арыстанмын»,- деп деміңді ішке ал, сыртқа шығар;</w:t>
      </w:r>
    </w:p>
    <w:p w:rsidR="001539A8" w:rsidRPr="000956B2" w:rsidRDefault="001539A8"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 Дауыстап: «Мен құспын»,- деп деміңді ішке ал, сыртқа шығар;</w:t>
      </w:r>
    </w:p>
    <w:p w:rsidR="001539A8" w:rsidRPr="000956B2" w:rsidRDefault="001539A8"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 Дауыстап: «Мен гүлмін»,- деп деміңді ішке ал, сыртқа шығар;</w:t>
      </w:r>
    </w:p>
    <w:p w:rsidR="001539A8" w:rsidRPr="000956B2" w:rsidRDefault="001539A8"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 Дауыстап: «Мен сабырлымын»,- деп деміңді шығар. Сен сабырлысың, сенің қолыңнан бәрі келеді».</w:t>
      </w:r>
    </w:p>
    <w:p w:rsidR="001539A8" w:rsidRPr="000956B2" w:rsidRDefault="001539A8" w:rsidP="002E624F">
      <w:pPr>
        <w:spacing w:after="0"/>
        <w:jc w:val="both"/>
        <w:rPr>
          <w:rFonts w:ascii="Times New Roman" w:hAnsi="Times New Roman" w:cs="Times New Roman"/>
          <w:b/>
          <w:sz w:val="20"/>
          <w:szCs w:val="20"/>
          <w:lang w:val="kk-KZ"/>
        </w:rPr>
      </w:pPr>
    </w:p>
    <w:p w:rsidR="00DE0396" w:rsidRDefault="00DE0396" w:rsidP="002E624F">
      <w:pPr>
        <w:shd w:val="clear" w:color="auto" w:fill="FFFFFF"/>
        <w:ind w:firstLine="708"/>
        <w:jc w:val="center"/>
        <w:rPr>
          <w:rFonts w:ascii="Times New Roman" w:hAnsi="Times New Roman" w:cs="Times New Roman"/>
          <w:b/>
          <w:sz w:val="20"/>
          <w:szCs w:val="20"/>
          <w:lang w:val="kk-KZ"/>
        </w:rPr>
      </w:pPr>
    </w:p>
    <w:p w:rsidR="00DE0396" w:rsidRPr="00DE0396" w:rsidRDefault="00DE0396" w:rsidP="00DE0396">
      <w:pPr>
        <w:pStyle w:val="aa"/>
        <w:jc w:val="center"/>
        <w:rPr>
          <w:rFonts w:ascii="Times New Roman" w:hAnsi="Times New Roman" w:cs="Times New Roman"/>
          <w:b/>
          <w:sz w:val="20"/>
          <w:szCs w:val="20"/>
          <w:lang w:val="kk-KZ"/>
        </w:rPr>
      </w:pPr>
      <w:r w:rsidRPr="00DE0396">
        <w:rPr>
          <w:rFonts w:ascii="Times New Roman" w:hAnsi="Times New Roman" w:cs="Times New Roman"/>
          <w:b/>
          <w:sz w:val="20"/>
          <w:szCs w:val="20"/>
          <w:lang w:val="kk-KZ"/>
        </w:rPr>
        <w:lastRenderedPageBreak/>
        <w:t>44.  «Әйнек арқылы сөйлесу»</w:t>
      </w:r>
    </w:p>
    <w:p w:rsidR="00755C55" w:rsidRPr="00DE0396" w:rsidRDefault="00F33887" w:rsidP="007548EE">
      <w:pPr>
        <w:pStyle w:val="aa"/>
        <w:ind w:firstLine="708"/>
        <w:jc w:val="both"/>
        <w:rPr>
          <w:b/>
          <w:lang w:val="kk-KZ"/>
        </w:rPr>
      </w:pPr>
      <w:r w:rsidRPr="00DE0396">
        <w:rPr>
          <w:rFonts w:ascii="Times New Roman" w:hAnsi="Times New Roman" w:cs="Times New Roman"/>
          <w:sz w:val="20"/>
          <w:szCs w:val="20"/>
          <w:lang w:val="kk-KZ"/>
        </w:rPr>
        <w:t>Топ жұпқа бөлінеді. Бірінші адамға сөздің көмегінсіз екіншісін киноға шақыру тапсырылады. Басқа жұптарға басқа тапсырма беріледі. Барлығы араларында дыбыс естілмейтіндей әйнек бар секілді сөйлесу керек</w:t>
      </w:r>
      <w:r w:rsidRPr="000956B2">
        <w:rPr>
          <w:lang w:val="kk-KZ"/>
        </w:rPr>
        <w:t>.</w:t>
      </w:r>
    </w:p>
    <w:p w:rsidR="00DE0396" w:rsidRDefault="00DE0396" w:rsidP="007548EE">
      <w:pPr>
        <w:spacing w:after="0"/>
        <w:jc w:val="both"/>
        <w:rPr>
          <w:rFonts w:ascii="Times New Roman" w:hAnsi="Times New Roman" w:cs="Times New Roman"/>
          <w:b/>
          <w:sz w:val="20"/>
          <w:szCs w:val="20"/>
          <w:lang w:val="kk-KZ"/>
        </w:rPr>
      </w:pPr>
    </w:p>
    <w:p w:rsidR="00672322" w:rsidRPr="00DE0396" w:rsidRDefault="00DE0396" w:rsidP="00DE0396">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45.  </w:t>
      </w:r>
      <w:r w:rsidR="009D308F" w:rsidRPr="00DE0396">
        <w:rPr>
          <w:rFonts w:ascii="Times New Roman" w:hAnsi="Times New Roman" w:cs="Times New Roman"/>
          <w:b/>
          <w:sz w:val="20"/>
          <w:szCs w:val="20"/>
          <w:lang w:val="kk-KZ"/>
        </w:rPr>
        <w:t>«</w:t>
      </w:r>
      <w:r w:rsidR="00672322" w:rsidRPr="00DE0396">
        <w:rPr>
          <w:rFonts w:ascii="Times New Roman" w:hAnsi="Times New Roman" w:cs="Times New Roman"/>
          <w:b/>
          <w:sz w:val="20"/>
          <w:szCs w:val="20"/>
          <w:lang w:val="kk-KZ"/>
        </w:rPr>
        <w:t>Ән шырқау</w:t>
      </w:r>
      <w:r w:rsidR="009D308F" w:rsidRPr="00DE0396">
        <w:rPr>
          <w:rFonts w:ascii="Times New Roman" w:hAnsi="Times New Roman" w:cs="Times New Roman"/>
          <w:b/>
          <w:sz w:val="20"/>
          <w:szCs w:val="20"/>
          <w:lang w:val="kk-KZ"/>
        </w:rPr>
        <w:t>»</w:t>
      </w:r>
    </w:p>
    <w:p w:rsidR="00672322" w:rsidRPr="000956B2" w:rsidRDefault="00672322" w:rsidP="002E624F">
      <w:pPr>
        <w:pStyle w:val="a3"/>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 топтарына ел арасында көп тараған, кеңінен таныс әндердің бір шумағы мен қайырмасы жазылған карточкалар таратылып беріледі. Оқушылардың әр тобы тез арада дайындалып, кезекпен карточкаларда келтірілген әндерді бірлесе орындауы керек.</w:t>
      </w:r>
    </w:p>
    <w:p w:rsidR="00755C55" w:rsidRPr="000956B2" w:rsidRDefault="00672322" w:rsidP="00A66282">
      <w:pPr>
        <w:pStyle w:val="a3"/>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Оқушыларға Шәмші Қалдаяқов, Әсет Бейсеуов, Ескендір Хасанғалиев, Нұрғиса Тілендиев секілді танымал композиторладың әндерін ұсынған орынды (« Арыс жағасында», «Ақ бантик», «Армандаста</w:t>
      </w:r>
      <w:r w:rsidR="003D4983" w:rsidRPr="000956B2">
        <w:rPr>
          <w:rFonts w:ascii="Times New Roman" w:hAnsi="Times New Roman" w:cs="Times New Roman"/>
          <w:sz w:val="20"/>
          <w:szCs w:val="20"/>
          <w:lang w:val="kk-KZ"/>
        </w:rPr>
        <w:t>р», «Атамекен», «Өз елім»т.б.).</w:t>
      </w:r>
    </w:p>
    <w:p w:rsidR="00DE0396" w:rsidRPr="007548EE" w:rsidRDefault="00DE0396" w:rsidP="002E624F">
      <w:pPr>
        <w:widowControl w:val="0"/>
        <w:autoSpaceDE w:val="0"/>
        <w:autoSpaceDN w:val="0"/>
        <w:adjustRightInd w:val="0"/>
        <w:spacing w:after="240"/>
        <w:jc w:val="center"/>
        <w:rPr>
          <w:rFonts w:ascii="Times New Roman" w:hAnsi="Times New Roman" w:cs="Times New Roman"/>
          <w:b/>
          <w:sz w:val="20"/>
          <w:szCs w:val="20"/>
          <w:lang w:val="kk-KZ"/>
        </w:rPr>
      </w:pPr>
    </w:p>
    <w:p w:rsidR="00DE0396" w:rsidRPr="007548EE" w:rsidRDefault="00DE0396" w:rsidP="007548EE">
      <w:pPr>
        <w:pStyle w:val="aa"/>
        <w:jc w:val="center"/>
        <w:rPr>
          <w:rFonts w:ascii="Times New Roman" w:hAnsi="Times New Roman" w:cs="Times New Roman"/>
          <w:b/>
          <w:sz w:val="20"/>
          <w:szCs w:val="20"/>
          <w:lang w:val="kk-KZ"/>
        </w:rPr>
      </w:pPr>
      <w:r w:rsidRPr="007548EE">
        <w:rPr>
          <w:rFonts w:ascii="Times New Roman" w:hAnsi="Times New Roman" w:cs="Times New Roman"/>
          <w:b/>
          <w:sz w:val="20"/>
          <w:szCs w:val="20"/>
          <w:lang w:val="kk-KZ"/>
        </w:rPr>
        <w:t xml:space="preserve">46.  </w:t>
      </w:r>
      <w:r w:rsidR="009D308F" w:rsidRPr="007548EE">
        <w:rPr>
          <w:rFonts w:ascii="Times New Roman" w:hAnsi="Times New Roman" w:cs="Times New Roman"/>
          <w:b/>
          <w:sz w:val="20"/>
          <w:szCs w:val="20"/>
          <w:lang w:val="kk-KZ"/>
        </w:rPr>
        <w:t>«</w:t>
      </w:r>
      <w:r w:rsidR="004371EB" w:rsidRPr="007548EE">
        <w:rPr>
          <w:rFonts w:ascii="Times New Roman" w:hAnsi="Times New Roman" w:cs="Times New Roman"/>
          <w:b/>
          <w:sz w:val="20"/>
          <w:szCs w:val="20"/>
          <w:lang w:val="kk-KZ"/>
        </w:rPr>
        <w:t>Әңгімелесетін әріптестер</w:t>
      </w:r>
      <w:r w:rsidR="009D308F" w:rsidRPr="007548EE">
        <w:rPr>
          <w:rFonts w:ascii="Times New Roman" w:hAnsi="Times New Roman" w:cs="Times New Roman"/>
          <w:b/>
          <w:sz w:val="20"/>
          <w:szCs w:val="20"/>
          <w:lang w:val="kk-KZ"/>
        </w:rPr>
        <w:t>»</w:t>
      </w:r>
    </w:p>
    <w:p w:rsidR="004371EB" w:rsidRPr="007548EE" w:rsidRDefault="004371EB" w:rsidP="007548EE">
      <w:pPr>
        <w:pStyle w:val="aa"/>
        <w:ind w:firstLine="708"/>
        <w:jc w:val="both"/>
        <w:rPr>
          <w:rFonts w:ascii="Times New Roman" w:hAnsi="Times New Roman" w:cs="Times New Roman"/>
          <w:b/>
          <w:sz w:val="20"/>
          <w:szCs w:val="20"/>
          <w:lang w:val="kk-KZ"/>
        </w:rPr>
      </w:pPr>
      <w:r w:rsidRPr="007548EE">
        <w:rPr>
          <w:rFonts w:ascii="Times New Roman" w:hAnsi="Times New Roman" w:cs="Times New Roman"/>
          <w:sz w:val="20"/>
          <w:szCs w:val="20"/>
          <w:lang w:val="kk-KZ"/>
        </w:rPr>
        <w:t xml:space="preserve">Өткен сабаққа сілтеме жасауды көздейтін бастапқы немесе бүкіл сыныпқа арналған тапсырма ретінде оқушылар әріптестерімен: </w:t>
      </w:r>
    </w:p>
    <w:p w:rsidR="004371EB" w:rsidRPr="000956B2" w:rsidRDefault="004371EB" w:rsidP="007548EE">
      <w:pPr>
        <w:widowControl w:val="0"/>
        <w:numPr>
          <w:ilvl w:val="0"/>
          <w:numId w:val="21"/>
        </w:numPr>
        <w:tabs>
          <w:tab w:val="left" w:pos="220"/>
          <w:tab w:val="left" w:pos="720"/>
        </w:tabs>
        <w:autoSpaceDE w:val="0"/>
        <w:autoSpaceDN w:val="0"/>
        <w:adjustRightInd w:val="0"/>
        <w:spacing w:after="0"/>
        <w:ind w:hanging="720"/>
        <w:jc w:val="both"/>
        <w:rPr>
          <w:rFonts w:ascii="Times New Roman" w:hAnsi="Times New Roman" w:cs="Times New Roman"/>
          <w:sz w:val="20"/>
          <w:szCs w:val="20"/>
        </w:rPr>
      </w:pPr>
      <w:r w:rsidRPr="000956B2">
        <w:rPr>
          <w:rFonts w:ascii="Times New Roman" w:hAnsi="Times New Roman" w:cs="Times New Roman"/>
          <w:sz w:val="20"/>
          <w:szCs w:val="20"/>
          <w:lang w:val="kk-KZ"/>
        </w:rPr>
        <w:t>жаңа оқылған 3 ф</w:t>
      </w:r>
      <w:r w:rsidRPr="000956B2">
        <w:rPr>
          <w:rFonts w:ascii="Times New Roman" w:hAnsi="Times New Roman" w:cs="Times New Roman"/>
          <w:sz w:val="20"/>
          <w:szCs w:val="20"/>
        </w:rPr>
        <w:t>акт</w:t>
      </w:r>
      <w:r w:rsidRPr="000956B2">
        <w:rPr>
          <w:rFonts w:ascii="Times New Roman" w:hAnsi="Times New Roman" w:cs="Times New Roman"/>
          <w:sz w:val="20"/>
          <w:szCs w:val="20"/>
          <w:lang w:val="kk-KZ"/>
        </w:rPr>
        <w:t>і туралы;</w:t>
      </w:r>
    </w:p>
    <w:p w:rsidR="004371EB" w:rsidRPr="000956B2" w:rsidRDefault="004371EB" w:rsidP="007548EE">
      <w:pPr>
        <w:widowControl w:val="0"/>
        <w:numPr>
          <w:ilvl w:val="0"/>
          <w:numId w:val="21"/>
        </w:numPr>
        <w:tabs>
          <w:tab w:val="left" w:pos="220"/>
          <w:tab w:val="left" w:pos="720"/>
        </w:tabs>
        <w:autoSpaceDE w:val="0"/>
        <w:autoSpaceDN w:val="0"/>
        <w:adjustRightInd w:val="0"/>
        <w:spacing w:after="0"/>
        <w:ind w:hanging="720"/>
        <w:jc w:val="both"/>
        <w:rPr>
          <w:rFonts w:ascii="Times New Roman" w:hAnsi="Times New Roman" w:cs="Times New Roman"/>
          <w:sz w:val="20"/>
          <w:szCs w:val="20"/>
        </w:rPr>
      </w:pPr>
      <w:r w:rsidRPr="000956B2">
        <w:rPr>
          <w:rFonts w:ascii="Times New Roman" w:hAnsi="Times New Roman" w:cs="Times New Roman"/>
          <w:sz w:val="20"/>
          <w:szCs w:val="20"/>
          <w:lang w:val="kk-KZ"/>
        </w:rPr>
        <w:t>оларға жеңіл болып көрінгендер туралы</w:t>
      </w:r>
    </w:p>
    <w:p w:rsidR="004371EB" w:rsidRPr="000956B2" w:rsidRDefault="004371EB" w:rsidP="007548EE">
      <w:pPr>
        <w:widowControl w:val="0"/>
        <w:numPr>
          <w:ilvl w:val="0"/>
          <w:numId w:val="21"/>
        </w:numPr>
        <w:tabs>
          <w:tab w:val="left" w:pos="220"/>
          <w:tab w:val="left" w:pos="720"/>
        </w:tabs>
        <w:autoSpaceDE w:val="0"/>
        <w:autoSpaceDN w:val="0"/>
        <w:adjustRightInd w:val="0"/>
        <w:spacing w:after="0"/>
        <w:ind w:hanging="720"/>
        <w:jc w:val="both"/>
        <w:rPr>
          <w:rFonts w:ascii="Times New Roman" w:hAnsi="Times New Roman" w:cs="Times New Roman"/>
          <w:sz w:val="20"/>
          <w:szCs w:val="20"/>
        </w:rPr>
      </w:pPr>
      <w:r w:rsidRPr="000956B2">
        <w:rPr>
          <w:rFonts w:ascii="Times New Roman" w:hAnsi="Times New Roman" w:cs="Times New Roman"/>
          <w:sz w:val="20"/>
          <w:szCs w:val="20"/>
          <w:lang w:val="kk-KZ"/>
        </w:rPr>
        <w:t>оларға қиын болып көрінгендер туралы</w:t>
      </w:r>
    </w:p>
    <w:p w:rsidR="001173D2" w:rsidRPr="000956B2" w:rsidRDefault="004371EB" w:rsidP="007548EE">
      <w:pPr>
        <w:widowControl w:val="0"/>
        <w:numPr>
          <w:ilvl w:val="0"/>
          <w:numId w:val="21"/>
        </w:numPr>
        <w:tabs>
          <w:tab w:val="left" w:pos="284"/>
        </w:tabs>
        <w:autoSpaceDE w:val="0"/>
        <w:autoSpaceDN w:val="0"/>
        <w:adjustRightInd w:val="0"/>
        <w:spacing w:after="0"/>
        <w:ind w:left="284" w:hanging="284"/>
        <w:jc w:val="both"/>
        <w:rPr>
          <w:rFonts w:ascii="Times New Roman" w:hAnsi="Times New Roman" w:cs="Times New Roman"/>
          <w:sz w:val="20"/>
          <w:szCs w:val="20"/>
        </w:rPr>
      </w:pPr>
      <w:r w:rsidRPr="000956B2">
        <w:rPr>
          <w:rFonts w:ascii="Times New Roman" w:hAnsi="Times New Roman" w:cs="Times New Roman"/>
          <w:sz w:val="20"/>
          <w:szCs w:val="20"/>
          <w:lang w:val="kk-KZ"/>
        </w:rPr>
        <w:t>алдағы уақытта оқығысы келген нәрселер туралы ақпарат алмасады</w:t>
      </w:r>
      <w:r w:rsidRPr="000956B2">
        <w:rPr>
          <w:rFonts w:ascii="Times New Roman" w:hAnsi="Times New Roman" w:cs="Times New Roman"/>
          <w:sz w:val="20"/>
          <w:szCs w:val="20"/>
        </w:rPr>
        <w:t xml:space="preserve">. </w:t>
      </w:r>
    </w:p>
    <w:p w:rsidR="00755C55" w:rsidRPr="007548EE" w:rsidRDefault="00755C55" w:rsidP="007548EE">
      <w:pPr>
        <w:widowControl w:val="0"/>
        <w:tabs>
          <w:tab w:val="left" w:pos="284"/>
        </w:tabs>
        <w:autoSpaceDE w:val="0"/>
        <w:autoSpaceDN w:val="0"/>
        <w:adjustRightInd w:val="0"/>
        <w:spacing w:after="0"/>
        <w:ind w:left="284"/>
        <w:jc w:val="both"/>
        <w:rPr>
          <w:rFonts w:ascii="Times New Roman" w:hAnsi="Times New Roman" w:cs="Times New Roman"/>
          <w:sz w:val="20"/>
          <w:szCs w:val="20"/>
        </w:rPr>
      </w:pPr>
    </w:p>
    <w:p w:rsidR="007548EE" w:rsidRDefault="007548EE" w:rsidP="007548EE">
      <w:pPr>
        <w:pStyle w:val="aa"/>
        <w:jc w:val="center"/>
        <w:rPr>
          <w:rFonts w:ascii="Times New Roman" w:hAnsi="Times New Roman" w:cs="Times New Roman"/>
          <w:b/>
          <w:sz w:val="20"/>
          <w:szCs w:val="20"/>
          <w:lang w:val="kk-KZ"/>
        </w:rPr>
      </w:pPr>
      <w:r w:rsidRPr="007548EE">
        <w:rPr>
          <w:rFonts w:ascii="Times New Roman" w:hAnsi="Times New Roman" w:cs="Times New Roman"/>
          <w:b/>
          <w:sz w:val="20"/>
          <w:szCs w:val="20"/>
          <w:lang w:val="kk-KZ"/>
        </w:rPr>
        <w:t xml:space="preserve">47.  </w:t>
      </w:r>
      <w:r w:rsidR="00CA5450" w:rsidRPr="007548EE">
        <w:rPr>
          <w:rFonts w:ascii="Times New Roman" w:hAnsi="Times New Roman" w:cs="Times New Roman"/>
          <w:b/>
          <w:sz w:val="20"/>
          <w:szCs w:val="20"/>
          <w:lang w:val="kk-KZ"/>
        </w:rPr>
        <w:t>«Әріптер мен сандар»</w:t>
      </w:r>
    </w:p>
    <w:p w:rsidR="00CA5450" w:rsidRPr="007548EE" w:rsidRDefault="00CA5450" w:rsidP="007548EE">
      <w:pPr>
        <w:pStyle w:val="aa"/>
        <w:ind w:firstLine="708"/>
        <w:jc w:val="both"/>
        <w:rPr>
          <w:b/>
          <w:lang w:val="kk-KZ"/>
        </w:rPr>
      </w:pPr>
      <w:r w:rsidRPr="007548EE">
        <w:rPr>
          <w:rFonts w:ascii="Times New Roman" w:hAnsi="Times New Roman" w:cs="Times New Roman"/>
          <w:sz w:val="20"/>
          <w:szCs w:val="20"/>
          <w:lang w:val="kk-KZ"/>
        </w:rPr>
        <w:t>Қатысушыларға мұғалім қалаған әріп не сан айтады.  Қай топ 10 санағанша, әртүрлі тәсілмен бірінші құрастырып болса, солар жеңімпаз. Сергіту кезінде немесе жағымды ахуал туғызу сәтінде қолдануға болады.</w:t>
      </w:r>
    </w:p>
    <w:p w:rsidR="007548EE" w:rsidRDefault="00572747" w:rsidP="00572747">
      <w:pPr>
        <w:autoSpaceDE w:val="0"/>
        <w:autoSpaceDN w:val="0"/>
        <w:adjustRightInd w:val="0"/>
        <w:spacing w:after="0"/>
        <w:jc w:val="center"/>
        <w:rPr>
          <w:rFonts w:ascii="Times New Roman" w:hAnsi="Times New Roman" w:cs="Times New Roman"/>
          <w:b/>
          <w:bCs/>
          <w:sz w:val="20"/>
          <w:szCs w:val="20"/>
          <w:lang w:val="kk-KZ"/>
        </w:rPr>
      </w:pPr>
      <w:r w:rsidRPr="000956B2">
        <w:rPr>
          <w:rFonts w:ascii="Times New Roman" w:hAnsi="Times New Roman" w:cs="Times New Roman"/>
          <w:b/>
          <w:bCs/>
          <w:sz w:val="20"/>
          <w:szCs w:val="20"/>
          <w:lang w:val="kk-KZ"/>
        </w:rPr>
        <w:tab/>
      </w:r>
    </w:p>
    <w:p w:rsidR="00572747" w:rsidRPr="000956B2" w:rsidRDefault="007548EE" w:rsidP="007548EE">
      <w:pPr>
        <w:autoSpaceDE w:val="0"/>
        <w:autoSpaceDN w:val="0"/>
        <w:adjustRightInd w:val="0"/>
        <w:spacing w:after="0"/>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48.  </w:t>
      </w:r>
      <w:r w:rsidR="00572747" w:rsidRPr="000956B2">
        <w:rPr>
          <w:rFonts w:ascii="Times New Roman" w:hAnsi="Times New Roman" w:cs="Times New Roman"/>
          <w:b/>
          <w:bCs/>
          <w:sz w:val="20"/>
          <w:szCs w:val="20"/>
          <w:lang w:val="kk-KZ"/>
        </w:rPr>
        <w:t>«Əріптестер»</w:t>
      </w:r>
    </w:p>
    <w:p w:rsidR="00572747" w:rsidRPr="000956B2" w:rsidRDefault="00572747" w:rsidP="007548EE">
      <w:pPr>
        <w:autoSpaceDE w:val="0"/>
        <w:autoSpaceDN w:val="0"/>
        <w:adjustRightInd w:val="0"/>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Əр оқушыға не жауабы бар, не сұрағы бар қағаз беріңіз. Оқушылар сынып ішінде жүріп, сəйкес келетін сұрақ пен жауапты іздейді. Күрделілік деңгейін арттыру үшін, оқушылар үндемей орындай алады.</w:t>
      </w:r>
    </w:p>
    <w:p w:rsidR="00572747" w:rsidRPr="000956B2" w:rsidRDefault="00572747" w:rsidP="007548EE">
      <w:pPr>
        <w:tabs>
          <w:tab w:val="left" w:pos="714"/>
          <w:tab w:val="center" w:pos="4677"/>
        </w:tabs>
        <w:autoSpaceDE w:val="0"/>
        <w:autoSpaceDN w:val="0"/>
        <w:adjustRightInd w:val="0"/>
        <w:spacing w:after="0"/>
        <w:jc w:val="both"/>
        <w:rPr>
          <w:rFonts w:ascii="Times New Roman" w:hAnsi="Times New Roman" w:cs="Times New Roman"/>
          <w:b/>
          <w:bCs/>
          <w:sz w:val="20"/>
          <w:szCs w:val="20"/>
          <w:lang w:val="kk-KZ"/>
        </w:rPr>
      </w:pPr>
    </w:p>
    <w:p w:rsidR="00103DD2" w:rsidRPr="000956B2" w:rsidRDefault="007548EE" w:rsidP="007548EE">
      <w:pPr>
        <w:tabs>
          <w:tab w:val="left" w:pos="714"/>
          <w:tab w:val="center" w:pos="4677"/>
        </w:tabs>
        <w:autoSpaceDE w:val="0"/>
        <w:autoSpaceDN w:val="0"/>
        <w:adjustRightInd w:val="0"/>
        <w:spacing w:after="0"/>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49.  </w:t>
      </w:r>
      <w:r w:rsidR="00103DD2" w:rsidRPr="000956B2">
        <w:rPr>
          <w:rFonts w:ascii="Times New Roman" w:hAnsi="Times New Roman" w:cs="Times New Roman"/>
          <w:b/>
          <w:bCs/>
          <w:sz w:val="20"/>
          <w:szCs w:val="20"/>
          <w:lang w:val="kk-KZ"/>
        </w:rPr>
        <w:t>«Әуенді атаңыз – әуентақырыппен қалайбайланысқан?»</w:t>
      </w:r>
    </w:p>
    <w:p w:rsidR="00103DD2" w:rsidRPr="000956B2" w:rsidRDefault="00103DD2" w:rsidP="00103DD2">
      <w:pPr>
        <w:autoSpaceDE w:val="0"/>
        <w:autoSpaceDN w:val="0"/>
        <w:adjustRightInd w:val="0"/>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Музыкалық шығармадан үзінді қойыңыз. Оқушыларданталқылап, өз бағаларын беруді сұраңыз: музыка сабақ тақырыбымен қалай байланысқан?</w:t>
      </w:r>
    </w:p>
    <w:p w:rsidR="00103DD2" w:rsidRPr="000956B2" w:rsidRDefault="00103DD2" w:rsidP="002E624F">
      <w:pPr>
        <w:pStyle w:val="a3"/>
        <w:ind w:left="-66"/>
        <w:jc w:val="center"/>
        <w:rPr>
          <w:rFonts w:ascii="Times New Roman" w:hAnsi="Times New Roman" w:cs="Times New Roman"/>
          <w:b/>
          <w:sz w:val="20"/>
          <w:szCs w:val="20"/>
          <w:lang w:val="kk-KZ"/>
        </w:rPr>
      </w:pPr>
    </w:p>
    <w:p w:rsidR="007548EE" w:rsidRDefault="007548EE" w:rsidP="002E624F">
      <w:pPr>
        <w:pStyle w:val="a3"/>
        <w:ind w:left="-66"/>
        <w:jc w:val="center"/>
        <w:rPr>
          <w:rFonts w:ascii="Times New Roman" w:hAnsi="Times New Roman" w:cs="Times New Roman"/>
          <w:b/>
          <w:sz w:val="20"/>
          <w:szCs w:val="20"/>
          <w:lang w:val="kk-KZ"/>
        </w:rPr>
      </w:pPr>
    </w:p>
    <w:p w:rsidR="007548EE" w:rsidRDefault="007548EE" w:rsidP="002E624F">
      <w:pPr>
        <w:pStyle w:val="a3"/>
        <w:ind w:left="-66"/>
        <w:jc w:val="center"/>
        <w:rPr>
          <w:rFonts w:ascii="Times New Roman" w:hAnsi="Times New Roman" w:cs="Times New Roman"/>
          <w:b/>
          <w:sz w:val="20"/>
          <w:szCs w:val="20"/>
          <w:lang w:val="kk-KZ"/>
        </w:rPr>
      </w:pPr>
    </w:p>
    <w:p w:rsidR="009D308F" w:rsidRPr="000956B2" w:rsidRDefault="007548EE" w:rsidP="002E624F">
      <w:pPr>
        <w:pStyle w:val="a3"/>
        <w:ind w:left="-66"/>
        <w:jc w:val="center"/>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 xml:space="preserve">50.  </w:t>
      </w:r>
      <w:r w:rsidR="009D308F" w:rsidRPr="000956B2">
        <w:rPr>
          <w:rFonts w:ascii="Times New Roman" w:hAnsi="Times New Roman" w:cs="Times New Roman"/>
          <w:b/>
          <w:sz w:val="20"/>
          <w:szCs w:val="20"/>
          <w:lang w:val="kk-KZ"/>
        </w:rPr>
        <w:t xml:space="preserve">«Әуенді өрімдер» </w:t>
      </w:r>
    </w:p>
    <w:p w:rsidR="00B93ECC" w:rsidRPr="000956B2" w:rsidRDefault="00B93ECC" w:rsidP="007548EE">
      <w:pPr>
        <w:pStyle w:val="a3"/>
        <w:ind w:left="0"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Саз өнері – қазақ халқының ерекше мән беріп дәріптейтін құнды қазынасы, ұлттың тілі мен ділінің айнасы. Ештеңеге қызықпайтын бала ән мен күй тыңдауға елітіп, елеңдері, қосыла айтуға құмартуы сөзсіз. Олай болса, сөзді сазды иіріммен айту, бір-бірмен әуендете өру – тамаша көмек көзі. Бірақ шәкірттеріміздің көптің алдына шыға алмайтын ұяңдығы, әнді нақышына келтіріп орындай алмаймын деп тартынатыны да ақиқат. Сонымен қатар біз тілінің мүкісі бар немесе ойын жетк</w:t>
      </w:r>
      <w:r w:rsidR="00667E79" w:rsidRPr="000956B2">
        <w:rPr>
          <w:rFonts w:ascii="Times New Roman" w:hAnsi="Times New Roman" w:cs="Times New Roman"/>
          <w:sz w:val="20"/>
          <w:szCs w:val="20"/>
          <w:lang w:val="kk-KZ"/>
        </w:rPr>
        <w:t>ізе алмайтын, үндемегенді жөн кө</w:t>
      </w:r>
      <w:r w:rsidRPr="000956B2">
        <w:rPr>
          <w:rFonts w:ascii="Times New Roman" w:hAnsi="Times New Roman" w:cs="Times New Roman"/>
          <w:sz w:val="20"/>
          <w:szCs w:val="20"/>
          <w:lang w:val="kk-KZ"/>
        </w:rPr>
        <w:t>ріп, тартынып отыратын баланың әнді тебірене орындайтын сәттерін де сан рет байқадық. Әр сөздің мағынасын әуен арқылы тербей, жүрегімен сезінген</w:t>
      </w:r>
      <w:r w:rsidR="00667E79" w:rsidRPr="000956B2">
        <w:rPr>
          <w:rFonts w:ascii="Times New Roman" w:hAnsi="Times New Roman" w:cs="Times New Roman"/>
          <w:sz w:val="20"/>
          <w:szCs w:val="20"/>
          <w:lang w:val="kk-KZ"/>
        </w:rPr>
        <w:t xml:space="preserve"> шә</w:t>
      </w:r>
      <w:r w:rsidRPr="000956B2">
        <w:rPr>
          <w:rFonts w:ascii="Times New Roman" w:hAnsi="Times New Roman" w:cs="Times New Roman"/>
          <w:sz w:val="20"/>
          <w:szCs w:val="20"/>
          <w:lang w:val="kk-KZ"/>
        </w:rPr>
        <w:t>кіртімізді басқа қырынан танып, тәнті боламыз. Үзілісте бала жанына шымырлай еніп жататын халық әндері мен күйлері, халық композиторларының шығармалары, қазіргі таңдаулы қазақы туындылары үнтаспада ойналып, бала жанына бұлақтай мөлдіреп құйылып жатса, нұр үстіне нұр!</w:t>
      </w:r>
    </w:p>
    <w:p w:rsidR="007548EE" w:rsidRDefault="007548EE" w:rsidP="007548EE">
      <w:pPr>
        <w:pStyle w:val="a3"/>
        <w:ind w:left="-426" w:firstLine="36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B93ECC" w:rsidRPr="000956B2">
        <w:rPr>
          <w:rFonts w:ascii="Times New Roman" w:hAnsi="Times New Roman" w:cs="Times New Roman"/>
          <w:sz w:val="20"/>
          <w:szCs w:val="20"/>
          <w:lang w:val="kk-KZ"/>
        </w:rPr>
        <w:t>Жалпы сабақтардың, үзілістің музыкамен тығыз байланыста болуы баланың</w:t>
      </w:r>
    </w:p>
    <w:p w:rsidR="001D058C" w:rsidRPr="000956B2" w:rsidRDefault="00B93ECC" w:rsidP="007548EE">
      <w:pPr>
        <w:pStyle w:val="a3"/>
        <w:ind w:left="-426" w:firstLine="36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w:t>
      </w:r>
      <w:r w:rsidR="007548EE">
        <w:rPr>
          <w:rFonts w:ascii="Times New Roman" w:hAnsi="Times New Roman" w:cs="Times New Roman"/>
          <w:sz w:val="20"/>
          <w:szCs w:val="20"/>
          <w:lang w:val="kk-KZ"/>
        </w:rPr>
        <w:t xml:space="preserve"> </w:t>
      </w:r>
      <w:r w:rsidRPr="000956B2">
        <w:rPr>
          <w:rFonts w:ascii="Times New Roman" w:hAnsi="Times New Roman" w:cs="Times New Roman"/>
          <w:sz w:val="20"/>
          <w:szCs w:val="20"/>
          <w:lang w:val="kk-KZ"/>
        </w:rPr>
        <w:t>ашылу</w:t>
      </w:r>
      <w:r w:rsidR="00667E79" w:rsidRPr="000956B2">
        <w:rPr>
          <w:rFonts w:ascii="Times New Roman" w:hAnsi="Times New Roman" w:cs="Times New Roman"/>
          <w:sz w:val="20"/>
          <w:szCs w:val="20"/>
          <w:lang w:val="kk-KZ"/>
        </w:rPr>
        <w:t>ы</w:t>
      </w:r>
      <w:r w:rsidR="003D4983" w:rsidRPr="000956B2">
        <w:rPr>
          <w:rFonts w:ascii="Times New Roman" w:hAnsi="Times New Roman" w:cs="Times New Roman"/>
          <w:sz w:val="20"/>
          <w:szCs w:val="20"/>
          <w:lang w:val="kk-KZ"/>
        </w:rPr>
        <w:t>на әдемі мүмкіндік деп білеміз.</w:t>
      </w:r>
    </w:p>
    <w:p w:rsidR="007548EE" w:rsidRPr="007548EE" w:rsidRDefault="007548EE" w:rsidP="007548EE">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51.  </w:t>
      </w:r>
      <w:r w:rsidRPr="007548EE">
        <w:rPr>
          <w:rFonts w:ascii="Times New Roman" w:hAnsi="Times New Roman" w:cs="Times New Roman"/>
          <w:b/>
          <w:sz w:val="20"/>
          <w:szCs w:val="20"/>
          <w:lang w:val="kk-KZ"/>
        </w:rPr>
        <w:t>«Бағдаршам»</w:t>
      </w:r>
    </w:p>
    <w:p w:rsidR="008D02EC" w:rsidRPr="007548EE" w:rsidRDefault="008D02EC" w:rsidP="007548EE">
      <w:pPr>
        <w:pStyle w:val="aa"/>
        <w:ind w:firstLine="708"/>
        <w:jc w:val="both"/>
        <w:rPr>
          <w:rFonts w:ascii="Times New Roman" w:hAnsi="Times New Roman" w:cs="Times New Roman"/>
          <w:sz w:val="20"/>
          <w:szCs w:val="20"/>
          <w:lang w:val="kk-KZ"/>
        </w:rPr>
      </w:pPr>
      <w:r w:rsidRPr="007548EE">
        <w:rPr>
          <w:rFonts w:ascii="Times New Roman" w:hAnsi="Times New Roman" w:cs="Times New Roman"/>
          <w:sz w:val="20"/>
          <w:szCs w:val="20"/>
          <w:lang w:val="kk-KZ"/>
        </w:rPr>
        <w:t>Сабақтан алған әсерлерін төмендегі түстер арқылы көрсету:</w:t>
      </w:r>
    </w:p>
    <w:p w:rsidR="008D02EC" w:rsidRPr="007548EE" w:rsidRDefault="008D02EC" w:rsidP="007548EE">
      <w:pPr>
        <w:pStyle w:val="aa"/>
        <w:jc w:val="both"/>
        <w:rPr>
          <w:rFonts w:ascii="Times New Roman" w:hAnsi="Times New Roman" w:cs="Times New Roman"/>
          <w:sz w:val="20"/>
          <w:szCs w:val="20"/>
          <w:lang w:val="kk-KZ"/>
        </w:rPr>
      </w:pPr>
      <w:r w:rsidRPr="007548EE">
        <w:rPr>
          <w:rFonts w:ascii="Times New Roman" w:hAnsi="Times New Roman" w:cs="Times New Roman"/>
          <w:sz w:val="20"/>
          <w:szCs w:val="20"/>
          <w:lang w:val="kk-KZ"/>
        </w:rPr>
        <w:t xml:space="preserve">   Жасыл түс – сабақтан жаңа идеялар байқадым.</w:t>
      </w:r>
    </w:p>
    <w:p w:rsidR="008D02EC" w:rsidRPr="007548EE" w:rsidRDefault="008D02EC" w:rsidP="007548EE">
      <w:pPr>
        <w:pStyle w:val="aa"/>
        <w:jc w:val="both"/>
        <w:rPr>
          <w:rFonts w:ascii="Times New Roman" w:hAnsi="Times New Roman" w:cs="Times New Roman"/>
          <w:sz w:val="20"/>
          <w:szCs w:val="20"/>
          <w:lang w:val="kk-KZ"/>
        </w:rPr>
      </w:pPr>
      <w:r w:rsidRPr="007548EE">
        <w:rPr>
          <w:rFonts w:ascii="Times New Roman" w:hAnsi="Times New Roman" w:cs="Times New Roman"/>
          <w:sz w:val="20"/>
          <w:szCs w:val="20"/>
          <w:lang w:val="kk-KZ"/>
        </w:rPr>
        <w:t xml:space="preserve">   Сары түс – жаңа сабаққа көңілім толды.</w:t>
      </w:r>
    </w:p>
    <w:p w:rsidR="00E5275B" w:rsidRPr="000956B2" w:rsidRDefault="008D02EC" w:rsidP="007548EE">
      <w:pPr>
        <w:pStyle w:val="aa"/>
        <w:jc w:val="both"/>
        <w:rPr>
          <w:rFonts w:ascii="Times New Roman" w:hAnsi="Times New Roman" w:cs="Times New Roman"/>
          <w:sz w:val="20"/>
          <w:szCs w:val="20"/>
          <w:lang w:val="kk-KZ"/>
        </w:rPr>
      </w:pPr>
      <w:r w:rsidRPr="007548EE">
        <w:rPr>
          <w:rFonts w:ascii="Times New Roman" w:hAnsi="Times New Roman" w:cs="Times New Roman"/>
          <w:sz w:val="20"/>
          <w:szCs w:val="20"/>
          <w:lang w:val="kk-KZ"/>
        </w:rPr>
        <w:t xml:space="preserve">   Қызыл түс – бүгінгі сабақ сезімім</w:t>
      </w:r>
      <w:r w:rsidR="0009453E" w:rsidRPr="007548EE">
        <w:rPr>
          <w:rFonts w:ascii="Times New Roman" w:hAnsi="Times New Roman" w:cs="Times New Roman"/>
          <w:sz w:val="20"/>
          <w:szCs w:val="20"/>
          <w:lang w:val="kk-KZ"/>
        </w:rPr>
        <w:t>е  ерекше</w:t>
      </w:r>
      <w:r w:rsidR="007548EE">
        <w:rPr>
          <w:rFonts w:ascii="Times New Roman" w:hAnsi="Times New Roman" w:cs="Times New Roman"/>
          <w:sz w:val="20"/>
          <w:szCs w:val="20"/>
          <w:lang w:val="kk-KZ"/>
        </w:rPr>
        <w:t xml:space="preserve"> әсер етті.</w:t>
      </w:r>
    </w:p>
    <w:p w:rsidR="003240E5" w:rsidRPr="000956B2" w:rsidRDefault="003240E5" w:rsidP="007548EE">
      <w:pPr>
        <w:spacing w:after="0"/>
        <w:jc w:val="both"/>
        <w:rPr>
          <w:rFonts w:ascii="Times New Roman" w:hAnsi="Times New Roman" w:cs="Times New Roman"/>
          <w:b/>
          <w:color w:val="000000"/>
          <w:sz w:val="20"/>
          <w:szCs w:val="20"/>
          <w:lang w:val="kk-KZ"/>
        </w:rPr>
      </w:pPr>
    </w:p>
    <w:p w:rsidR="003240E5" w:rsidRPr="000956B2" w:rsidRDefault="007548EE" w:rsidP="003240E5">
      <w:pPr>
        <w:autoSpaceDE w:val="0"/>
        <w:autoSpaceDN w:val="0"/>
        <w:adjustRightInd w:val="0"/>
        <w:spacing w:after="0"/>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52.  </w:t>
      </w:r>
      <w:r w:rsidR="003240E5" w:rsidRPr="000956B2">
        <w:rPr>
          <w:rFonts w:ascii="Times New Roman" w:hAnsi="Times New Roman" w:cs="Times New Roman"/>
          <w:b/>
          <w:bCs/>
          <w:sz w:val="20"/>
          <w:szCs w:val="20"/>
          <w:lang w:val="kk-KZ"/>
        </w:rPr>
        <w:t>«Байланысқан оқу»</w:t>
      </w:r>
    </w:p>
    <w:p w:rsidR="003240E5" w:rsidRPr="000956B2" w:rsidRDefault="003240E5" w:rsidP="007548EE">
      <w:pPr>
        <w:autoSpaceDE w:val="0"/>
        <w:autoSpaceDN w:val="0"/>
        <w:adjustRightInd w:val="0"/>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Өз оқуын бір сөйлеммен түсіндіретін оқушыны таңдаңыз. Келесі</w:t>
      </w:r>
      <w:r w:rsidR="007548EE">
        <w:rPr>
          <w:rFonts w:ascii="Times New Roman" w:hAnsi="Times New Roman" w:cs="Times New Roman"/>
          <w:sz w:val="20"/>
          <w:szCs w:val="20"/>
          <w:lang w:val="kk-KZ"/>
        </w:rPr>
        <w:t xml:space="preserve"> </w:t>
      </w:r>
      <w:r w:rsidRPr="000956B2">
        <w:rPr>
          <w:rFonts w:ascii="Times New Roman" w:hAnsi="Times New Roman" w:cs="Times New Roman"/>
          <w:sz w:val="20"/>
          <w:szCs w:val="20"/>
          <w:lang w:val="kk-KZ"/>
        </w:rPr>
        <w:t>оқушы өз сөйлемін құру үшін жалғаулықшылаулар мен жалғауларды пайдаланады.</w:t>
      </w:r>
    </w:p>
    <w:p w:rsidR="003240E5" w:rsidRPr="000956B2" w:rsidRDefault="003240E5" w:rsidP="003240E5">
      <w:pPr>
        <w:autoSpaceDE w:val="0"/>
        <w:autoSpaceDN w:val="0"/>
        <w:adjustRightInd w:val="0"/>
        <w:spacing w:after="0"/>
        <w:rPr>
          <w:rFonts w:ascii="Times New Roman" w:hAnsi="Times New Roman" w:cs="Times New Roman"/>
          <w:sz w:val="20"/>
          <w:szCs w:val="20"/>
          <w:lang w:val="kk-KZ"/>
        </w:rPr>
      </w:pPr>
    </w:p>
    <w:p w:rsidR="003240E5" w:rsidRPr="000956B2" w:rsidRDefault="003240E5" w:rsidP="003240E5">
      <w:pPr>
        <w:autoSpaceDE w:val="0"/>
        <w:autoSpaceDN w:val="0"/>
        <w:adjustRightInd w:val="0"/>
        <w:spacing w:after="0"/>
        <w:rPr>
          <w:rFonts w:ascii="Times New Roman" w:hAnsi="Times New Roman" w:cs="Times New Roman"/>
          <w:sz w:val="20"/>
          <w:szCs w:val="20"/>
          <w:lang w:val="kk-KZ"/>
        </w:rPr>
      </w:pPr>
    </w:p>
    <w:p w:rsidR="001D55A2" w:rsidRPr="000956B2" w:rsidRDefault="007548EE" w:rsidP="007548EE">
      <w:pPr>
        <w:spacing w:after="0"/>
        <w:jc w:val="center"/>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 xml:space="preserve">53.  </w:t>
      </w:r>
      <w:r w:rsidR="001D55A2" w:rsidRPr="000956B2">
        <w:rPr>
          <w:rFonts w:ascii="Times New Roman" w:hAnsi="Times New Roman" w:cs="Times New Roman"/>
          <w:b/>
          <w:color w:val="000000"/>
          <w:sz w:val="20"/>
          <w:szCs w:val="20"/>
          <w:lang w:val="kk-KZ"/>
        </w:rPr>
        <w:t>«</w:t>
      </w:r>
      <w:r w:rsidR="008F5B5A" w:rsidRPr="000956B2">
        <w:rPr>
          <w:rFonts w:ascii="Times New Roman" w:hAnsi="Times New Roman" w:cs="Times New Roman"/>
          <w:b/>
          <w:color w:val="000000"/>
          <w:sz w:val="20"/>
          <w:szCs w:val="20"/>
          <w:lang w:val="kk-KZ"/>
        </w:rPr>
        <w:t>Балалар философиясы</w:t>
      </w:r>
      <w:r w:rsidR="001D55A2" w:rsidRPr="000956B2">
        <w:rPr>
          <w:rFonts w:ascii="Times New Roman" w:hAnsi="Times New Roman" w:cs="Times New Roman"/>
          <w:b/>
          <w:color w:val="000000"/>
          <w:sz w:val="20"/>
          <w:szCs w:val="20"/>
          <w:lang w:val="kk-KZ"/>
        </w:rPr>
        <w:t>»</w:t>
      </w:r>
    </w:p>
    <w:p w:rsidR="001D55A2" w:rsidRPr="000956B2" w:rsidRDefault="008F5B5A" w:rsidP="002E624F">
      <w:pPr>
        <w:spacing w:after="0"/>
        <w:ind w:firstLine="720"/>
        <w:jc w:val="both"/>
        <w:rPr>
          <w:rFonts w:ascii="Times New Roman" w:hAnsi="Times New Roman" w:cs="Times New Roman"/>
          <w:color w:val="000000"/>
          <w:sz w:val="20"/>
          <w:szCs w:val="20"/>
          <w:lang w:val="kk-KZ"/>
        </w:rPr>
      </w:pPr>
      <w:r w:rsidRPr="000956B2">
        <w:rPr>
          <w:rFonts w:ascii="Times New Roman" w:hAnsi="Times New Roman" w:cs="Times New Roman"/>
          <w:color w:val="000000"/>
          <w:sz w:val="20"/>
          <w:szCs w:val="20"/>
          <w:lang w:val="kk-KZ"/>
        </w:rPr>
        <w:t>Тақырыппен таныстырып, үдерісті түсіндіріңіз. Оқушыларға ынталандыру материалдарын толығымен қарауға бірнеше минут беру керек. Оқушылар шеңберге оралғанда, жауап беруі тиіс тақырыпқа/пәнге қатысты сұрақтарды ойластыру  үшін, оларға бір</w:t>
      </w:r>
      <w:r w:rsidR="001D55A2" w:rsidRPr="000956B2">
        <w:rPr>
          <w:rFonts w:ascii="Times New Roman" w:hAnsi="Times New Roman" w:cs="Times New Roman"/>
          <w:color w:val="000000"/>
          <w:sz w:val="20"/>
          <w:szCs w:val="20"/>
          <w:lang w:val="kk-KZ"/>
        </w:rPr>
        <w:t>-</w:t>
      </w:r>
      <w:r w:rsidRPr="000956B2">
        <w:rPr>
          <w:rFonts w:ascii="Times New Roman" w:hAnsi="Times New Roman" w:cs="Times New Roman"/>
          <w:color w:val="000000"/>
          <w:sz w:val="20"/>
          <w:szCs w:val="20"/>
          <w:lang w:val="kk-KZ"/>
        </w:rPr>
        <w:t>екі минут беріледі. Осылайша дауыс беру және сұрақтарды талқылау  анықталады. Мұғалім сұрақтарды дұрыс құра отырып, дамытатын сұрақтар қойып немесе әр оқушының қатысуын қамтамасыз ету  үшін  топпен бірге әрекет ете от</w:t>
      </w:r>
      <w:r w:rsidR="00095846" w:rsidRPr="000956B2">
        <w:rPr>
          <w:rFonts w:ascii="Times New Roman" w:hAnsi="Times New Roman" w:cs="Times New Roman"/>
          <w:color w:val="000000"/>
          <w:sz w:val="20"/>
          <w:szCs w:val="20"/>
          <w:lang w:val="kk-KZ"/>
        </w:rPr>
        <w:t xml:space="preserve">ырып, делдал ретінде қатысады. </w:t>
      </w:r>
    </w:p>
    <w:p w:rsidR="007548EE" w:rsidRDefault="007548EE" w:rsidP="002E624F">
      <w:pPr>
        <w:pStyle w:val="ac"/>
        <w:shd w:val="clear" w:color="auto" w:fill="FFFFFF"/>
        <w:spacing w:before="0" w:beforeAutospacing="0" w:after="225" w:afterAutospacing="0" w:line="276" w:lineRule="auto"/>
        <w:ind w:firstLine="708"/>
        <w:jc w:val="center"/>
        <w:textAlignment w:val="top"/>
        <w:rPr>
          <w:b/>
          <w:sz w:val="20"/>
          <w:szCs w:val="20"/>
          <w:lang w:val="kk-KZ"/>
        </w:rPr>
      </w:pPr>
    </w:p>
    <w:p w:rsidR="007548EE" w:rsidRPr="007548EE" w:rsidRDefault="007548EE" w:rsidP="007548EE">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 xml:space="preserve">54.  </w:t>
      </w:r>
      <w:r w:rsidRPr="007548EE">
        <w:rPr>
          <w:rFonts w:ascii="Times New Roman" w:hAnsi="Times New Roman" w:cs="Times New Roman"/>
          <w:b/>
          <w:sz w:val="20"/>
          <w:szCs w:val="20"/>
          <w:lang w:val="kk-KZ"/>
        </w:rPr>
        <w:t>«Балық, құс, аң»</w:t>
      </w:r>
    </w:p>
    <w:p w:rsidR="003F1FD6" w:rsidRPr="007548EE" w:rsidRDefault="007548EE" w:rsidP="007548EE">
      <w:pPr>
        <w:pStyle w:val="aa"/>
        <w:ind w:firstLine="708"/>
        <w:rPr>
          <w:rFonts w:ascii="Times New Roman" w:hAnsi="Times New Roman" w:cs="Times New Roman"/>
          <w:b/>
          <w:sz w:val="20"/>
          <w:szCs w:val="20"/>
          <w:lang w:val="kk-KZ"/>
        </w:rPr>
      </w:pPr>
      <w:r>
        <w:rPr>
          <w:rFonts w:ascii="Times New Roman" w:hAnsi="Times New Roman" w:cs="Times New Roman"/>
          <w:sz w:val="20"/>
          <w:szCs w:val="20"/>
          <w:lang w:val="kk-KZ"/>
        </w:rPr>
        <w:t xml:space="preserve">   </w:t>
      </w:r>
      <w:r w:rsidR="003F1FD6" w:rsidRPr="007548EE">
        <w:rPr>
          <w:rFonts w:ascii="Times New Roman" w:hAnsi="Times New Roman" w:cs="Times New Roman"/>
          <w:sz w:val="20"/>
          <w:szCs w:val="20"/>
          <w:lang w:val="kk-KZ"/>
        </w:rPr>
        <w:t>Мақсаты: Жүргізуші ойыншылардың жанына барып жаймен ғана «балық, құс, аң» - деп айтып-айтып келеді де, бір ойыншының жанына барған кезде дауысын қаттырақ шығарып:</w:t>
      </w:r>
    </w:p>
    <w:p w:rsidR="003F1FD6" w:rsidRPr="000956B2" w:rsidRDefault="003F1FD6" w:rsidP="002E624F">
      <w:pPr>
        <w:pStyle w:val="ac"/>
        <w:shd w:val="clear" w:color="auto" w:fill="FFFFFF"/>
        <w:spacing w:before="0" w:beforeAutospacing="0" w:after="225" w:afterAutospacing="0" w:line="276" w:lineRule="auto"/>
        <w:ind w:firstLine="708"/>
        <w:jc w:val="both"/>
        <w:textAlignment w:val="top"/>
        <w:rPr>
          <w:sz w:val="20"/>
          <w:szCs w:val="20"/>
          <w:lang w:val="kk-KZ"/>
        </w:rPr>
      </w:pPr>
      <w:r w:rsidRPr="000956B2">
        <w:rPr>
          <w:sz w:val="20"/>
          <w:szCs w:val="20"/>
          <w:lang w:val="kk-KZ"/>
        </w:rPr>
        <w:t xml:space="preserve"> - Балық!(немесе аң, құс) –деп айтып қалады. Сол мезетте ол ойыншы бірден өзі білетін кез-келген балықтың атын айтып үлгеруі керек. Айта алмай қалса, ол ойыннан шығады. Ойын ең соңғы ойыншы қалғанша жалғаса береді.</w:t>
      </w:r>
    </w:p>
    <w:p w:rsidR="001D55A2" w:rsidRPr="000956B2" w:rsidRDefault="007548EE" w:rsidP="007548EE">
      <w:pPr>
        <w:pStyle w:val="a3"/>
        <w:tabs>
          <w:tab w:val="left" w:pos="851"/>
        </w:tabs>
        <w:ind w:left="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55.  </w:t>
      </w:r>
      <w:r w:rsidR="001D55A2" w:rsidRPr="000956B2">
        <w:rPr>
          <w:rFonts w:ascii="Times New Roman" w:hAnsi="Times New Roman" w:cs="Times New Roman"/>
          <w:b/>
          <w:sz w:val="20"/>
          <w:szCs w:val="20"/>
          <w:lang w:val="kk-KZ"/>
        </w:rPr>
        <w:t>«</w:t>
      </w:r>
      <w:r w:rsidR="00D867CC" w:rsidRPr="000956B2">
        <w:rPr>
          <w:rFonts w:ascii="Times New Roman" w:hAnsi="Times New Roman" w:cs="Times New Roman"/>
          <w:b/>
          <w:sz w:val="20"/>
          <w:szCs w:val="20"/>
          <w:lang w:val="kk-KZ"/>
        </w:rPr>
        <w:t>Барлық оқушылармен жұмыс</w:t>
      </w:r>
      <w:r w:rsidR="001D55A2" w:rsidRPr="000956B2">
        <w:rPr>
          <w:rFonts w:ascii="Times New Roman" w:hAnsi="Times New Roman" w:cs="Times New Roman"/>
          <w:b/>
          <w:sz w:val="20"/>
          <w:szCs w:val="20"/>
          <w:lang w:val="kk-KZ"/>
        </w:rPr>
        <w:t>»</w:t>
      </w:r>
    </w:p>
    <w:p w:rsidR="00D867CC" w:rsidRPr="000956B2" w:rsidRDefault="007548EE" w:rsidP="002E624F">
      <w:pPr>
        <w:pStyle w:val="a3"/>
        <w:tabs>
          <w:tab w:val="left" w:pos="851"/>
        </w:tabs>
        <w:ind w:left="0"/>
        <w:jc w:val="both"/>
        <w:rPr>
          <w:rFonts w:ascii="Times New Roman" w:hAnsi="Times New Roman" w:cs="Times New Roman"/>
          <w:b/>
          <w:sz w:val="20"/>
          <w:szCs w:val="20"/>
          <w:lang w:val="kk-KZ"/>
        </w:rPr>
      </w:pPr>
      <w:r>
        <w:rPr>
          <w:rFonts w:ascii="Times New Roman" w:hAnsi="Times New Roman" w:cs="Times New Roman"/>
          <w:sz w:val="20"/>
          <w:szCs w:val="20"/>
          <w:lang w:val="kk-KZ"/>
        </w:rPr>
        <w:tab/>
      </w:r>
      <w:r w:rsidR="00D867CC" w:rsidRPr="000956B2">
        <w:rPr>
          <w:rFonts w:ascii="Times New Roman" w:hAnsi="Times New Roman" w:cs="Times New Roman"/>
          <w:sz w:val="20"/>
          <w:szCs w:val="20"/>
          <w:lang w:val="kk-KZ"/>
        </w:rPr>
        <w:t>Бұл жұмыс түрі бүкіл сынып оқушыларының бір мезгілде жұмысқа жұмылдырылуын қамта</w:t>
      </w:r>
      <w:r w:rsidR="00403C21" w:rsidRPr="000956B2">
        <w:rPr>
          <w:rFonts w:ascii="Times New Roman" w:hAnsi="Times New Roman" w:cs="Times New Roman"/>
          <w:sz w:val="20"/>
          <w:szCs w:val="20"/>
          <w:lang w:val="kk-KZ"/>
        </w:rPr>
        <w:t>ма</w:t>
      </w:r>
      <w:r w:rsidR="00D867CC" w:rsidRPr="000956B2">
        <w:rPr>
          <w:rFonts w:ascii="Times New Roman" w:hAnsi="Times New Roman" w:cs="Times New Roman"/>
          <w:sz w:val="20"/>
          <w:szCs w:val="20"/>
          <w:lang w:val="kk-KZ"/>
        </w:rPr>
        <w:t>сыз етеді. Оқушылардың барлық сұрақтарына мұғалім жұмыстың алдында жауап беруі тиіс, бұл оқушыларды да, мұғалімді де алаңдатпайды.</w:t>
      </w:r>
    </w:p>
    <w:p w:rsidR="007548EE" w:rsidRDefault="007548EE" w:rsidP="007548EE">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56.  </w:t>
      </w:r>
      <w:r w:rsidR="001D55A2" w:rsidRPr="007548EE">
        <w:rPr>
          <w:rFonts w:ascii="Times New Roman" w:hAnsi="Times New Roman" w:cs="Times New Roman"/>
          <w:b/>
          <w:sz w:val="20"/>
          <w:szCs w:val="20"/>
          <w:lang w:val="kk-KZ"/>
        </w:rPr>
        <w:t>«</w:t>
      </w:r>
      <w:r w:rsidR="00E5275B" w:rsidRPr="007548EE">
        <w:rPr>
          <w:rFonts w:ascii="Times New Roman" w:hAnsi="Times New Roman" w:cs="Times New Roman"/>
          <w:b/>
          <w:sz w:val="20"/>
          <w:szCs w:val="20"/>
          <w:lang w:val="kk-KZ"/>
        </w:rPr>
        <w:t>Бас бармақ</w:t>
      </w:r>
      <w:r w:rsidR="001D55A2" w:rsidRPr="007548EE">
        <w:rPr>
          <w:rFonts w:ascii="Times New Roman" w:hAnsi="Times New Roman" w:cs="Times New Roman"/>
          <w:b/>
          <w:sz w:val="20"/>
          <w:szCs w:val="20"/>
          <w:lang w:val="kk-KZ"/>
        </w:rPr>
        <w:t>»</w:t>
      </w:r>
    </w:p>
    <w:p w:rsidR="00E5275B" w:rsidRPr="007548EE" w:rsidRDefault="00E5275B" w:rsidP="007548EE">
      <w:pPr>
        <w:pStyle w:val="aa"/>
        <w:ind w:firstLine="708"/>
        <w:rPr>
          <w:rFonts w:ascii="Times New Roman" w:hAnsi="Times New Roman" w:cs="Times New Roman"/>
          <w:b/>
          <w:sz w:val="20"/>
          <w:szCs w:val="20"/>
          <w:lang w:val="kk-KZ"/>
        </w:rPr>
      </w:pPr>
      <w:r w:rsidRPr="007548EE">
        <w:rPr>
          <w:rFonts w:ascii="Times New Roman" w:hAnsi="Times New Roman" w:cs="Times New Roman"/>
          <w:sz w:val="20"/>
          <w:szCs w:val="20"/>
          <w:lang w:val="kk-KZ"/>
        </w:rPr>
        <w:t>Оқушылардың бас бармақтарын көрсету арқылы сіз түсіндіргенді олардың ұғу деңгейін тексеріңіз.</w:t>
      </w:r>
    </w:p>
    <w:p w:rsidR="00E5275B" w:rsidRPr="007548EE" w:rsidRDefault="00E5275B" w:rsidP="002E624F">
      <w:pPr>
        <w:widowControl w:val="0"/>
        <w:autoSpaceDE w:val="0"/>
        <w:autoSpaceDN w:val="0"/>
        <w:adjustRightInd w:val="0"/>
        <w:spacing w:after="0"/>
        <w:jc w:val="both"/>
        <w:rPr>
          <w:rFonts w:ascii="Times New Roman" w:hAnsi="Times New Roman" w:cs="Times New Roman"/>
          <w:sz w:val="20"/>
          <w:szCs w:val="20"/>
          <w:lang w:val="kk-KZ"/>
        </w:rPr>
      </w:pPr>
      <w:r w:rsidRPr="007548EE">
        <w:rPr>
          <w:rFonts w:ascii="Times New Roman" w:hAnsi="Times New Roman" w:cs="Times New Roman"/>
          <w:sz w:val="20"/>
          <w:szCs w:val="20"/>
          <w:lang w:val="kk-KZ"/>
        </w:rPr>
        <w:t xml:space="preserve">Бас бармақ жоғарыға қарап тұрса = Мен түсінемін. </w:t>
      </w:r>
    </w:p>
    <w:p w:rsidR="00E5275B" w:rsidRPr="007548EE" w:rsidRDefault="00E5275B" w:rsidP="002E624F">
      <w:pPr>
        <w:widowControl w:val="0"/>
        <w:autoSpaceDE w:val="0"/>
        <w:autoSpaceDN w:val="0"/>
        <w:adjustRightInd w:val="0"/>
        <w:spacing w:after="0"/>
        <w:jc w:val="both"/>
        <w:rPr>
          <w:rFonts w:ascii="Times New Roman" w:hAnsi="Times New Roman" w:cs="Times New Roman"/>
          <w:sz w:val="20"/>
          <w:szCs w:val="20"/>
          <w:lang w:val="kk-KZ"/>
        </w:rPr>
      </w:pPr>
      <w:r w:rsidRPr="007548EE">
        <w:rPr>
          <w:rFonts w:ascii="Times New Roman" w:hAnsi="Times New Roman" w:cs="Times New Roman"/>
          <w:sz w:val="20"/>
          <w:szCs w:val="20"/>
          <w:lang w:val="kk-KZ"/>
        </w:rPr>
        <w:t xml:space="preserve">Бас бармақ көлденең тұрса = Мен түсінгендеймін.   </w:t>
      </w:r>
    </w:p>
    <w:p w:rsidR="00E5275B" w:rsidRPr="007548EE" w:rsidRDefault="00E5275B" w:rsidP="002E624F">
      <w:pPr>
        <w:widowControl w:val="0"/>
        <w:autoSpaceDE w:val="0"/>
        <w:autoSpaceDN w:val="0"/>
        <w:adjustRightInd w:val="0"/>
        <w:spacing w:after="0"/>
        <w:jc w:val="both"/>
        <w:rPr>
          <w:rFonts w:ascii="Times New Roman" w:hAnsi="Times New Roman" w:cs="Times New Roman"/>
          <w:sz w:val="20"/>
          <w:szCs w:val="20"/>
          <w:lang w:val="kk-KZ"/>
        </w:rPr>
      </w:pPr>
      <w:r w:rsidRPr="007548EE">
        <w:rPr>
          <w:rFonts w:ascii="Times New Roman" w:hAnsi="Times New Roman" w:cs="Times New Roman"/>
          <w:sz w:val="20"/>
          <w:szCs w:val="20"/>
          <w:lang w:val="kk-KZ"/>
        </w:rPr>
        <w:t>Бас бармақ төмен</w:t>
      </w:r>
      <w:r w:rsidR="00403C21" w:rsidRPr="007548EE">
        <w:rPr>
          <w:rFonts w:ascii="Times New Roman" w:hAnsi="Times New Roman" w:cs="Times New Roman"/>
          <w:sz w:val="20"/>
          <w:szCs w:val="20"/>
          <w:lang w:val="kk-KZ"/>
        </w:rPr>
        <w:t xml:space="preserve"> қарап тұрса = Мен түсінбедім. </w:t>
      </w:r>
    </w:p>
    <w:p w:rsidR="00755C55" w:rsidRPr="00714BB7" w:rsidRDefault="00755C55" w:rsidP="001A46A2">
      <w:pPr>
        <w:widowControl w:val="0"/>
        <w:autoSpaceDE w:val="0"/>
        <w:autoSpaceDN w:val="0"/>
        <w:adjustRightInd w:val="0"/>
        <w:spacing w:after="0"/>
        <w:jc w:val="center"/>
        <w:rPr>
          <w:rFonts w:ascii="Times New Roman" w:hAnsi="Times New Roman" w:cs="Times New Roman"/>
          <w:sz w:val="20"/>
          <w:szCs w:val="20"/>
          <w:lang w:val="kk-KZ"/>
        </w:rPr>
      </w:pPr>
    </w:p>
    <w:p w:rsidR="00714BB7" w:rsidRDefault="00714BB7" w:rsidP="00714BB7">
      <w:pPr>
        <w:pStyle w:val="aa"/>
        <w:jc w:val="center"/>
        <w:rPr>
          <w:rFonts w:ascii="Times New Roman" w:eastAsia="Times New Roman" w:hAnsi="Times New Roman" w:cs="Times New Roman"/>
          <w:b/>
          <w:bCs/>
          <w:sz w:val="20"/>
          <w:szCs w:val="20"/>
          <w:lang w:val="kk-KZ"/>
        </w:rPr>
      </w:pPr>
      <w:r w:rsidRPr="00714BB7">
        <w:rPr>
          <w:rFonts w:ascii="Times New Roman" w:eastAsia="Times New Roman" w:hAnsi="Times New Roman" w:cs="Times New Roman"/>
          <w:b/>
          <w:bCs/>
          <w:sz w:val="20"/>
          <w:szCs w:val="20"/>
          <w:lang w:val="kk-KZ"/>
        </w:rPr>
        <w:t xml:space="preserve">57.  </w:t>
      </w:r>
      <w:r w:rsidR="00F33887" w:rsidRPr="00714BB7">
        <w:rPr>
          <w:rFonts w:ascii="Times New Roman" w:eastAsia="Times New Roman" w:hAnsi="Times New Roman" w:cs="Times New Roman"/>
          <w:b/>
          <w:bCs/>
          <w:sz w:val="20"/>
          <w:szCs w:val="20"/>
          <w:lang w:val="kk-KZ"/>
        </w:rPr>
        <w:t>«Батискаф»</w:t>
      </w:r>
    </w:p>
    <w:p w:rsidR="00F33887" w:rsidRPr="00714BB7" w:rsidRDefault="00F33887" w:rsidP="00714BB7">
      <w:pPr>
        <w:pStyle w:val="aa"/>
        <w:ind w:firstLine="708"/>
        <w:rPr>
          <w:rFonts w:ascii="Times New Roman" w:eastAsia="Times New Roman" w:hAnsi="Times New Roman" w:cs="Times New Roman"/>
          <w:b/>
          <w:bCs/>
          <w:sz w:val="20"/>
          <w:szCs w:val="20"/>
          <w:lang w:val="kk-KZ"/>
        </w:rPr>
      </w:pPr>
      <w:r w:rsidRPr="00714BB7">
        <w:rPr>
          <w:rFonts w:ascii="Times New Roman" w:eastAsia="Times New Roman" w:hAnsi="Times New Roman" w:cs="Times New Roman"/>
          <w:b/>
          <w:bCs/>
          <w:sz w:val="20"/>
          <w:szCs w:val="20"/>
          <w:lang w:val="kk-KZ"/>
        </w:rPr>
        <w:t>(</w:t>
      </w:r>
      <w:r w:rsidRPr="00714BB7">
        <w:rPr>
          <w:rFonts w:ascii="Times New Roman" w:eastAsia="Times New Roman" w:hAnsi="Times New Roman" w:cs="Times New Roman"/>
          <w:sz w:val="20"/>
          <w:szCs w:val="20"/>
          <w:lang w:val="kk-KZ"/>
        </w:rPr>
        <w:t xml:space="preserve">Су астын байқайтын құралдармен жабдықталған, өз бетімен қозғалу қасиеті бар терең су камерасы.) </w:t>
      </w:r>
    </w:p>
    <w:p w:rsidR="00403C21" w:rsidRPr="00714BB7" w:rsidRDefault="00F33887" w:rsidP="00714BB7">
      <w:pPr>
        <w:shd w:val="clear" w:color="auto" w:fill="FFFFFF"/>
        <w:ind w:firstLine="708"/>
        <w:jc w:val="both"/>
        <w:rPr>
          <w:rFonts w:ascii="Times New Roman" w:eastAsia="Times New Roman" w:hAnsi="Times New Roman" w:cs="Times New Roman"/>
          <w:sz w:val="20"/>
          <w:szCs w:val="20"/>
          <w:lang w:val="kk-KZ" w:eastAsia="ru-RU"/>
        </w:rPr>
      </w:pPr>
      <w:r w:rsidRPr="00714BB7">
        <w:rPr>
          <w:rFonts w:ascii="Times New Roman" w:eastAsia="Times New Roman" w:hAnsi="Times New Roman" w:cs="Times New Roman"/>
          <w:sz w:val="20"/>
          <w:szCs w:val="20"/>
          <w:lang w:val="kk-KZ" w:eastAsia="ru-RU"/>
        </w:rPr>
        <w:t>Екі топ бір-біріне кезекпен сөздер жасырады. Топтың бір оқушысы қимылмен өз тобына ж</w:t>
      </w:r>
      <w:r w:rsidR="00714BB7">
        <w:rPr>
          <w:rFonts w:ascii="Times New Roman" w:eastAsia="Times New Roman" w:hAnsi="Times New Roman" w:cs="Times New Roman"/>
          <w:sz w:val="20"/>
          <w:szCs w:val="20"/>
          <w:lang w:val="kk-KZ" w:eastAsia="ru-RU"/>
        </w:rPr>
        <w:t xml:space="preserve">асырылған сөзді жеткізу керек. </w:t>
      </w:r>
    </w:p>
    <w:p w:rsidR="00620C10" w:rsidRPr="000956B2" w:rsidRDefault="00714BB7" w:rsidP="002E624F">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58.  </w:t>
      </w:r>
      <w:r w:rsidR="00620C10" w:rsidRPr="000956B2">
        <w:rPr>
          <w:rFonts w:ascii="Times New Roman" w:hAnsi="Times New Roman" w:cs="Times New Roman"/>
          <w:b/>
          <w:sz w:val="20"/>
          <w:szCs w:val="20"/>
          <w:lang w:val="kk-KZ"/>
        </w:rPr>
        <w:t>«</w:t>
      </w:r>
      <w:r w:rsidR="001D55A2" w:rsidRPr="000956B2">
        <w:rPr>
          <w:rFonts w:ascii="Times New Roman" w:hAnsi="Times New Roman" w:cs="Times New Roman"/>
          <w:b/>
          <w:sz w:val="20"/>
          <w:szCs w:val="20"/>
          <w:lang w:val="kk-KZ"/>
        </w:rPr>
        <w:t xml:space="preserve">Баяндама» </w:t>
      </w:r>
    </w:p>
    <w:p w:rsidR="001D058C" w:rsidRPr="000956B2" w:rsidRDefault="00620C10" w:rsidP="002E624F">
      <w:pPr>
        <w:tabs>
          <w:tab w:val="left" w:pos="851"/>
        </w:tabs>
        <w:jc w:val="both"/>
        <w:rPr>
          <w:rFonts w:ascii="Times New Roman" w:hAnsi="Times New Roman" w:cs="Times New Roman"/>
          <w:sz w:val="20"/>
          <w:szCs w:val="20"/>
          <w:lang w:val="kk-KZ"/>
        </w:rPr>
      </w:pPr>
      <w:r w:rsidRPr="000956B2">
        <w:rPr>
          <w:rFonts w:ascii="Times New Roman" w:hAnsi="Times New Roman" w:cs="Times New Roman"/>
          <w:b/>
          <w:sz w:val="20"/>
          <w:szCs w:val="20"/>
          <w:lang w:val="kk-KZ"/>
        </w:rPr>
        <w:tab/>
      </w:r>
      <w:r w:rsidR="001D058C" w:rsidRPr="000956B2">
        <w:rPr>
          <w:rFonts w:ascii="Times New Roman" w:hAnsi="Times New Roman" w:cs="Times New Roman"/>
          <w:sz w:val="20"/>
          <w:szCs w:val="20"/>
          <w:lang w:val="kk-KZ"/>
        </w:rPr>
        <w:t>Мұғалім оқушыларға мәтінді оқуға, соңынан оның мазмұнын сурет, сызба түрінде беруді ұсынады.</w:t>
      </w:r>
      <w:r w:rsidR="00FE4B26" w:rsidRPr="000956B2">
        <w:rPr>
          <w:rFonts w:ascii="Times New Roman" w:hAnsi="Times New Roman" w:cs="Times New Roman"/>
          <w:sz w:val="20"/>
          <w:szCs w:val="20"/>
          <w:lang w:val="kk-KZ"/>
        </w:rPr>
        <w:t xml:space="preserve"> Бұл «шпаргалканы»</w:t>
      </w:r>
      <w:r w:rsidR="001D058C" w:rsidRPr="000956B2">
        <w:rPr>
          <w:rFonts w:ascii="Times New Roman" w:hAnsi="Times New Roman" w:cs="Times New Roman"/>
          <w:sz w:val="20"/>
          <w:szCs w:val="20"/>
          <w:lang w:val="kk-KZ"/>
        </w:rPr>
        <w:t xml:space="preserve"> оқушы оң жағындағы көршісіне береді.Енді әрқайсысы өз көршісінің суреттерін не сызбаларын қолд</w:t>
      </w:r>
      <w:r w:rsidR="00FE4B26" w:rsidRPr="000956B2">
        <w:rPr>
          <w:rFonts w:ascii="Times New Roman" w:hAnsi="Times New Roman" w:cs="Times New Roman"/>
          <w:sz w:val="20"/>
          <w:szCs w:val="20"/>
          <w:lang w:val="kk-KZ"/>
        </w:rPr>
        <w:t>ана отырып, осы мәтін бойынша «баяндама»</w:t>
      </w:r>
      <w:r w:rsidR="001D058C" w:rsidRPr="000956B2">
        <w:rPr>
          <w:rFonts w:ascii="Times New Roman" w:hAnsi="Times New Roman" w:cs="Times New Roman"/>
          <w:sz w:val="20"/>
          <w:szCs w:val="20"/>
          <w:lang w:val="kk-KZ"/>
        </w:rPr>
        <w:t xml:space="preserve"> жасайды.</w:t>
      </w:r>
      <w:r w:rsidR="00FE4B26" w:rsidRPr="000956B2">
        <w:rPr>
          <w:rFonts w:ascii="Times New Roman" w:hAnsi="Times New Roman" w:cs="Times New Roman"/>
          <w:sz w:val="20"/>
          <w:szCs w:val="20"/>
          <w:lang w:val="kk-KZ"/>
        </w:rPr>
        <w:t xml:space="preserve"> «Баяндама»</w:t>
      </w:r>
      <w:r w:rsidR="001D058C" w:rsidRPr="000956B2">
        <w:rPr>
          <w:rFonts w:ascii="Times New Roman" w:hAnsi="Times New Roman" w:cs="Times New Roman"/>
          <w:sz w:val="20"/>
          <w:szCs w:val="20"/>
          <w:lang w:val="kk-KZ"/>
        </w:rPr>
        <w:t xml:space="preserve"> мазмұнын неғұрлым кең ашып, оны қорғап, ең жақсы өрнекті ұсынған оқушы жеңімпаз болады.</w:t>
      </w:r>
    </w:p>
    <w:p w:rsidR="00714BB7" w:rsidRPr="00714BB7" w:rsidRDefault="00714BB7" w:rsidP="00714BB7">
      <w:pPr>
        <w:pStyle w:val="aa"/>
        <w:jc w:val="center"/>
        <w:rPr>
          <w:rFonts w:ascii="Times New Roman" w:hAnsi="Times New Roman" w:cs="Times New Roman"/>
          <w:b/>
          <w:sz w:val="20"/>
          <w:szCs w:val="20"/>
          <w:lang w:val="kk-KZ"/>
        </w:rPr>
      </w:pPr>
      <w:r w:rsidRPr="00714BB7">
        <w:rPr>
          <w:rFonts w:ascii="Times New Roman" w:hAnsi="Times New Roman" w:cs="Times New Roman"/>
          <w:b/>
          <w:sz w:val="20"/>
          <w:szCs w:val="20"/>
          <w:lang w:val="kk-KZ"/>
        </w:rPr>
        <w:t xml:space="preserve">59.  </w:t>
      </w:r>
      <w:r w:rsidR="001D55A2" w:rsidRPr="00714BB7">
        <w:rPr>
          <w:rFonts w:ascii="Times New Roman" w:hAnsi="Times New Roman" w:cs="Times New Roman"/>
          <w:b/>
          <w:sz w:val="20"/>
          <w:szCs w:val="20"/>
          <w:lang w:val="kk-KZ"/>
        </w:rPr>
        <w:t>«</w:t>
      </w:r>
      <w:r w:rsidR="004371EB" w:rsidRPr="00714BB7">
        <w:rPr>
          <w:rFonts w:ascii="Times New Roman" w:hAnsi="Times New Roman" w:cs="Times New Roman"/>
          <w:b/>
          <w:sz w:val="20"/>
          <w:szCs w:val="20"/>
          <w:lang w:val="kk-KZ"/>
        </w:rPr>
        <w:t>БББ</w:t>
      </w:r>
      <w:r w:rsidR="001D55A2" w:rsidRPr="00714BB7">
        <w:rPr>
          <w:rFonts w:ascii="Times New Roman" w:hAnsi="Times New Roman" w:cs="Times New Roman"/>
          <w:b/>
          <w:sz w:val="20"/>
          <w:szCs w:val="20"/>
          <w:lang w:val="kk-KZ"/>
        </w:rPr>
        <w:t>»</w:t>
      </w:r>
    </w:p>
    <w:p w:rsidR="00714BB7" w:rsidRDefault="004371EB" w:rsidP="00714BB7">
      <w:pPr>
        <w:pStyle w:val="aa"/>
        <w:ind w:firstLine="708"/>
        <w:rPr>
          <w:rFonts w:ascii="Times New Roman" w:hAnsi="Times New Roman" w:cs="Times New Roman"/>
          <w:sz w:val="20"/>
          <w:szCs w:val="20"/>
          <w:lang w:val="kk-KZ"/>
        </w:rPr>
      </w:pPr>
      <w:r w:rsidRPr="00714BB7">
        <w:rPr>
          <w:rFonts w:ascii="Times New Roman" w:hAnsi="Times New Roman" w:cs="Times New Roman"/>
          <w:sz w:val="20"/>
          <w:szCs w:val="20"/>
          <w:lang w:val="kk-KZ"/>
        </w:rPr>
        <w:t xml:space="preserve">Жаңа тақырып бастар алдында оқушылар үш бағаннан тұратын </w:t>
      </w:r>
      <w:r w:rsidR="00714BB7">
        <w:rPr>
          <w:rFonts w:ascii="Times New Roman" w:hAnsi="Times New Roman" w:cs="Times New Roman"/>
          <w:sz w:val="20"/>
          <w:szCs w:val="20"/>
          <w:lang w:val="kk-KZ"/>
        </w:rPr>
        <w:t>сурет салады</w:t>
      </w:r>
    </w:p>
    <w:p w:rsidR="004371EB" w:rsidRPr="00714BB7" w:rsidRDefault="007F725D" w:rsidP="00714BB7">
      <w:pPr>
        <w:pStyle w:val="aa"/>
        <w:rPr>
          <w:rFonts w:ascii="Times New Roman" w:hAnsi="Times New Roman" w:cs="Times New Roman"/>
          <w:b/>
          <w:sz w:val="20"/>
          <w:szCs w:val="20"/>
          <w:lang w:val="kk-KZ"/>
        </w:rPr>
      </w:pPr>
      <w:r w:rsidRPr="00714BB7">
        <w:rPr>
          <w:rFonts w:ascii="Times New Roman" w:hAnsi="Times New Roman" w:cs="Times New Roman"/>
          <w:sz w:val="20"/>
          <w:szCs w:val="20"/>
          <w:lang w:val="kk-KZ"/>
        </w:rPr>
        <w:t>Олар нені біледі?</w:t>
      </w:r>
    </w:p>
    <w:p w:rsidR="004371EB" w:rsidRPr="000956B2" w:rsidRDefault="007F725D" w:rsidP="002E624F">
      <w:pPr>
        <w:widowControl w:val="0"/>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Олар нені білгісі келеді?</w:t>
      </w:r>
    </w:p>
    <w:p w:rsidR="004371EB" w:rsidRPr="000956B2" w:rsidRDefault="007F725D" w:rsidP="002E624F">
      <w:pPr>
        <w:widowControl w:val="0"/>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lastRenderedPageBreak/>
        <w:t>Олар нені білді?</w:t>
      </w:r>
    </w:p>
    <w:p w:rsidR="004371EB" w:rsidRPr="000956B2" w:rsidRDefault="004371EB" w:rsidP="002E624F">
      <w:pPr>
        <w:widowControl w:val="0"/>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Миға шабуыл өткізгеннен кейін оқушылар алғашқы екі бағанды толтырады және бөлімді оқып біте бастағанда</w:t>
      </w:r>
      <w:r w:rsidR="001D55A2" w:rsidRPr="000956B2">
        <w:rPr>
          <w:rFonts w:ascii="Times New Roman" w:hAnsi="Times New Roman" w:cs="Times New Roman"/>
          <w:sz w:val="20"/>
          <w:szCs w:val="20"/>
          <w:lang w:val="kk-KZ"/>
        </w:rPr>
        <w:t>,</w:t>
      </w:r>
      <w:r w:rsidRPr="000956B2">
        <w:rPr>
          <w:rFonts w:ascii="Times New Roman" w:hAnsi="Times New Roman" w:cs="Times New Roman"/>
          <w:sz w:val="20"/>
          <w:szCs w:val="20"/>
          <w:lang w:val="kk-KZ"/>
        </w:rPr>
        <w:t xml:space="preserve"> үшіншіге қайта оралады (немесе бөлімді оқу барысында толтыруы мүмкін).</w:t>
      </w:r>
    </w:p>
    <w:p w:rsidR="004371EB" w:rsidRPr="000956B2" w:rsidRDefault="004371EB" w:rsidP="002E624F">
      <w:pPr>
        <w:widowControl w:val="0"/>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Ұсыным: «Қалайша оқып-үйренетін боламын?» деген қосымша баған қосуға болады.</w:t>
      </w:r>
    </w:p>
    <w:p w:rsidR="00F52206" w:rsidRPr="000956B2" w:rsidRDefault="00F52206" w:rsidP="002E624F">
      <w:pPr>
        <w:widowControl w:val="0"/>
        <w:autoSpaceDE w:val="0"/>
        <w:autoSpaceDN w:val="0"/>
        <w:adjustRightInd w:val="0"/>
        <w:spacing w:after="0"/>
        <w:jc w:val="both"/>
        <w:rPr>
          <w:rFonts w:ascii="Times New Roman" w:hAnsi="Times New Roman" w:cs="Times New Roman"/>
          <w:sz w:val="20"/>
          <w:szCs w:val="20"/>
          <w:lang w:val="kk-KZ"/>
        </w:rPr>
      </w:pPr>
    </w:p>
    <w:p w:rsidR="00F52206" w:rsidRPr="000956B2" w:rsidRDefault="00714BB7" w:rsidP="00F52206">
      <w:pPr>
        <w:autoSpaceDE w:val="0"/>
        <w:autoSpaceDN w:val="0"/>
        <w:adjustRightInd w:val="0"/>
        <w:spacing w:after="0"/>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60.  </w:t>
      </w:r>
      <w:r w:rsidR="00F52206" w:rsidRPr="000956B2">
        <w:rPr>
          <w:rFonts w:ascii="Times New Roman" w:hAnsi="Times New Roman" w:cs="Times New Roman"/>
          <w:b/>
          <w:bCs/>
          <w:sz w:val="20"/>
          <w:szCs w:val="20"/>
          <w:lang w:val="kk-KZ"/>
        </w:rPr>
        <w:t>Белсенді оқылым тәсілдері</w:t>
      </w:r>
    </w:p>
    <w:p w:rsidR="00F52206" w:rsidRPr="000956B2" w:rsidRDefault="00F52206" w:rsidP="00F52206">
      <w:pPr>
        <w:autoSpaceDE w:val="0"/>
        <w:autoSpaceDN w:val="0"/>
        <w:adjustRightInd w:val="0"/>
        <w:spacing w:after="0"/>
        <w:rPr>
          <w:rFonts w:ascii="Times New Roman" w:hAnsi="Times New Roman" w:cs="Times New Roman"/>
          <w:b/>
          <w:bCs/>
          <w:sz w:val="20"/>
          <w:szCs w:val="20"/>
          <w:lang w:val="kk-KZ"/>
        </w:rPr>
      </w:pPr>
      <w:r w:rsidRPr="000956B2">
        <w:rPr>
          <w:rFonts w:ascii="Times New Roman" w:hAnsi="Times New Roman" w:cs="Times New Roman"/>
          <w:b/>
          <w:bCs/>
          <w:sz w:val="20"/>
          <w:szCs w:val="20"/>
          <w:lang w:val="kk-KZ"/>
        </w:rPr>
        <w:t>Бастапқы танысу</w:t>
      </w:r>
    </w:p>
    <w:p w:rsidR="00F52206" w:rsidRPr="000956B2" w:rsidRDefault="00F52206" w:rsidP="00F52206">
      <w:pPr>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Құрылымы мен мазмұнын түсіну үшін тақырыбын, тараушаларын, фотосуреттерберілген жазбаларды және т.б. зерделеуді көздейді.</w:t>
      </w:r>
    </w:p>
    <w:p w:rsidR="00F52206" w:rsidRPr="000956B2" w:rsidRDefault="00F52206" w:rsidP="00F52206">
      <w:pPr>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Мысалы:Мәтінді оқырдың алдында оқушыларға тақырыбын беріңіздер де, оларданассоциация жүргізуді сұраңыз, яғни тақырыпты оқыған кезде олардың ойына некелгенін айтады. Оқушылар өздерінің ассоциацияларының негізінде мәтін не туралыболады деп ойлайтынын талқыға салады.</w:t>
      </w:r>
    </w:p>
    <w:p w:rsidR="00F52206" w:rsidRPr="000956B2" w:rsidRDefault="00F52206" w:rsidP="00F52206">
      <w:pPr>
        <w:autoSpaceDE w:val="0"/>
        <w:autoSpaceDN w:val="0"/>
        <w:adjustRightInd w:val="0"/>
        <w:spacing w:after="0"/>
        <w:rPr>
          <w:rFonts w:ascii="Times New Roman" w:hAnsi="Times New Roman" w:cs="Times New Roman"/>
          <w:b/>
          <w:bCs/>
          <w:sz w:val="20"/>
          <w:szCs w:val="20"/>
          <w:lang w:val="kk-KZ"/>
        </w:rPr>
      </w:pPr>
      <w:r w:rsidRPr="000956B2">
        <w:rPr>
          <w:rFonts w:ascii="Times New Roman" w:hAnsi="Times New Roman" w:cs="Times New Roman"/>
          <w:b/>
          <w:bCs/>
          <w:sz w:val="20"/>
          <w:szCs w:val="20"/>
          <w:lang w:val="kk-KZ"/>
        </w:rPr>
        <w:t>Болжау</w:t>
      </w:r>
    </w:p>
    <w:p w:rsidR="00F52206" w:rsidRPr="000956B2" w:rsidRDefault="00F52206" w:rsidP="00F52206">
      <w:pPr>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Мазмұны қандай болатынын және қандай сөздік қор қолданылатынын болжауүшін тақырып, автор туралы бұған дейінгі білімдері пайдаланылады.</w:t>
      </w:r>
    </w:p>
    <w:p w:rsidR="00F52206" w:rsidRPr="000956B2" w:rsidRDefault="00F52206" w:rsidP="00F52206">
      <w:pPr>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Мысалы:</w:t>
      </w:r>
    </w:p>
    <w:p w:rsidR="00F52206" w:rsidRPr="000956B2" w:rsidRDefault="00F52206" w:rsidP="00F52206">
      <w:pPr>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 мәтіннің бір бөлігін оқып болғаннан кейін, олардың ойларынша әріқарай не болатынын болжайды. Оқушылар оқылған мәтінде келтірілген, өзболжамдарына негіз болған ойларға сүйене отырып, өз болжамдарын дәлелдеулері тиіс.</w:t>
      </w:r>
    </w:p>
    <w:p w:rsidR="00F52206" w:rsidRPr="000956B2" w:rsidRDefault="00F52206" w:rsidP="00F52206">
      <w:pPr>
        <w:autoSpaceDE w:val="0"/>
        <w:autoSpaceDN w:val="0"/>
        <w:adjustRightInd w:val="0"/>
        <w:spacing w:after="0"/>
        <w:rPr>
          <w:rFonts w:ascii="Times New Roman" w:hAnsi="Times New Roman" w:cs="Times New Roman"/>
          <w:b/>
          <w:bCs/>
          <w:sz w:val="20"/>
          <w:szCs w:val="20"/>
          <w:lang w:val="kk-KZ"/>
        </w:rPr>
      </w:pPr>
      <w:r w:rsidRPr="000956B2">
        <w:rPr>
          <w:rFonts w:ascii="Times New Roman" w:hAnsi="Times New Roman" w:cs="Times New Roman"/>
          <w:b/>
          <w:bCs/>
          <w:sz w:val="20"/>
          <w:szCs w:val="20"/>
          <w:lang w:val="kk-KZ"/>
        </w:rPr>
        <w:t>Танысу үшін оқу және сканерлеу</w:t>
      </w:r>
    </w:p>
    <w:p w:rsidR="00F52206" w:rsidRPr="000956B2" w:rsidRDefault="00F52206" w:rsidP="00F52206">
      <w:pPr>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Бұл тәсіл мәтіннің негізгі идеясын, стилі мен құрылымын анықтау үшін, мәтіндітез көз жүгіртіп оқып шығуды көздейді. Бұл тәсілді болжамдарды дәлелдеу үшінпайдалануға болады.</w:t>
      </w:r>
    </w:p>
    <w:p w:rsidR="00F52206" w:rsidRPr="000956B2" w:rsidRDefault="00F52206" w:rsidP="00F52206">
      <w:pPr>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Мысалы:Мәтінді оқырдың алдында оқушылар өздерінің қандай негізгі ақпаратіздейтіндерін анықтап алулары керек. Олар қандай тірек сөздердің мәтіндегі солақпаратты меңзейтініне назар аударуы тиіс. Оқушылар тірек сөздерді іздей отырып,мәтінді жылдам оқып шығады. Оларды тапқан жағдайда, өздерінің іздегені осы ақпаратпа екенін тексеру үшін оқушылар тиісті бөлімді оқып шығады.</w:t>
      </w:r>
    </w:p>
    <w:p w:rsidR="00F52206" w:rsidRPr="000956B2" w:rsidRDefault="00F52206" w:rsidP="00F52206">
      <w:pPr>
        <w:autoSpaceDE w:val="0"/>
        <w:autoSpaceDN w:val="0"/>
        <w:adjustRightInd w:val="0"/>
        <w:spacing w:after="0"/>
        <w:rPr>
          <w:rFonts w:ascii="Times New Roman" w:hAnsi="Times New Roman" w:cs="Times New Roman"/>
          <w:b/>
          <w:bCs/>
          <w:sz w:val="20"/>
          <w:szCs w:val="20"/>
          <w:lang w:val="kk-KZ"/>
        </w:rPr>
      </w:pPr>
      <w:r w:rsidRPr="000956B2">
        <w:rPr>
          <w:rFonts w:ascii="Times New Roman" w:hAnsi="Times New Roman" w:cs="Times New Roman"/>
          <w:b/>
          <w:bCs/>
          <w:sz w:val="20"/>
          <w:szCs w:val="20"/>
          <w:lang w:val="kk-KZ"/>
        </w:rPr>
        <w:t>Мәнмәтінге қарап болжам жасау</w:t>
      </w:r>
    </w:p>
    <w:p w:rsidR="00F52206" w:rsidRPr="000956B2" w:rsidRDefault="00F52206" w:rsidP="00F52206">
      <w:pPr>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Бұл тәсіл оқушылардың таныс емес сөздердің мағынасын анықтау үшін</w:t>
      </w:r>
    </w:p>
    <w:p w:rsidR="00F52206" w:rsidRPr="000956B2" w:rsidRDefault="00F52206" w:rsidP="00F52206">
      <w:pPr>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мәтіндегі ишаралар мен бұған дейінгі білімдерін пайдалануын көздейді.</w:t>
      </w:r>
    </w:p>
    <w:p w:rsidR="00F52206" w:rsidRPr="000956B2" w:rsidRDefault="00F52206" w:rsidP="00F52206">
      <w:pPr>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lastRenderedPageBreak/>
        <w:t>Мысалы:Осы тәсілді тексеру үшін мұғалім оқушыларға ойдан шығарылған сөзі бар сөйлем ұсынады, мысалы, «</w:t>
      </w:r>
      <w:r w:rsidRPr="000956B2">
        <w:rPr>
          <w:rFonts w:ascii="Times New Roman" w:hAnsi="Times New Roman" w:cs="Times New Roman"/>
          <w:b/>
          <w:bCs/>
          <w:sz w:val="20"/>
          <w:szCs w:val="20"/>
          <w:lang w:val="kk-KZ"/>
        </w:rPr>
        <w:t xml:space="preserve">Гелаклаф </w:t>
      </w:r>
      <w:r w:rsidRPr="000956B2">
        <w:rPr>
          <w:rFonts w:ascii="Times New Roman" w:hAnsi="Times New Roman" w:cs="Times New Roman"/>
          <w:sz w:val="20"/>
          <w:szCs w:val="20"/>
          <w:lang w:val="kk-KZ"/>
        </w:rPr>
        <w:t>сынып қалғандықтан маған жолдың қалғанбөлігін жаяу жүріп өтуге тура келді». Оқушылар қалған сөздерге қарап, бұл сөздің немағына беруі мүмкін екенін анықтауға тырысады. Бұл жағдайда сөйлеп тұрған адамбұның алдында жаяу болмай, бірдеңені мініп келе жатқандықтан, олар мұны көліктіңбір түрі деп ұйғаруы мүмкін, сондықтан бастапқыда «велосипед», «автобус» немесе«автомобиль» деген болжамдар ұсынылуы мүмкін. Барынша нақты болжам жасау үшіноқушылар мәтіндегі қосымша ақпаратқа назар аударуы тиіс.</w:t>
      </w:r>
    </w:p>
    <w:p w:rsidR="00F52206" w:rsidRPr="000956B2" w:rsidRDefault="00F52206" w:rsidP="00F52206">
      <w:pPr>
        <w:autoSpaceDE w:val="0"/>
        <w:autoSpaceDN w:val="0"/>
        <w:adjustRightInd w:val="0"/>
        <w:spacing w:after="0"/>
        <w:rPr>
          <w:rFonts w:ascii="Times New Roman" w:hAnsi="Times New Roman" w:cs="Times New Roman"/>
          <w:b/>
          <w:bCs/>
          <w:sz w:val="20"/>
          <w:szCs w:val="20"/>
          <w:lang w:val="kk-KZ"/>
        </w:rPr>
      </w:pPr>
      <w:r w:rsidRPr="000956B2">
        <w:rPr>
          <w:rFonts w:ascii="Times New Roman" w:hAnsi="Times New Roman" w:cs="Times New Roman"/>
          <w:b/>
          <w:bCs/>
          <w:sz w:val="20"/>
          <w:szCs w:val="20"/>
          <w:lang w:val="kk-KZ"/>
        </w:rPr>
        <w:t>Басқа сөздермен айту</w:t>
      </w:r>
    </w:p>
    <w:p w:rsidR="00F52206" w:rsidRPr="000956B2" w:rsidRDefault="00F52206" w:rsidP="00F52206">
      <w:pPr>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Белгілі бір ойды бірдей уақыт өткен сайын басқа сөздермен айтуды білдіреді.</w:t>
      </w:r>
    </w:p>
    <w:p w:rsidR="00F52206" w:rsidRPr="000956B2" w:rsidRDefault="00F52206" w:rsidP="00F52206">
      <w:pPr>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Мысалы:Оқушылар өздері жаңа ғана үйренген нәрсені қорытады. Жаттығуды күрделіжәне қызықты етіп өткізу мақсатында оны бейімдеуге болады, мысалы, өзініңүйренгендерін екі сөйлеммен болмаса он немесе одан да аз сөзбен қорытындылау.</w:t>
      </w:r>
    </w:p>
    <w:p w:rsidR="00F52206" w:rsidRPr="000956B2" w:rsidRDefault="00F52206" w:rsidP="002E624F">
      <w:pPr>
        <w:widowControl w:val="0"/>
        <w:autoSpaceDE w:val="0"/>
        <w:autoSpaceDN w:val="0"/>
        <w:adjustRightInd w:val="0"/>
        <w:spacing w:after="0"/>
        <w:jc w:val="both"/>
        <w:rPr>
          <w:rFonts w:ascii="Times New Roman" w:hAnsi="Times New Roman" w:cs="Times New Roman"/>
          <w:sz w:val="20"/>
          <w:szCs w:val="20"/>
          <w:lang w:val="kk-KZ"/>
        </w:rPr>
      </w:pPr>
    </w:p>
    <w:p w:rsidR="00714BB7" w:rsidRPr="00714BB7" w:rsidRDefault="00714BB7" w:rsidP="00714BB7">
      <w:pPr>
        <w:pStyle w:val="aa"/>
        <w:jc w:val="center"/>
        <w:rPr>
          <w:rFonts w:ascii="Times New Roman" w:hAnsi="Times New Roman" w:cs="Times New Roman"/>
          <w:b/>
          <w:noProof/>
          <w:sz w:val="20"/>
          <w:szCs w:val="20"/>
          <w:lang w:val="kk-KZ"/>
        </w:rPr>
      </w:pPr>
      <w:r>
        <w:rPr>
          <w:rFonts w:ascii="Times New Roman" w:hAnsi="Times New Roman" w:cs="Times New Roman"/>
          <w:b/>
          <w:noProof/>
          <w:sz w:val="20"/>
          <w:szCs w:val="20"/>
          <w:lang w:val="kk-KZ"/>
        </w:rPr>
        <w:t xml:space="preserve">61  </w:t>
      </w:r>
      <w:r w:rsidRPr="00714BB7">
        <w:rPr>
          <w:rFonts w:ascii="Times New Roman" w:hAnsi="Times New Roman" w:cs="Times New Roman"/>
          <w:b/>
          <w:noProof/>
          <w:sz w:val="20"/>
          <w:szCs w:val="20"/>
          <w:lang w:val="kk-KZ"/>
        </w:rPr>
        <w:t>«Бес саусақ» әдісі</w:t>
      </w:r>
    </w:p>
    <w:p w:rsidR="007F064F" w:rsidRPr="00714BB7" w:rsidRDefault="007F064F" w:rsidP="00714BB7">
      <w:pPr>
        <w:pStyle w:val="aa"/>
        <w:rPr>
          <w:rFonts w:ascii="Times New Roman" w:hAnsi="Times New Roman" w:cs="Times New Roman"/>
          <w:b/>
          <w:noProof/>
          <w:sz w:val="20"/>
          <w:szCs w:val="20"/>
          <w:lang w:val="kk-KZ"/>
        </w:rPr>
      </w:pPr>
      <w:r w:rsidRPr="00714BB7">
        <w:rPr>
          <w:rFonts w:ascii="Times New Roman" w:hAnsi="Times New Roman" w:cs="Times New Roman"/>
          <w:sz w:val="20"/>
          <w:szCs w:val="20"/>
          <w:lang w:val="kk-KZ"/>
        </w:rPr>
        <w:t>Бас бармақ – өзімді қалай сезіндім?</w:t>
      </w:r>
    </w:p>
    <w:p w:rsidR="007F064F" w:rsidRPr="00714BB7" w:rsidRDefault="007F064F" w:rsidP="002E624F">
      <w:pPr>
        <w:spacing w:after="0"/>
        <w:jc w:val="both"/>
        <w:rPr>
          <w:rFonts w:ascii="Times New Roman" w:hAnsi="Times New Roman" w:cs="Times New Roman"/>
          <w:sz w:val="20"/>
          <w:szCs w:val="20"/>
          <w:lang w:val="kk-KZ"/>
        </w:rPr>
      </w:pPr>
      <w:r w:rsidRPr="00714BB7">
        <w:rPr>
          <w:rFonts w:ascii="Times New Roman" w:hAnsi="Times New Roman" w:cs="Times New Roman"/>
          <w:sz w:val="20"/>
          <w:szCs w:val="20"/>
          <w:lang w:val="kk-KZ"/>
        </w:rPr>
        <w:t>Балаң үйрек – басқаларға көмегім тиді ме?</w:t>
      </w:r>
    </w:p>
    <w:p w:rsidR="007F064F" w:rsidRPr="00714BB7" w:rsidRDefault="007F064F" w:rsidP="002E624F">
      <w:pPr>
        <w:spacing w:after="0"/>
        <w:jc w:val="both"/>
        <w:rPr>
          <w:rFonts w:ascii="Times New Roman" w:hAnsi="Times New Roman" w:cs="Times New Roman"/>
          <w:sz w:val="20"/>
          <w:szCs w:val="20"/>
          <w:lang w:val="kk-KZ"/>
        </w:rPr>
      </w:pPr>
      <w:r w:rsidRPr="00714BB7">
        <w:rPr>
          <w:rFonts w:ascii="Times New Roman" w:hAnsi="Times New Roman" w:cs="Times New Roman"/>
          <w:sz w:val="20"/>
          <w:szCs w:val="20"/>
          <w:lang w:val="kk-KZ"/>
        </w:rPr>
        <w:t>Ортан терек – бүгінгі көңіл күйім  қандай болды?</w:t>
      </w:r>
    </w:p>
    <w:p w:rsidR="007F064F" w:rsidRPr="00714BB7" w:rsidRDefault="007F064F" w:rsidP="002E624F">
      <w:pPr>
        <w:spacing w:after="0"/>
        <w:jc w:val="both"/>
        <w:rPr>
          <w:rFonts w:ascii="Times New Roman" w:hAnsi="Times New Roman" w:cs="Times New Roman"/>
          <w:sz w:val="20"/>
          <w:szCs w:val="20"/>
          <w:lang w:val="kk-KZ"/>
        </w:rPr>
      </w:pPr>
      <w:r w:rsidRPr="00714BB7">
        <w:rPr>
          <w:rFonts w:ascii="Times New Roman" w:hAnsi="Times New Roman" w:cs="Times New Roman"/>
          <w:sz w:val="20"/>
          <w:szCs w:val="20"/>
          <w:lang w:val="kk-KZ"/>
        </w:rPr>
        <w:t>Шылдыр шүмек – бүгінгі сабақ ұнады ма?</w:t>
      </w:r>
    </w:p>
    <w:p w:rsidR="007F064F" w:rsidRPr="00714BB7" w:rsidRDefault="007F064F" w:rsidP="002E624F">
      <w:pPr>
        <w:spacing w:after="0"/>
        <w:jc w:val="both"/>
        <w:rPr>
          <w:rFonts w:ascii="Times New Roman" w:hAnsi="Times New Roman" w:cs="Times New Roman"/>
          <w:sz w:val="20"/>
          <w:szCs w:val="20"/>
          <w:lang w:val="kk-KZ"/>
        </w:rPr>
      </w:pPr>
      <w:r w:rsidRPr="00714BB7">
        <w:rPr>
          <w:rFonts w:ascii="Times New Roman" w:hAnsi="Times New Roman" w:cs="Times New Roman"/>
          <w:sz w:val="20"/>
          <w:szCs w:val="20"/>
          <w:lang w:val="kk-KZ"/>
        </w:rPr>
        <w:t>Кішкентай бөбек – бүгін не үйрендім?</w:t>
      </w:r>
    </w:p>
    <w:p w:rsidR="006E225F" w:rsidRPr="00714BB7" w:rsidRDefault="006E225F" w:rsidP="002E624F">
      <w:pPr>
        <w:spacing w:after="0"/>
        <w:jc w:val="both"/>
        <w:rPr>
          <w:rFonts w:ascii="Times New Roman" w:hAnsi="Times New Roman" w:cs="Times New Roman"/>
          <w:sz w:val="20"/>
          <w:szCs w:val="20"/>
          <w:lang w:val="kk-KZ"/>
        </w:rPr>
      </w:pPr>
    </w:p>
    <w:p w:rsidR="006E225F" w:rsidRPr="000956B2" w:rsidRDefault="00714BB7" w:rsidP="00714BB7">
      <w:pPr>
        <w:autoSpaceDE w:val="0"/>
        <w:autoSpaceDN w:val="0"/>
        <w:adjustRightInd w:val="0"/>
        <w:spacing w:after="0"/>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62.  </w:t>
      </w:r>
      <w:r w:rsidR="006E225F" w:rsidRPr="000956B2">
        <w:rPr>
          <w:rFonts w:ascii="Times New Roman" w:hAnsi="Times New Roman" w:cs="Times New Roman"/>
          <w:b/>
          <w:bCs/>
          <w:sz w:val="20"/>
          <w:szCs w:val="20"/>
          <w:lang w:val="kk-KZ"/>
        </w:rPr>
        <w:t>«5-5-1»</w:t>
      </w:r>
    </w:p>
    <w:p w:rsidR="006E225F" w:rsidRPr="000956B2" w:rsidRDefault="006E225F" w:rsidP="00A66282">
      <w:pPr>
        <w:autoSpaceDE w:val="0"/>
        <w:autoSpaceDN w:val="0"/>
        <w:adjustRightInd w:val="0"/>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 сабақ кезінде нені меңгергендері жайлы 5 сөйлем жазады. Одан кейін сол 5 сөйлемді 5 сөзге дейін қысқартады.Соңында 5 сөзді 1 сөзгеқысқартады. Оқушылар өздерінің түйіндісөзін бүкіл сыныппен бөліседі.</w:t>
      </w:r>
    </w:p>
    <w:p w:rsidR="00277887" w:rsidRPr="000956B2" w:rsidRDefault="00277887" w:rsidP="002E624F">
      <w:pPr>
        <w:spacing w:after="0"/>
        <w:jc w:val="both"/>
        <w:rPr>
          <w:rFonts w:ascii="Times New Roman" w:hAnsi="Times New Roman" w:cs="Times New Roman"/>
          <w:sz w:val="20"/>
          <w:szCs w:val="20"/>
          <w:lang w:val="kk-KZ"/>
        </w:rPr>
      </w:pPr>
    </w:p>
    <w:p w:rsidR="00277887" w:rsidRPr="000956B2" w:rsidRDefault="00714BB7" w:rsidP="00277887">
      <w:pPr>
        <w:autoSpaceDE w:val="0"/>
        <w:autoSpaceDN w:val="0"/>
        <w:adjustRightInd w:val="0"/>
        <w:spacing w:after="0"/>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63.  </w:t>
      </w:r>
      <w:r w:rsidR="00277887" w:rsidRPr="000956B2">
        <w:rPr>
          <w:rFonts w:ascii="Times New Roman" w:hAnsi="Times New Roman" w:cs="Times New Roman"/>
          <w:b/>
          <w:bCs/>
          <w:sz w:val="20"/>
          <w:szCs w:val="20"/>
          <w:lang w:val="kk-KZ"/>
        </w:rPr>
        <w:t>«Бинго»</w:t>
      </w:r>
    </w:p>
    <w:p w:rsidR="00277887" w:rsidRPr="000956B2" w:rsidRDefault="00277887" w:rsidP="00714BB7">
      <w:pPr>
        <w:autoSpaceDE w:val="0"/>
        <w:autoSpaceDN w:val="0"/>
        <w:adjustRightInd w:val="0"/>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3x3 шаршысында сабақ тақырыбына қатысты əртүрлі түйінді сөздер</w:t>
      </w:r>
    </w:p>
    <w:p w:rsidR="00277887" w:rsidRPr="000956B2" w:rsidRDefault="00277887" w:rsidP="00714BB7">
      <w:pPr>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орналасқан. Оқушылар тиісті түйінді сөздерді айрықшалауы керек.Барлық түйінді сөздерді анықтаған бірінші оқушы жеңімпаз атанады.</w:t>
      </w:r>
    </w:p>
    <w:p w:rsidR="00277887" w:rsidRPr="000956B2" w:rsidRDefault="00277887" w:rsidP="00714BB7">
      <w:pPr>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Ескерту: оқушыларда əртүрлі түйінді сөздер жинағы болу керек.</w:t>
      </w:r>
    </w:p>
    <w:p w:rsidR="00277887" w:rsidRPr="000956B2" w:rsidRDefault="00277887" w:rsidP="002E624F">
      <w:pPr>
        <w:spacing w:after="0"/>
        <w:jc w:val="both"/>
        <w:rPr>
          <w:rFonts w:ascii="Times New Roman" w:hAnsi="Times New Roman" w:cs="Times New Roman"/>
          <w:sz w:val="20"/>
          <w:szCs w:val="20"/>
          <w:lang w:val="kk-KZ"/>
        </w:rPr>
      </w:pPr>
    </w:p>
    <w:p w:rsidR="00714BB7" w:rsidRDefault="00714BB7" w:rsidP="002E624F">
      <w:pPr>
        <w:spacing w:after="0"/>
        <w:ind w:firstLine="709"/>
        <w:jc w:val="center"/>
        <w:rPr>
          <w:rFonts w:ascii="Times New Roman" w:hAnsi="Times New Roman" w:cs="Times New Roman"/>
          <w:b/>
          <w:sz w:val="20"/>
          <w:szCs w:val="20"/>
          <w:lang w:val="kk-KZ"/>
        </w:rPr>
      </w:pPr>
    </w:p>
    <w:p w:rsidR="00714BB7" w:rsidRDefault="00714BB7" w:rsidP="002E624F">
      <w:pPr>
        <w:spacing w:after="0"/>
        <w:ind w:firstLine="709"/>
        <w:jc w:val="center"/>
        <w:rPr>
          <w:rFonts w:ascii="Times New Roman" w:hAnsi="Times New Roman" w:cs="Times New Roman"/>
          <w:b/>
          <w:sz w:val="20"/>
          <w:szCs w:val="20"/>
          <w:lang w:val="kk-KZ"/>
        </w:rPr>
      </w:pPr>
    </w:p>
    <w:p w:rsidR="00714BB7" w:rsidRDefault="00714BB7" w:rsidP="002E624F">
      <w:pPr>
        <w:spacing w:after="0"/>
        <w:ind w:firstLine="709"/>
        <w:jc w:val="center"/>
        <w:rPr>
          <w:rFonts w:ascii="Times New Roman" w:hAnsi="Times New Roman" w:cs="Times New Roman"/>
          <w:b/>
          <w:sz w:val="20"/>
          <w:szCs w:val="20"/>
          <w:lang w:val="kk-KZ"/>
        </w:rPr>
      </w:pPr>
    </w:p>
    <w:p w:rsidR="00714BB7" w:rsidRDefault="00714BB7" w:rsidP="002E624F">
      <w:pPr>
        <w:spacing w:after="0"/>
        <w:ind w:firstLine="709"/>
        <w:jc w:val="center"/>
        <w:rPr>
          <w:rFonts w:ascii="Times New Roman" w:hAnsi="Times New Roman" w:cs="Times New Roman"/>
          <w:b/>
          <w:sz w:val="20"/>
          <w:szCs w:val="20"/>
          <w:lang w:val="kk-KZ"/>
        </w:rPr>
      </w:pPr>
    </w:p>
    <w:p w:rsidR="002E5CA5" w:rsidRPr="000956B2" w:rsidRDefault="00714BB7" w:rsidP="002E624F">
      <w:pPr>
        <w:spacing w:after="0"/>
        <w:ind w:firstLine="709"/>
        <w:jc w:val="center"/>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 xml:space="preserve">64.  </w:t>
      </w:r>
      <w:r w:rsidR="006748A2" w:rsidRPr="000956B2">
        <w:rPr>
          <w:rFonts w:ascii="Times New Roman" w:hAnsi="Times New Roman" w:cs="Times New Roman"/>
          <w:b/>
          <w:sz w:val="20"/>
          <w:szCs w:val="20"/>
          <w:lang w:val="kk-KZ"/>
        </w:rPr>
        <w:t>«</w:t>
      </w:r>
      <w:r w:rsidR="002E5CA5" w:rsidRPr="000956B2">
        <w:rPr>
          <w:rFonts w:ascii="Times New Roman" w:hAnsi="Times New Roman" w:cs="Times New Roman"/>
          <w:b/>
          <w:sz w:val="20"/>
          <w:szCs w:val="20"/>
          <w:lang w:val="kk-KZ"/>
        </w:rPr>
        <w:t>Биографиялық поэма</w:t>
      </w:r>
      <w:r w:rsidR="006748A2" w:rsidRPr="000956B2">
        <w:rPr>
          <w:rFonts w:ascii="Times New Roman" w:hAnsi="Times New Roman" w:cs="Times New Roman"/>
          <w:b/>
          <w:sz w:val="20"/>
          <w:szCs w:val="20"/>
          <w:lang w:val="kk-KZ"/>
        </w:rPr>
        <w:t>»</w:t>
      </w:r>
      <w:r w:rsidR="002E5CA5" w:rsidRPr="000956B2">
        <w:rPr>
          <w:rFonts w:ascii="Times New Roman" w:hAnsi="Times New Roman" w:cs="Times New Roman"/>
          <w:b/>
          <w:sz w:val="20"/>
          <w:szCs w:val="20"/>
          <w:lang w:val="kk-KZ"/>
        </w:rPr>
        <w:t xml:space="preserve"> (Биопоэма)</w:t>
      </w:r>
    </w:p>
    <w:p w:rsidR="002E5CA5" w:rsidRPr="000956B2" w:rsidRDefault="002E5CA5" w:rsidP="002E624F">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Тақтаға немесе әрбір оқушыға параққа жазылып, өзі туралы мынандай сауалдарға жауап беру тапсырылады:</w:t>
      </w:r>
    </w:p>
    <w:p w:rsidR="002E5CA5" w:rsidRPr="000956B2" w:rsidRDefault="002E5CA5" w:rsidP="00424DE0">
      <w:pPr>
        <w:pStyle w:val="a3"/>
        <w:numPr>
          <w:ilvl w:val="0"/>
          <w:numId w:val="30"/>
        </w:numPr>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Ес</w:t>
      </w:r>
      <w:r w:rsidR="005279F5" w:rsidRPr="000956B2">
        <w:rPr>
          <w:rFonts w:ascii="Times New Roman" w:hAnsi="Times New Roman" w:cs="Times New Roman"/>
          <w:sz w:val="20"/>
          <w:szCs w:val="20"/>
          <w:lang w:val="kk-KZ"/>
        </w:rPr>
        <w:t>імім (Өз есіміңізді келтіріңіз)</w:t>
      </w:r>
    </w:p>
    <w:p w:rsidR="002E5CA5" w:rsidRPr="000956B2" w:rsidRDefault="002E5CA5" w:rsidP="00424DE0">
      <w:pPr>
        <w:pStyle w:val="a3"/>
        <w:numPr>
          <w:ilvl w:val="0"/>
          <w:numId w:val="30"/>
        </w:numPr>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Мен қандаймын? (Өзіңізді сипаттайтын үш сын есім келтіріңіз).</w:t>
      </w:r>
    </w:p>
    <w:p w:rsidR="002E5CA5" w:rsidRPr="000956B2" w:rsidRDefault="002E5CA5" w:rsidP="00424DE0">
      <w:pPr>
        <w:pStyle w:val="a3"/>
        <w:numPr>
          <w:ilvl w:val="0"/>
          <w:numId w:val="30"/>
        </w:numPr>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Сүйікті іс-әрекеттерім (Қол боста айналысуды құмартатын</w:t>
      </w:r>
      <w:r w:rsidR="005279F5" w:rsidRPr="000956B2">
        <w:rPr>
          <w:rFonts w:ascii="Times New Roman" w:hAnsi="Times New Roman" w:cs="Times New Roman"/>
          <w:sz w:val="20"/>
          <w:szCs w:val="20"/>
          <w:lang w:val="kk-KZ"/>
        </w:rPr>
        <w:t xml:space="preserve"> үш әрекетіңіз, хобби)</w:t>
      </w:r>
    </w:p>
    <w:p w:rsidR="002E5CA5" w:rsidRPr="000956B2" w:rsidRDefault="002E5CA5" w:rsidP="00424DE0">
      <w:pPr>
        <w:pStyle w:val="a3"/>
        <w:numPr>
          <w:ilvl w:val="0"/>
          <w:numId w:val="30"/>
        </w:numPr>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Неден қорқамын, сескенемін?(Өмірдегі қорқын</w:t>
      </w:r>
      <w:r w:rsidR="005279F5" w:rsidRPr="000956B2">
        <w:rPr>
          <w:rFonts w:ascii="Times New Roman" w:hAnsi="Times New Roman" w:cs="Times New Roman"/>
          <w:sz w:val="20"/>
          <w:szCs w:val="20"/>
          <w:lang w:val="kk-KZ"/>
        </w:rPr>
        <w:t>ыш пен қауіптеріңіз)</w:t>
      </w:r>
    </w:p>
    <w:p w:rsidR="002E5CA5" w:rsidRPr="000956B2" w:rsidRDefault="002E5CA5" w:rsidP="00424DE0">
      <w:pPr>
        <w:pStyle w:val="a3"/>
        <w:numPr>
          <w:ilvl w:val="0"/>
          <w:numId w:val="30"/>
        </w:numPr>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Өмірлік қағидам (кредо) (Өмірде ұстан</w:t>
      </w:r>
      <w:r w:rsidR="005279F5" w:rsidRPr="000956B2">
        <w:rPr>
          <w:rFonts w:ascii="Times New Roman" w:hAnsi="Times New Roman" w:cs="Times New Roman"/>
          <w:sz w:val="20"/>
          <w:szCs w:val="20"/>
          <w:lang w:val="kk-KZ"/>
        </w:rPr>
        <w:t>атын басты қағидаңыз, ұраныңыз)</w:t>
      </w:r>
    </w:p>
    <w:p w:rsidR="002E5CA5" w:rsidRPr="000956B2" w:rsidRDefault="002E5CA5" w:rsidP="00424DE0">
      <w:pPr>
        <w:pStyle w:val="a3"/>
        <w:numPr>
          <w:ilvl w:val="0"/>
          <w:numId w:val="30"/>
        </w:numPr>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Сүйікті ақын-жазушыларым (Қан</w:t>
      </w:r>
      <w:r w:rsidR="005279F5" w:rsidRPr="000956B2">
        <w:rPr>
          <w:rFonts w:ascii="Times New Roman" w:hAnsi="Times New Roman" w:cs="Times New Roman"/>
          <w:sz w:val="20"/>
          <w:szCs w:val="20"/>
          <w:lang w:val="kk-KZ"/>
        </w:rPr>
        <w:t>дай ақын-жазушыларды ұнатасыз?)</w:t>
      </w:r>
    </w:p>
    <w:p w:rsidR="002E5CA5" w:rsidRPr="000956B2" w:rsidRDefault="002E5CA5" w:rsidP="00424DE0">
      <w:pPr>
        <w:pStyle w:val="a3"/>
        <w:numPr>
          <w:ilvl w:val="0"/>
          <w:numId w:val="30"/>
        </w:numPr>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Сүйікті тағамдары</w:t>
      </w:r>
      <w:r w:rsidR="005279F5" w:rsidRPr="000956B2">
        <w:rPr>
          <w:rFonts w:ascii="Times New Roman" w:hAnsi="Times New Roman" w:cs="Times New Roman"/>
          <w:sz w:val="20"/>
          <w:szCs w:val="20"/>
          <w:lang w:val="kk-KZ"/>
        </w:rPr>
        <w:t>м (Қандай тағамдарды ұнатасыз?)</w:t>
      </w:r>
    </w:p>
    <w:p w:rsidR="002E5CA5" w:rsidRPr="000956B2" w:rsidRDefault="002E5CA5" w:rsidP="00424DE0">
      <w:pPr>
        <w:pStyle w:val="a3"/>
        <w:numPr>
          <w:ilvl w:val="0"/>
          <w:numId w:val="30"/>
        </w:numPr>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Менің жетістіктерім (Отбасыңызда, оқуда, жұмыста қан</w:t>
      </w:r>
      <w:r w:rsidR="005279F5" w:rsidRPr="000956B2">
        <w:rPr>
          <w:rFonts w:ascii="Times New Roman" w:hAnsi="Times New Roman" w:cs="Times New Roman"/>
          <w:sz w:val="20"/>
          <w:szCs w:val="20"/>
          <w:lang w:val="kk-KZ"/>
        </w:rPr>
        <w:t>дай жетістіктеріңіз бар?)</w:t>
      </w:r>
    </w:p>
    <w:p w:rsidR="002E5CA5" w:rsidRPr="000956B2" w:rsidRDefault="002E5CA5" w:rsidP="00424DE0">
      <w:pPr>
        <w:pStyle w:val="a3"/>
        <w:numPr>
          <w:ilvl w:val="0"/>
          <w:numId w:val="30"/>
        </w:numPr>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Менің а</w:t>
      </w:r>
      <w:r w:rsidR="005279F5" w:rsidRPr="000956B2">
        <w:rPr>
          <w:rFonts w:ascii="Times New Roman" w:hAnsi="Times New Roman" w:cs="Times New Roman"/>
          <w:sz w:val="20"/>
          <w:szCs w:val="20"/>
          <w:lang w:val="kk-KZ"/>
        </w:rPr>
        <w:t>рманым (Бір арманыңызды атаңыз)</w:t>
      </w:r>
    </w:p>
    <w:p w:rsidR="002E5CA5" w:rsidRPr="000956B2" w:rsidRDefault="006748A2" w:rsidP="00424DE0">
      <w:pPr>
        <w:pStyle w:val="a3"/>
        <w:numPr>
          <w:ilvl w:val="0"/>
          <w:numId w:val="30"/>
        </w:numPr>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Тегім</w:t>
      </w:r>
    </w:p>
    <w:p w:rsidR="002E5CA5" w:rsidRPr="000956B2" w:rsidRDefault="002E5CA5" w:rsidP="002E624F">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Бұл тапсырманы орындауға оқушыларға 4-5 минуттай уақыт берілген соң, олар жазғандарын шағын топ ішінде немесе бүкіл сыныпқа (егерде оқушылар саны аз болып немесе уақыт жеткілікті болса) оқып береді.</w:t>
      </w:r>
      <w:r w:rsidR="00E4381B" w:rsidRPr="000956B2">
        <w:rPr>
          <w:rFonts w:ascii="Times New Roman" w:hAnsi="Times New Roman" w:cs="Times New Roman"/>
          <w:sz w:val="20"/>
          <w:szCs w:val="20"/>
          <w:lang w:val="kk-KZ"/>
        </w:rPr>
        <w:t>Биопоэмаларды оқыға</w:t>
      </w:r>
      <w:r w:rsidRPr="000956B2">
        <w:rPr>
          <w:rFonts w:ascii="Times New Roman" w:hAnsi="Times New Roman" w:cs="Times New Roman"/>
          <w:sz w:val="20"/>
          <w:szCs w:val="20"/>
          <w:lang w:val="kk-KZ"/>
        </w:rPr>
        <w:t>ннан кейін, оқушылардың бір-біріне сұрақтар қойып, таныстығын тереңдете түскені дұрыс.</w:t>
      </w:r>
    </w:p>
    <w:p w:rsidR="002E5CA5" w:rsidRPr="000956B2" w:rsidRDefault="002E5CA5" w:rsidP="002E624F">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Бұл тәсілді бастары жаңадан қосылған оқушылармен ғана қолданбай, бұрыннан бір-бірін білетін топ ішінде де қолдануға тиімді, өйткені көп жағдайда келтірілген сұрақтар оқушыларды бұрын ескерілмеген жаңа бір қырынан ашады.</w:t>
      </w:r>
    </w:p>
    <w:p w:rsidR="002E5CA5" w:rsidRPr="000956B2" w:rsidRDefault="002E5CA5" w:rsidP="002E624F">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Биопоэма сұрақтарын түрлендіріп әрі толықтырып жіберуге де болады. Мәселен, олардың қатарына П. Макдермот «Мен қандай туыспын?»деген сұрақты қосады, оқушылар мұнда өздерін туыс ретінде атайды («Мен әке-шешемнің ұлымын/қызымын, немере, аға/әпке, іні/қарындас не сіңлі,бауырмын» деген секілді). Мұнымен қатар автор сүйікті заттарды, басынан кешкен сезімдерді, қол жеткізген табыстарды, көргісі келген немесе құмартатын нәрселерді (заттарды), туған жерін (немесе тұрғылықты жерін)атауды ұсынады.</w:t>
      </w:r>
    </w:p>
    <w:p w:rsidR="002E5CA5" w:rsidRPr="000956B2" w:rsidRDefault="002E5CA5" w:rsidP="002E624F">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Мұнда</w:t>
      </w:r>
      <w:r w:rsidR="00802F7D" w:rsidRPr="000956B2">
        <w:rPr>
          <w:rFonts w:ascii="Times New Roman" w:hAnsi="Times New Roman" w:cs="Times New Roman"/>
          <w:sz w:val="20"/>
          <w:szCs w:val="20"/>
          <w:lang w:val="kk-KZ"/>
        </w:rPr>
        <w:t>й</w:t>
      </w:r>
      <w:r w:rsidRPr="000956B2">
        <w:rPr>
          <w:rFonts w:ascii="Times New Roman" w:hAnsi="Times New Roman" w:cs="Times New Roman"/>
          <w:sz w:val="20"/>
          <w:szCs w:val="20"/>
          <w:lang w:val="kk-KZ"/>
        </w:rPr>
        <w:t xml:space="preserve"> биопоэмада «Сүйікті гүлдеріңізді (пәндер,түстер, спорт түрлері, машина не ұялы телефон түрлері, есімдер, мұғалімдер,спортшылар, актерлер, әншілер,т.б) атаңыз» секілді тапсырма да беруге болады.</w:t>
      </w:r>
    </w:p>
    <w:p w:rsidR="007A571D" w:rsidRPr="000956B2" w:rsidRDefault="00714BB7" w:rsidP="00714BB7">
      <w:pPr>
        <w:spacing w:after="0"/>
        <w:jc w:val="center"/>
        <w:rPr>
          <w:rFonts w:ascii="Times New Roman" w:hAnsi="Times New Roman" w:cs="Times New Roman"/>
          <w:b/>
          <w:bCs/>
          <w:sz w:val="20"/>
          <w:szCs w:val="20"/>
          <w:lang w:val="kk-KZ"/>
        </w:rPr>
      </w:pPr>
      <w:r>
        <w:rPr>
          <w:rFonts w:ascii="Times New Roman" w:hAnsi="Times New Roman" w:cs="Times New Roman"/>
          <w:b/>
          <w:sz w:val="20"/>
          <w:szCs w:val="20"/>
          <w:lang w:val="kk-KZ"/>
        </w:rPr>
        <w:lastRenderedPageBreak/>
        <w:t xml:space="preserve">65.  </w:t>
      </w:r>
      <w:r w:rsidR="006748A2" w:rsidRPr="000956B2">
        <w:rPr>
          <w:rFonts w:ascii="Times New Roman" w:hAnsi="Times New Roman" w:cs="Times New Roman"/>
          <w:b/>
          <w:sz w:val="20"/>
          <w:szCs w:val="20"/>
          <w:lang w:val="kk-KZ"/>
        </w:rPr>
        <w:t>«</w:t>
      </w:r>
      <w:r w:rsidR="007A571D" w:rsidRPr="000956B2">
        <w:rPr>
          <w:rFonts w:ascii="Times New Roman" w:hAnsi="Times New Roman" w:cs="Times New Roman"/>
          <w:b/>
          <w:bCs/>
          <w:sz w:val="20"/>
          <w:szCs w:val="20"/>
          <w:lang w:val="kk-KZ"/>
        </w:rPr>
        <w:t>Блиц кездесу</w:t>
      </w:r>
      <w:r w:rsidR="006748A2" w:rsidRPr="000956B2">
        <w:rPr>
          <w:rFonts w:ascii="Times New Roman" w:hAnsi="Times New Roman" w:cs="Times New Roman"/>
          <w:b/>
          <w:bCs/>
          <w:sz w:val="20"/>
          <w:szCs w:val="20"/>
          <w:lang w:val="kk-KZ"/>
        </w:rPr>
        <w:t>»</w:t>
      </w:r>
    </w:p>
    <w:p w:rsidR="0089621E" w:rsidRPr="000956B2" w:rsidRDefault="007A571D" w:rsidP="002E624F">
      <w:pPr>
        <w:spacing w:after="0"/>
        <w:ind w:firstLine="708"/>
        <w:jc w:val="both"/>
        <w:rPr>
          <w:rFonts w:ascii="Times New Roman" w:hAnsi="Times New Roman" w:cs="Times New Roman"/>
          <w:sz w:val="20"/>
          <w:szCs w:val="20"/>
          <w:lang w:val="kk-KZ"/>
        </w:rPr>
      </w:pPr>
      <w:r w:rsidRPr="000956B2">
        <w:rPr>
          <w:rFonts w:ascii="Times New Roman" w:hAnsi="Times New Roman" w:cs="Times New Roman"/>
          <w:bCs/>
          <w:sz w:val="20"/>
          <w:szCs w:val="20"/>
          <w:lang w:val="kk-KZ"/>
        </w:rPr>
        <w:t>Екі әріптес  біреуі тақтаға, ал екіншісі қарама-қарсы жаққа қарап отырады.  Бірінші қатысушыда келесі әріптесіне өтпей тұрып, тө</w:t>
      </w:r>
      <w:r w:rsidR="00802F7D" w:rsidRPr="000956B2">
        <w:rPr>
          <w:rFonts w:ascii="Times New Roman" w:hAnsi="Times New Roman" w:cs="Times New Roman"/>
          <w:bCs/>
          <w:sz w:val="20"/>
          <w:szCs w:val="20"/>
          <w:lang w:val="kk-KZ"/>
        </w:rPr>
        <w:t>менде келтірілген негізгі сөзді</w:t>
      </w:r>
      <w:r w:rsidRPr="000956B2">
        <w:rPr>
          <w:rFonts w:ascii="Times New Roman" w:hAnsi="Times New Roman" w:cs="Times New Roman"/>
          <w:bCs/>
          <w:sz w:val="20"/>
          <w:szCs w:val="20"/>
          <w:lang w:val="kk-KZ"/>
        </w:rPr>
        <w:t xml:space="preserve">(дерді) түсіндіру үшін бар-жоғы 30 секунды бар –мұғалім түсіндіру үшін  негізгі сөзді мысал ретінде келтіреді.   </w:t>
      </w:r>
    </w:p>
    <w:p w:rsidR="00FA6B21" w:rsidRPr="000956B2" w:rsidRDefault="00FA6B21" w:rsidP="002E624F">
      <w:pPr>
        <w:spacing w:after="0"/>
        <w:ind w:firstLine="708"/>
        <w:jc w:val="both"/>
        <w:rPr>
          <w:rFonts w:ascii="Times New Roman" w:hAnsi="Times New Roman" w:cs="Times New Roman"/>
          <w:sz w:val="20"/>
          <w:szCs w:val="20"/>
          <w:lang w:val="kk-KZ"/>
        </w:rPr>
      </w:pPr>
    </w:p>
    <w:p w:rsidR="00714BB7" w:rsidRPr="00714BB7" w:rsidRDefault="00714BB7" w:rsidP="00714BB7">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66.  </w:t>
      </w:r>
      <w:r w:rsidR="0089621E" w:rsidRPr="00714BB7">
        <w:rPr>
          <w:rFonts w:ascii="Times New Roman" w:hAnsi="Times New Roman" w:cs="Times New Roman"/>
          <w:b/>
          <w:sz w:val="20"/>
          <w:szCs w:val="20"/>
          <w:lang w:val="kk-KZ"/>
        </w:rPr>
        <w:t>«</w:t>
      </w:r>
      <w:r w:rsidR="00A50E92" w:rsidRPr="00714BB7">
        <w:rPr>
          <w:rFonts w:ascii="Times New Roman" w:hAnsi="Times New Roman" w:cs="Times New Roman"/>
          <w:b/>
          <w:sz w:val="20"/>
          <w:szCs w:val="20"/>
          <w:lang w:val="kk-KZ"/>
        </w:rPr>
        <w:t>Блок ортасында бағалау</w:t>
      </w:r>
      <w:r w:rsidR="0089621E" w:rsidRPr="00714BB7">
        <w:rPr>
          <w:rFonts w:ascii="Times New Roman" w:hAnsi="Times New Roman" w:cs="Times New Roman"/>
          <w:b/>
          <w:sz w:val="20"/>
          <w:szCs w:val="20"/>
          <w:lang w:val="kk-KZ"/>
        </w:rPr>
        <w:t>»</w:t>
      </w:r>
    </w:p>
    <w:p w:rsidR="007F064F" w:rsidRPr="00714BB7" w:rsidRDefault="00A50E92" w:rsidP="00714BB7">
      <w:pPr>
        <w:pStyle w:val="aa"/>
        <w:ind w:firstLine="708"/>
        <w:rPr>
          <w:rFonts w:ascii="Times New Roman" w:hAnsi="Times New Roman" w:cs="Times New Roman"/>
          <w:b/>
          <w:sz w:val="20"/>
          <w:szCs w:val="20"/>
          <w:lang w:val="kk-KZ"/>
        </w:rPr>
      </w:pPr>
      <w:r w:rsidRPr="00714BB7">
        <w:rPr>
          <w:rFonts w:ascii="Times New Roman" w:hAnsi="Times New Roman" w:cs="Times New Roman"/>
          <w:sz w:val="20"/>
          <w:szCs w:val="20"/>
          <w:lang w:val="kk-KZ"/>
        </w:rPr>
        <w:t>Блоктың соңында бағалаған жағдайда, сізге оқушылар жолықтырған немесе жалпыға ортақ түсінбеушілік тудырған саладағы  проблемаларды қарастыруға уақыт жетпей қалуы мүмкін. Бөлімді оқу барысында бағалауға уақыт беру (мысалы, 7 сабақтың бесінші сабағында) мәселені қарастыруға, ұғынуға және қайталауға мүмкіндік береді.  Бұл, сонымен қатар, мұғалімге үдерісті дәлелдермен бекіте отырып, назарын түсінбеушілік туғызған салаларғ</w:t>
      </w:r>
      <w:r w:rsidR="0089621E" w:rsidRPr="00714BB7">
        <w:rPr>
          <w:rFonts w:ascii="Times New Roman" w:hAnsi="Times New Roman" w:cs="Times New Roman"/>
          <w:sz w:val="20"/>
          <w:szCs w:val="20"/>
          <w:lang w:val="kk-KZ"/>
        </w:rPr>
        <w:t xml:space="preserve">а аударуына мүмкіндік береді.  </w:t>
      </w:r>
    </w:p>
    <w:p w:rsidR="001A46A2" w:rsidRPr="00714BB7" w:rsidRDefault="001A46A2" w:rsidP="002E624F">
      <w:pPr>
        <w:widowControl w:val="0"/>
        <w:autoSpaceDE w:val="0"/>
        <w:autoSpaceDN w:val="0"/>
        <w:adjustRightInd w:val="0"/>
        <w:spacing w:after="240"/>
        <w:ind w:firstLine="708"/>
        <w:jc w:val="both"/>
        <w:rPr>
          <w:rFonts w:ascii="Times New Roman" w:hAnsi="Times New Roman" w:cs="Times New Roman"/>
          <w:sz w:val="20"/>
          <w:szCs w:val="20"/>
          <w:lang w:val="kk-KZ"/>
        </w:rPr>
      </w:pPr>
    </w:p>
    <w:p w:rsidR="001A46A2" w:rsidRPr="00714BB7" w:rsidRDefault="001A46A2" w:rsidP="002E624F">
      <w:pPr>
        <w:widowControl w:val="0"/>
        <w:autoSpaceDE w:val="0"/>
        <w:autoSpaceDN w:val="0"/>
        <w:adjustRightInd w:val="0"/>
        <w:spacing w:after="240"/>
        <w:ind w:firstLine="708"/>
        <w:jc w:val="both"/>
        <w:rPr>
          <w:rFonts w:ascii="Times New Roman" w:hAnsi="Times New Roman" w:cs="Times New Roman"/>
          <w:sz w:val="20"/>
          <w:szCs w:val="20"/>
          <w:lang w:val="kk-KZ"/>
        </w:rPr>
      </w:pPr>
    </w:p>
    <w:p w:rsidR="001A46A2" w:rsidRPr="000956B2" w:rsidRDefault="001A46A2" w:rsidP="002E624F">
      <w:pPr>
        <w:widowControl w:val="0"/>
        <w:autoSpaceDE w:val="0"/>
        <w:autoSpaceDN w:val="0"/>
        <w:adjustRightInd w:val="0"/>
        <w:spacing w:after="240"/>
        <w:ind w:firstLine="708"/>
        <w:jc w:val="both"/>
        <w:rPr>
          <w:rFonts w:ascii="Times New Roman" w:hAnsi="Times New Roman" w:cs="Times New Roman"/>
          <w:sz w:val="20"/>
          <w:szCs w:val="20"/>
          <w:lang w:val="kk-KZ"/>
        </w:rPr>
      </w:pPr>
    </w:p>
    <w:p w:rsidR="00885478" w:rsidRPr="000956B2" w:rsidRDefault="00714BB7" w:rsidP="002E624F">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67.  </w:t>
      </w:r>
      <w:r w:rsidR="00885478" w:rsidRPr="000956B2">
        <w:rPr>
          <w:rFonts w:ascii="Times New Roman" w:hAnsi="Times New Roman" w:cs="Times New Roman"/>
          <w:b/>
          <w:sz w:val="20"/>
          <w:szCs w:val="20"/>
          <w:lang w:val="kk-KZ"/>
        </w:rPr>
        <w:t>«БЛУМ ТАКСОНОМИЯСЫ» теориясы бойынша жаңа сабақты өз бетімен меңгерту тапсырмалары</w:t>
      </w:r>
    </w:p>
    <w:p w:rsidR="00885478" w:rsidRPr="000956B2" w:rsidRDefault="00885478"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Теориясы:</w:t>
      </w:r>
    </w:p>
    <w:p w:rsidR="00885478" w:rsidRPr="000956B2" w:rsidRDefault="00885478" w:rsidP="00714BB7">
      <w:pPr>
        <w:spacing w:after="0"/>
        <w:jc w:val="both"/>
        <w:rPr>
          <w:rFonts w:ascii="Times New Roman" w:hAnsi="Times New Roman" w:cs="Times New Roman"/>
          <w:sz w:val="20"/>
          <w:szCs w:val="20"/>
          <w:lang w:val="kk-KZ"/>
        </w:rPr>
      </w:pPr>
      <w:r w:rsidRPr="000956B2">
        <w:rPr>
          <w:rFonts w:ascii="Times New Roman" w:hAnsi="Times New Roman" w:cs="Times New Roman"/>
          <w:b/>
          <w:sz w:val="20"/>
          <w:szCs w:val="20"/>
          <w:lang w:val="kk-KZ"/>
        </w:rPr>
        <w:t>«БІЛУ»</w:t>
      </w:r>
      <w:r w:rsidRPr="000956B2">
        <w:rPr>
          <w:rFonts w:ascii="Times New Roman" w:hAnsi="Times New Roman" w:cs="Times New Roman"/>
          <w:sz w:val="20"/>
          <w:szCs w:val="20"/>
          <w:lang w:val="kk-KZ"/>
        </w:rPr>
        <w:t xml:space="preserve"> мақсатына жету үшін  Кім? Не? Қашан? Қандай? Қалай? Не істеді? т.с.с. сұрақтар тапсырмалар шартында болу керек. Сол арқылы оқушылар тақырып бойынша толық ақпаратты меңгереді.</w:t>
      </w:r>
    </w:p>
    <w:p w:rsidR="00885478" w:rsidRPr="000956B2" w:rsidRDefault="00885478"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Бос орындарға қажет сөздерді қойып,мысал келтір.</w:t>
      </w:r>
    </w:p>
    <w:p w:rsidR="00885478" w:rsidRPr="000956B2" w:rsidRDefault="00885478" w:rsidP="002E624F">
      <w:pPr>
        <w:pStyle w:val="a3"/>
        <w:numPr>
          <w:ilvl w:val="0"/>
          <w:numId w:val="1"/>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Ереже: Ойға қатысты сөйлем мүшелерінің барлығы қатысқан сөйлемдерді толымды сөйлем дейміз. Мысалы, Ол шиті мылтықпен кешке киік атып әкелді.</w:t>
      </w:r>
    </w:p>
    <w:p w:rsidR="00885478" w:rsidRPr="000956B2" w:rsidRDefault="00885478" w:rsidP="002E624F">
      <w:pPr>
        <w:pStyle w:val="a3"/>
        <w:numPr>
          <w:ilvl w:val="0"/>
          <w:numId w:val="1"/>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Сөйлемдердегі жақшаның ішіндегі бос орынға қажетті сөзді қойып, басты ерекшелігі неде екенін ережесі арқылы түсіндір.</w:t>
      </w:r>
    </w:p>
    <w:p w:rsidR="00885478" w:rsidRPr="000956B2" w:rsidRDefault="00885478" w:rsidP="002E624F">
      <w:pPr>
        <w:pStyle w:val="a3"/>
        <w:numPr>
          <w:ilvl w:val="0"/>
          <w:numId w:val="2"/>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Балам, қайданкелдің?                    –  Балам, (сен) қайдан келдің?</w:t>
      </w:r>
    </w:p>
    <w:p w:rsidR="00885478" w:rsidRPr="000956B2" w:rsidRDefault="00885478" w:rsidP="002E624F">
      <w:pPr>
        <w:pStyle w:val="a3"/>
        <w:numPr>
          <w:ilvl w:val="0"/>
          <w:numId w:val="2"/>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Астанадан.                                         – </w:t>
      </w:r>
      <w:r w:rsidRPr="000956B2">
        <w:rPr>
          <w:rFonts w:ascii="Times New Roman" w:hAnsi="Times New Roman" w:cs="Times New Roman"/>
          <w:sz w:val="20"/>
          <w:szCs w:val="20"/>
          <w:lang w:val="en-US"/>
        </w:rPr>
        <w:t>(</w:t>
      </w:r>
      <w:r w:rsidRPr="000956B2">
        <w:rPr>
          <w:rFonts w:ascii="Times New Roman" w:hAnsi="Times New Roman" w:cs="Times New Roman"/>
          <w:sz w:val="20"/>
          <w:szCs w:val="20"/>
          <w:lang w:val="kk-KZ"/>
        </w:rPr>
        <w:t>Мен</w:t>
      </w:r>
      <w:r w:rsidRPr="000956B2">
        <w:rPr>
          <w:rFonts w:ascii="Times New Roman" w:hAnsi="Times New Roman" w:cs="Times New Roman"/>
          <w:sz w:val="20"/>
          <w:szCs w:val="20"/>
          <w:lang w:val="en-US"/>
        </w:rPr>
        <w:t>)</w:t>
      </w:r>
      <w:r w:rsidRPr="000956B2">
        <w:rPr>
          <w:rFonts w:ascii="Times New Roman" w:hAnsi="Times New Roman" w:cs="Times New Roman"/>
          <w:sz w:val="20"/>
          <w:szCs w:val="20"/>
          <w:lang w:val="kk-KZ"/>
        </w:rPr>
        <w:t xml:space="preserve"> Астанадан </w:t>
      </w:r>
      <w:r w:rsidRPr="000956B2">
        <w:rPr>
          <w:rFonts w:ascii="Times New Roman" w:hAnsi="Times New Roman" w:cs="Times New Roman"/>
          <w:sz w:val="20"/>
          <w:szCs w:val="20"/>
          <w:lang w:val="en-US"/>
        </w:rPr>
        <w:t>(</w:t>
      </w:r>
      <w:r w:rsidRPr="000956B2">
        <w:rPr>
          <w:rFonts w:ascii="Times New Roman" w:hAnsi="Times New Roman" w:cs="Times New Roman"/>
          <w:sz w:val="20"/>
          <w:szCs w:val="20"/>
          <w:lang w:val="kk-KZ"/>
        </w:rPr>
        <w:t>келдім</w:t>
      </w:r>
      <w:r w:rsidRPr="000956B2">
        <w:rPr>
          <w:rFonts w:ascii="Times New Roman" w:hAnsi="Times New Roman" w:cs="Times New Roman"/>
          <w:sz w:val="20"/>
          <w:szCs w:val="20"/>
          <w:lang w:val="en-US"/>
        </w:rPr>
        <w:t>)</w:t>
      </w:r>
      <w:r w:rsidRPr="000956B2">
        <w:rPr>
          <w:rFonts w:ascii="Times New Roman" w:hAnsi="Times New Roman" w:cs="Times New Roman"/>
          <w:sz w:val="20"/>
          <w:szCs w:val="20"/>
          <w:lang w:val="kk-KZ"/>
        </w:rPr>
        <w:t>.</w:t>
      </w:r>
    </w:p>
    <w:p w:rsidR="00885478" w:rsidRPr="000956B2" w:rsidRDefault="00885478" w:rsidP="002E624F">
      <w:pPr>
        <w:spacing w:after="0"/>
        <w:ind w:left="72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Ереже:Ойға қатысты сөйлем мүшесінің бірі түсіп қалған жай сөйлемнің түрін толымсыз сөйлем дейміз.</w:t>
      </w:r>
    </w:p>
    <w:p w:rsidR="00885478" w:rsidRPr="000956B2" w:rsidRDefault="00885478" w:rsidP="002E624F">
      <w:pPr>
        <w:pStyle w:val="a3"/>
        <w:numPr>
          <w:ilvl w:val="0"/>
          <w:numId w:val="1"/>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Ол әуелі келгенін байқамай қалд</w:t>
      </w:r>
      <w:r w:rsidR="00025AAE" w:rsidRPr="000956B2">
        <w:rPr>
          <w:rFonts w:ascii="Times New Roman" w:hAnsi="Times New Roman" w:cs="Times New Roman"/>
          <w:sz w:val="20"/>
          <w:szCs w:val="20"/>
          <w:lang w:val="kk-KZ"/>
        </w:rPr>
        <w:t>ы. Бұл сөйлемді</w:t>
      </w:r>
      <w:r w:rsidRPr="000956B2">
        <w:rPr>
          <w:rFonts w:ascii="Times New Roman" w:hAnsi="Times New Roman" w:cs="Times New Roman"/>
          <w:sz w:val="20"/>
          <w:szCs w:val="20"/>
          <w:lang w:val="kk-KZ"/>
        </w:rPr>
        <w:t xml:space="preserve"> толымдыға айналдыру үшін не істеу керек?</w:t>
      </w:r>
    </w:p>
    <w:p w:rsidR="00714BB7" w:rsidRDefault="00714BB7" w:rsidP="002E624F">
      <w:pPr>
        <w:pStyle w:val="a3"/>
        <w:spacing w:after="0"/>
        <w:jc w:val="both"/>
        <w:rPr>
          <w:rFonts w:ascii="Times New Roman" w:hAnsi="Times New Roman" w:cs="Times New Roman"/>
          <w:sz w:val="20"/>
          <w:szCs w:val="20"/>
          <w:lang w:val="kk-KZ"/>
        </w:rPr>
      </w:pPr>
    </w:p>
    <w:p w:rsidR="00885478" w:rsidRPr="000956B2" w:rsidRDefault="00885478" w:rsidP="002E624F">
      <w:pPr>
        <w:pStyle w:val="a3"/>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lastRenderedPageBreak/>
        <w:t>Толымсыз сөйлемдер екі түрлі жолмен жасалады:</w:t>
      </w:r>
    </w:p>
    <w:p w:rsidR="00885478" w:rsidRPr="000956B2" w:rsidRDefault="00885478" w:rsidP="002E624F">
      <w:pPr>
        <w:pStyle w:val="a3"/>
        <w:numPr>
          <w:ilvl w:val="0"/>
          <w:numId w:val="3"/>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Біріншісі:өзара желілес сөйлем тобында;</w:t>
      </w:r>
    </w:p>
    <w:p w:rsidR="00885478" w:rsidRPr="000956B2" w:rsidRDefault="00885478" w:rsidP="002E624F">
      <w:pPr>
        <w:pStyle w:val="a3"/>
        <w:numPr>
          <w:ilvl w:val="0"/>
          <w:numId w:val="3"/>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Екіншісі: сөйлемнің қажетті мүшелерінің айтылмай қалуы, екі не бірнеше адамның сөйлесуі жағдайында жиі кездеседі.</w:t>
      </w:r>
    </w:p>
    <w:p w:rsidR="00C82326" w:rsidRPr="000956B2" w:rsidRDefault="00885478" w:rsidP="002E624F">
      <w:pPr>
        <w:pStyle w:val="a3"/>
        <w:numPr>
          <w:ilvl w:val="0"/>
          <w:numId w:val="1"/>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Сөйлемнің қажетті мүшелерінің айтылмай қалуы тағы қандай жағдайда кездесуі мүмкін? Жауабы: қажетті мүшенің айтылмауы</w:t>
      </w:r>
      <w:r w:rsidR="00140FBA" w:rsidRPr="000956B2">
        <w:rPr>
          <w:rFonts w:ascii="Times New Roman" w:hAnsi="Times New Roman" w:cs="Times New Roman"/>
          <w:sz w:val="20"/>
          <w:szCs w:val="20"/>
          <w:lang w:val="kk-KZ"/>
        </w:rPr>
        <w:t>,</w:t>
      </w:r>
      <w:r w:rsidRPr="000956B2">
        <w:rPr>
          <w:rFonts w:ascii="Times New Roman" w:hAnsi="Times New Roman" w:cs="Times New Roman"/>
          <w:sz w:val="20"/>
          <w:szCs w:val="20"/>
          <w:lang w:val="kk-KZ"/>
        </w:rPr>
        <w:t xml:space="preserve"> көбіне</w:t>
      </w:r>
      <w:r w:rsidR="00140FBA" w:rsidRPr="000956B2">
        <w:rPr>
          <w:rFonts w:ascii="Times New Roman" w:hAnsi="Times New Roman" w:cs="Times New Roman"/>
          <w:sz w:val="20"/>
          <w:szCs w:val="20"/>
          <w:lang w:val="kk-KZ"/>
        </w:rPr>
        <w:t>,</w:t>
      </w:r>
      <w:r w:rsidRPr="000956B2">
        <w:rPr>
          <w:rFonts w:ascii="Times New Roman" w:hAnsi="Times New Roman" w:cs="Times New Roman"/>
          <w:sz w:val="20"/>
          <w:szCs w:val="20"/>
          <w:lang w:val="kk-KZ"/>
        </w:rPr>
        <w:t xml:space="preserve"> оның алдыңғы сөйлемде айтылғандығына, оның не екені белгілі болып тұруына байланысты. </w:t>
      </w:r>
    </w:p>
    <w:p w:rsidR="00885478" w:rsidRPr="000956B2" w:rsidRDefault="00885478"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Теориясы: </w:t>
      </w:r>
    </w:p>
    <w:p w:rsidR="00885478" w:rsidRPr="000956B2" w:rsidRDefault="00C82326" w:rsidP="002E624F">
      <w:pPr>
        <w:spacing w:after="0"/>
        <w:jc w:val="both"/>
        <w:rPr>
          <w:rFonts w:ascii="Times New Roman" w:hAnsi="Times New Roman" w:cs="Times New Roman"/>
          <w:b/>
          <w:sz w:val="20"/>
          <w:szCs w:val="20"/>
          <w:lang w:val="kk-KZ"/>
        </w:rPr>
      </w:pPr>
      <w:r w:rsidRPr="000956B2">
        <w:rPr>
          <w:rFonts w:ascii="Times New Roman" w:hAnsi="Times New Roman" w:cs="Times New Roman"/>
          <w:b/>
          <w:sz w:val="20"/>
          <w:szCs w:val="20"/>
          <w:lang w:val="kk-KZ"/>
        </w:rPr>
        <w:t xml:space="preserve">«Түсіну» </w:t>
      </w:r>
      <w:r w:rsidR="00885478" w:rsidRPr="000956B2">
        <w:rPr>
          <w:rFonts w:ascii="Times New Roman" w:hAnsi="Times New Roman" w:cs="Times New Roman"/>
          <w:sz w:val="20"/>
          <w:szCs w:val="20"/>
          <w:lang w:val="kk-KZ"/>
        </w:rPr>
        <w:t>Неліктен? Не себепті? Не үшін? Неге? т.с.с. сұрақтар оқушының жоғарыда берген жауаптарына қойылады. Сол арқылы ол тақырыпты тереңірек меңгереді.</w:t>
      </w:r>
    </w:p>
    <w:p w:rsidR="00885478" w:rsidRPr="000956B2" w:rsidRDefault="00885478"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Бос орындарға қажетті сөздерді қой.</w:t>
      </w:r>
    </w:p>
    <w:p w:rsidR="00885478" w:rsidRPr="000956B2" w:rsidRDefault="00885478" w:rsidP="002E624F">
      <w:pPr>
        <w:pStyle w:val="a3"/>
        <w:numPr>
          <w:ilvl w:val="0"/>
          <w:numId w:val="4"/>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Толымсыз сөйлемнің басты ерекшелігі түсіп қалған немесе қажет болған сөзді орнына қойғанда, ол толымды сөйлемге айналады.</w:t>
      </w:r>
    </w:p>
    <w:p w:rsidR="00885478" w:rsidRPr="000956B2" w:rsidRDefault="00885478" w:rsidP="002E624F">
      <w:pPr>
        <w:pStyle w:val="a3"/>
        <w:numPr>
          <w:ilvl w:val="0"/>
          <w:numId w:val="4"/>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Диалог жағдайында не себепті толымсыз сөйлемдер жиі кездеседі?</w:t>
      </w:r>
    </w:p>
    <w:p w:rsidR="00885478" w:rsidRPr="000956B2" w:rsidRDefault="00885478" w:rsidP="002E624F">
      <w:pPr>
        <w:pStyle w:val="a3"/>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Диалог жағдайында толымсыз сөйлемнің жиі кездесетін себебі, яғни, сөйлемнің қажетті мүшелерінің айтылмауы, көбінесе оның алдындағы сөйлемде айтылғандығына, жалпы,оның нетуралы екені белгілі болып тұруына байланысты.</w:t>
      </w:r>
    </w:p>
    <w:p w:rsidR="00885478" w:rsidRPr="000956B2" w:rsidRDefault="00885478" w:rsidP="002E624F">
      <w:pPr>
        <w:pStyle w:val="a3"/>
        <w:numPr>
          <w:ilvl w:val="0"/>
          <w:numId w:val="4"/>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Толымды сөйлемнің қасиеті қандай?</w:t>
      </w:r>
    </w:p>
    <w:p w:rsidR="00C82326" w:rsidRPr="000956B2" w:rsidRDefault="00885478" w:rsidP="002E624F">
      <w:pPr>
        <w:pStyle w:val="a3"/>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Сөйлем толымды сөйлем болу үшін айтушыға керекті сөйлем мүшеле</w:t>
      </w:r>
      <w:r w:rsidR="00C853A1" w:rsidRPr="000956B2">
        <w:rPr>
          <w:rFonts w:ascii="Times New Roman" w:hAnsi="Times New Roman" w:cs="Times New Roman"/>
          <w:sz w:val="20"/>
          <w:szCs w:val="20"/>
          <w:lang w:val="kk-KZ"/>
        </w:rPr>
        <w:t xml:space="preserve">рі сөйлемге </w:t>
      </w:r>
      <w:r w:rsidR="00D50B56" w:rsidRPr="000956B2">
        <w:rPr>
          <w:rFonts w:ascii="Times New Roman" w:hAnsi="Times New Roman" w:cs="Times New Roman"/>
          <w:sz w:val="20"/>
          <w:szCs w:val="20"/>
          <w:lang w:val="kk-KZ"/>
        </w:rPr>
        <w:t xml:space="preserve">түгел </w:t>
      </w:r>
      <w:r w:rsidR="00C853A1" w:rsidRPr="000956B2">
        <w:rPr>
          <w:rFonts w:ascii="Times New Roman" w:hAnsi="Times New Roman" w:cs="Times New Roman"/>
          <w:sz w:val="20"/>
          <w:szCs w:val="20"/>
          <w:lang w:val="kk-KZ"/>
        </w:rPr>
        <w:t>қатысу керек.</w:t>
      </w:r>
    </w:p>
    <w:p w:rsidR="00885478" w:rsidRPr="000956B2" w:rsidRDefault="00885478" w:rsidP="002E624F">
      <w:pPr>
        <w:shd w:val="clear" w:color="auto" w:fill="FFFFFF"/>
        <w:spacing w:after="0"/>
        <w:jc w:val="both"/>
        <w:rPr>
          <w:rFonts w:ascii="Times New Roman" w:eastAsia="Times New Roman" w:hAnsi="Times New Roman" w:cs="Times New Roman"/>
          <w:color w:val="222222"/>
          <w:sz w:val="20"/>
          <w:szCs w:val="20"/>
          <w:lang w:val="kk-KZ" w:eastAsia="ru-RU"/>
        </w:rPr>
      </w:pPr>
      <w:r w:rsidRPr="000956B2">
        <w:rPr>
          <w:rFonts w:ascii="Times New Roman" w:eastAsia="Times New Roman" w:hAnsi="Times New Roman" w:cs="Times New Roman"/>
          <w:color w:val="222222"/>
          <w:sz w:val="20"/>
          <w:szCs w:val="20"/>
          <w:lang w:val="kk-KZ" w:eastAsia="ru-RU"/>
        </w:rPr>
        <w:t>Теориясы:</w:t>
      </w:r>
    </w:p>
    <w:p w:rsidR="00885478" w:rsidRPr="000956B2" w:rsidRDefault="0025228F" w:rsidP="002E624F">
      <w:pPr>
        <w:shd w:val="clear" w:color="auto" w:fill="FFFFFF"/>
        <w:spacing w:after="0"/>
        <w:jc w:val="both"/>
        <w:rPr>
          <w:rFonts w:ascii="Times New Roman" w:eastAsia="Times New Roman" w:hAnsi="Times New Roman" w:cs="Times New Roman"/>
          <w:b/>
          <w:color w:val="222222"/>
          <w:sz w:val="20"/>
          <w:szCs w:val="20"/>
          <w:lang w:val="kk-KZ" w:eastAsia="ru-RU"/>
        </w:rPr>
      </w:pPr>
      <w:r w:rsidRPr="000956B2">
        <w:rPr>
          <w:rFonts w:ascii="Times New Roman" w:eastAsia="Times New Roman" w:hAnsi="Times New Roman" w:cs="Times New Roman"/>
          <w:b/>
          <w:color w:val="222222"/>
          <w:sz w:val="20"/>
          <w:szCs w:val="20"/>
          <w:lang w:val="kk-KZ" w:eastAsia="ru-RU"/>
        </w:rPr>
        <w:t xml:space="preserve">«Талдау» </w:t>
      </w:r>
      <w:r w:rsidR="00885478" w:rsidRPr="000956B2">
        <w:rPr>
          <w:rFonts w:ascii="Times New Roman" w:eastAsia="Times New Roman" w:hAnsi="Times New Roman" w:cs="Times New Roman"/>
          <w:color w:val="222222"/>
          <w:sz w:val="20"/>
          <w:szCs w:val="20"/>
          <w:lang w:val="kk-KZ" w:eastAsia="ru-RU"/>
        </w:rPr>
        <w:t>1.Салыстыр 2. Айырмашыл</w:t>
      </w:r>
      <w:r w:rsidRPr="000956B2">
        <w:rPr>
          <w:rFonts w:ascii="Times New Roman" w:eastAsia="Times New Roman" w:hAnsi="Times New Roman" w:cs="Times New Roman"/>
          <w:color w:val="222222"/>
          <w:sz w:val="20"/>
          <w:szCs w:val="20"/>
          <w:lang w:val="kk-KZ" w:eastAsia="ru-RU"/>
        </w:rPr>
        <w:t>ығы неде? 3. Ұқсастығы неде? 4.</w:t>
      </w:r>
      <w:r w:rsidR="00885478" w:rsidRPr="000956B2">
        <w:rPr>
          <w:rFonts w:ascii="Times New Roman" w:eastAsia="Times New Roman" w:hAnsi="Times New Roman" w:cs="Times New Roman"/>
          <w:color w:val="222222"/>
          <w:sz w:val="20"/>
          <w:szCs w:val="20"/>
          <w:lang w:val="kk-KZ" w:eastAsia="ru-RU"/>
        </w:rPr>
        <w:t>Тақырыптың басты идеясын жаз сияқты тапсырмалар болу керек. Немесе 1-3 тапсырмаларды Венн диаграммасы арқылы қамтуға болады</w:t>
      </w:r>
    </w:p>
    <w:p w:rsidR="00885478" w:rsidRPr="000956B2" w:rsidRDefault="00885478" w:rsidP="002E624F">
      <w:pPr>
        <w:shd w:val="clear" w:color="auto" w:fill="FFFFFF"/>
        <w:spacing w:after="0"/>
        <w:ind w:firstLine="708"/>
        <w:jc w:val="both"/>
        <w:rPr>
          <w:rFonts w:ascii="Times New Roman" w:eastAsia="Times New Roman" w:hAnsi="Times New Roman" w:cs="Times New Roman"/>
          <w:color w:val="222222"/>
          <w:sz w:val="20"/>
          <w:szCs w:val="20"/>
          <w:lang w:val="kk-KZ" w:eastAsia="ru-RU"/>
        </w:rPr>
      </w:pPr>
      <w:r w:rsidRPr="000956B2">
        <w:rPr>
          <w:rFonts w:ascii="Times New Roman" w:eastAsia="Times New Roman" w:hAnsi="Times New Roman" w:cs="Times New Roman"/>
          <w:color w:val="222222"/>
          <w:sz w:val="20"/>
          <w:szCs w:val="20"/>
          <w:lang w:val="kk-KZ" w:eastAsia="ru-RU"/>
        </w:rPr>
        <w:t>Кестедегі толымды, толымсыз сөйлемдердің жасалу жолын салыстыр, ерекшелігін тап. </w:t>
      </w:r>
    </w:p>
    <w:tbl>
      <w:tblPr>
        <w:tblStyle w:val="a4"/>
        <w:tblW w:w="0" w:type="auto"/>
        <w:tblLook w:val="04A0" w:firstRow="1" w:lastRow="0" w:firstColumn="1" w:lastColumn="0" w:noHBand="0" w:noVBand="1"/>
      </w:tblPr>
      <w:tblGrid>
        <w:gridCol w:w="1670"/>
        <w:gridCol w:w="1845"/>
        <w:gridCol w:w="1876"/>
        <w:gridCol w:w="1756"/>
      </w:tblGrid>
      <w:tr w:rsidR="00885478" w:rsidRPr="000956B2" w:rsidTr="00972E1F">
        <w:tc>
          <w:tcPr>
            <w:tcW w:w="2392" w:type="dxa"/>
          </w:tcPr>
          <w:p w:rsidR="00885478" w:rsidRPr="000956B2" w:rsidRDefault="00885478" w:rsidP="002E624F">
            <w:pPr>
              <w:spacing w:line="276" w:lineRule="auto"/>
              <w:jc w:val="both"/>
              <w:rPr>
                <w:rFonts w:ascii="Times New Roman" w:eastAsia="Times New Roman" w:hAnsi="Times New Roman" w:cs="Times New Roman"/>
                <w:color w:val="222222"/>
                <w:sz w:val="20"/>
                <w:szCs w:val="20"/>
                <w:lang w:val="kk-KZ" w:eastAsia="ru-RU"/>
              </w:rPr>
            </w:pPr>
            <w:r w:rsidRPr="000956B2">
              <w:rPr>
                <w:rFonts w:ascii="Times New Roman" w:eastAsia="Times New Roman" w:hAnsi="Times New Roman" w:cs="Times New Roman"/>
                <w:color w:val="222222"/>
                <w:sz w:val="20"/>
                <w:szCs w:val="20"/>
                <w:lang w:val="kk-KZ" w:eastAsia="ru-RU"/>
              </w:rPr>
              <w:t>Сөйлем түрі</w:t>
            </w:r>
          </w:p>
        </w:tc>
        <w:tc>
          <w:tcPr>
            <w:tcW w:w="2393" w:type="dxa"/>
          </w:tcPr>
          <w:p w:rsidR="00885478" w:rsidRPr="000956B2" w:rsidRDefault="00885478" w:rsidP="002E624F">
            <w:pPr>
              <w:spacing w:line="276" w:lineRule="auto"/>
              <w:rPr>
                <w:rFonts w:ascii="Times New Roman" w:eastAsia="Times New Roman" w:hAnsi="Times New Roman" w:cs="Times New Roman"/>
                <w:color w:val="222222"/>
                <w:sz w:val="20"/>
                <w:szCs w:val="20"/>
                <w:lang w:val="kk-KZ" w:eastAsia="ru-RU"/>
              </w:rPr>
            </w:pPr>
            <w:r w:rsidRPr="000956B2">
              <w:rPr>
                <w:rFonts w:ascii="Times New Roman" w:eastAsia="Times New Roman" w:hAnsi="Times New Roman" w:cs="Times New Roman"/>
                <w:color w:val="222222"/>
                <w:sz w:val="20"/>
                <w:szCs w:val="20"/>
                <w:lang w:val="kk-KZ" w:eastAsia="ru-RU"/>
              </w:rPr>
              <w:t>Ойға қатысты қанша сөйлем мүшелері қатысады?</w:t>
            </w:r>
          </w:p>
        </w:tc>
        <w:tc>
          <w:tcPr>
            <w:tcW w:w="2393" w:type="dxa"/>
          </w:tcPr>
          <w:p w:rsidR="00885478" w:rsidRPr="000956B2" w:rsidRDefault="00885478" w:rsidP="002E624F">
            <w:pPr>
              <w:spacing w:line="276" w:lineRule="auto"/>
              <w:rPr>
                <w:rFonts w:ascii="Times New Roman" w:eastAsia="Times New Roman" w:hAnsi="Times New Roman" w:cs="Times New Roman"/>
                <w:color w:val="222222"/>
                <w:sz w:val="20"/>
                <w:szCs w:val="20"/>
                <w:lang w:val="kk-KZ" w:eastAsia="ru-RU"/>
              </w:rPr>
            </w:pPr>
            <w:r w:rsidRPr="000956B2">
              <w:rPr>
                <w:rFonts w:ascii="Times New Roman" w:eastAsia="Times New Roman" w:hAnsi="Times New Roman" w:cs="Times New Roman"/>
                <w:color w:val="222222"/>
                <w:sz w:val="20"/>
                <w:szCs w:val="20"/>
                <w:lang w:val="kk-KZ" w:eastAsia="ru-RU"/>
              </w:rPr>
              <w:t>Басты ерекшелігін ата</w:t>
            </w:r>
          </w:p>
        </w:tc>
        <w:tc>
          <w:tcPr>
            <w:tcW w:w="2393" w:type="dxa"/>
          </w:tcPr>
          <w:p w:rsidR="00885478" w:rsidRPr="000956B2" w:rsidRDefault="00885478" w:rsidP="002E624F">
            <w:pPr>
              <w:spacing w:line="276" w:lineRule="auto"/>
              <w:rPr>
                <w:rFonts w:ascii="Times New Roman" w:eastAsia="Times New Roman" w:hAnsi="Times New Roman" w:cs="Times New Roman"/>
                <w:color w:val="222222"/>
                <w:sz w:val="20"/>
                <w:szCs w:val="20"/>
                <w:lang w:val="kk-KZ" w:eastAsia="ru-RU"/>
              </w:rPr>
            </w:pPr>
            <w:r w:rsidRPr="000956B2">
              <w:rPr>
                <w:rFonts w:ascii="Times New Roman" w:eastAsia="Times New Roman" w:hAnsi="Times New Roman" w:cs="Times New Roman"/>
                <w:color w:val="222222"/>
                <w:sz w:val="20"/>
                <w:szCs w:val="20"/>
                <w:lang w:val="kk-KZ" w:eastAsia="ru-RU"/>
              </w:rPr>
              <w:t>Жасалу жолын салыстыр</w:t>
            </w:r>
          </w:p>
        </w:tc>
      </w:tr>
      <w:tr w:rsidR="00885478" w:rsidRPr="000956B2" w:rsidTr="00972E1F">
        <w:tc>
          <w:tcPr>
            <w:tcW w:w="2392" w:type="dxa"/>
          </w:tcPr>
          <w:p w:rsidR="00885478" w:rsidRPr="000956B2" w:rsidRDefault="00885478" w:rsidP="002E624F">
            <w:pPr>
              <w:spacing w:line="276" w:lineRule="auto"/>
              <w:jc w:val="both"/>
              <w:rPr>
                <w:rFonts w:ascii="Times New Roman" w:eastAsia="Times New Roman" w:hAnsi="Times New Roman" w:cs="Times New Roman"/>
                <w:color w:val="222222"/>
                <w:sz w:val="20"/>
                <w:szCs w:val="20"/>
                <w:lang w:val="kk-KZ" w:eastAsia="ru-RU"/>
              </w:rPr>
            </w:pPr>
            <w:r w:rsidRPr="000956B2">
              <w:rPr>
                <w:rFonts w:ascii="Times New Roman" w:eastAsia="Times New Roman" w:hAnsi="Times New Roman" w:cs="Times New Roman"/>
                <w:color w:val="222222"/>
                <w:sz w:val="20"/>
                <w:szCs w:val="20"/>
                <w:lang w:val="kk-KZ" w:eastAsia="ru-RU"/>
              </w:rPr>
              <w:t>Толымды</w:t>
            </w:r>
          </w:p>
        </w:tc>
        <w:tc>
          <w:tcPr>
            <w:tcW w:w="2393" w:type="dxa"/>
          </w:tcPr>
          <w:p w:rsidR="00885478" w:rsidRPr="000956B2" w:rsidRDefault="00885478" w:rsidP="002E624F">
            <w:pPr>
              <w:spacing w:line="276" w:lineRule="auto"/>
              <w:rPr>
                <w:rFonts w:ascii="Times New Roman" w:eastAsia="Times New Roman" w:hAnsi="Times New Roman" w:cs="Times New Roman"/>
                <w:color w:val="222222"/>
                <w:sz w:val="20"/>
                <w:szCs w:val="20"/>
                <w:lang w:val="kk-KZ" w:eastAsia="ru-RU"/>
              </w:rPr>
            </w:pPr>
            <w:r w:rsidRPr="000956B2">
              <w:rPr>
                <w:rFonts w:ascii="Times New Roman" w:eastAsia="Times New Roman" w:hAnsi="Times New Roman" w:cs="Times New Roman"/>
                <w:color w:val="222222"/>
                <w:sz w:val="20"/>
                <w:szCs w:val="20"/>
                <w:lang w:val="kk-KZ" w:eastAsia="ru-RU"/>
              </w:rPr>
              <w:t>Айтушыға керекті сөйлем мүшелерінің барлығы қатысады</w:t>
            </w:r>
          </w:p>
        </w:tc>
        <w:tc>
          <w:tcPr>
            <w:tcW w:w="2393" w:type="dxa"/>
          </w:tcPr>
          <w:p w:rsidR="00885478" w:rsidRPr="000956B2" w:rsidRDefault="00885478" w:rsidP="002E624F">
            <w:pPr>
              <w:spacing w:line="276" w:lineRule="auto"/>
              <w:rPr>
                <w:rFonts w:ascii="Times New Roman" w:eastAsia="Times New Roman" w:hAnsi="Times New Roman" w:cs="Times New Roman"/>
                <w:color w:val="222222"/>
                <w:sz w:val="20"/>
                <w:szCs w:val="20"/>
                <w:lang w:val="kk-KZ" w:eastAsia="ru-RU"/>
              </w:rPr>
            </w:pPr>
            <w:r w:rsidRPr="000956B2">
              <w:rPr>
                <w:rFonts w:ascii="Times New Roman" w:eastAsia="Times New Roman" w:hAnsi="Times New Roman" w:cs="Times New Roman"/>
                <w:color w:val="222222"/>
                <w:sz w:val="20"/>
                <w:szCs w:val="20"/>
                <w:lang w:val="kk-KZ" w:eastAsia="ru-RU"/>
              </w:rPr>
              <w:t>Бастауыш пен баяндауыштан тұрса да, ой толық жеткізілуі мүмкін.</w:t>
            </w:r>
          </w:p>
        </w:tc>
        <w:tc>
          <w:tcPr>
            <w:tcW w:w="2393" w:type="dxa"/>
          </w:tcPr>
          <w:p w:rsidR="00885478" w:rsidRPr="000956B2" w:rsidRDefault="00885478" w:rsidP="002E624F">
            <w:pPr>
              <w:spacing w:line="276" w:lineRule="auto"/>
              <w:rPr>
                <w:rFonts w:ascii="Times New Roman" w:eastAsia="Times New Roman" w:hAnsi="Times New Roman" w:cs="Times New Roman"/>
                <w:color w:val="222222"/>
                <w:sz w:val="20"/>
                <w:szCs w:val="20"/>
                <w:lang w:val="kk-KZ" w:eastAsia="ru-RU"/>
              </w:rPr>
            </w:pPr>
            <w:r w:rsidRPr="000956B2">
              <w:rPr>
                <w:rFonts w:ascii="Times New Roman" w:eastAsia="Times New Roman" w:hAnsi="Times New Roman" w:cs="Times New Roman"/>
                <w:color w:val="222222"/>
                <w:sz w:val="20"/>
                <w:szCs w:val="20"/>
                <w:lang w:val="kk-KZ" w:eastAsia="ru-RU"/>
              </w:rPr>
              <w:t>Қарапайым жай сөйлем</w:t>
            </w:r>
          </w:p>
        </w:tc>
      </w:tr>
      <w:tr w:rsidR="00885478" w:rsidRPr="000956B2" w:rsidTr="00972E1F">
        <w:tc>
          <w:tcPr>
            <w:tcW w:w="2392" w:type="dxa"/>
          </w:tcPr>
          <w:p w:rsidR="00885478" w:rsidRPr="000956B2" w:rsidRDefault="00885478" w:rsidP="002E624F">
            <w:pPr>
              <w:spacing w:line="276" w:lineRule="auto"/>
              <w:jc w:val="both"/>
              <w:rPr>
                <w:rFonts w:ascii="Times New Roman" w:eastAsia="Times New Roman" w:hAnsi="Times New Roman" w:cs="Times New Roman"/>
                <w:color w:val="222222"/>
                <w:sz w:val="20"/>
                <w:szCs w:val="20"/>
                <w:lang w:val="kk-KZ" w:eastAsia="ru-RU"/>
              </w:rPr>
            </w:pPr>
            <w:r w:rsidRPr="000956B2">
              <w:rPr>
                <w:rFonts w:ascii="Times New Roman" w:eastAsia="Times New Roman" w:hAnsi="Times New Roman" w:cs="Times New Roman"/>
                <w:color w:val="222222"/>
                <w:sz w:val="20"/>
                <w:szCs w:val="20"/>
                <w:lang w:val="kk-KZ" w:eastAsia="ru-RU"/>
              </w:rPr>
              <w:lastRenderedPageBreak/>
              <w:t>Толымсыз</w:t>
            </w:r>
          </w:p>
        </w:tc>
        <w:tc>
          <w:tcPr>
            <w:tcW w:w="2393" w:type="dxa"/>
          </w:tcPr>
          <w:p w:rsidR="00885478" w:rsidRPr="000956B2" w:rsidRDefault="00885478" w:rsidP="002E624F">
            <w:pPr>
              <w:spacing w:line="276" w:lineRule="auto"/>
              <w:rPr>
                <w:rFonts w:ascii="Times New Roman" w:eastAsia="Times New Roman" w:hAnsi="Times New Roman" w:cs="Times New Roman"/>
                <w:color w:val="222222"/>
                <w:sz w:val="20"/>
                <w:szCs w:val="20"/>
                <w:lang w:val="kk-KZ" w:eastAsia="ru-RU"/>
              </w:rPr>
            </w:pPr>
            <w:r w:rsidRPr="000956B2">
              <w:rPr>
                <w:rFonts w:ascii="Times New Roman" w:eastAsia="Times New Roman" w:hAnsi="Times New Roman" w:cs="Times New Roman"/>
                <w:color w:val="222222"/>
                <w:sz w:val="20"/>
                <w:szCs w:val="20"/>
                <w:lang w:val="kk-KZ" w:eastAsia="ru-RU"/>
              </w:rPr>
              <w:t>Ойға қатысты сөйлем мүшесініңбірі түсіп қалады</w:t>
            </w:r>
          </w:p>
        </w:tc>
        <w:tc>
          <w:tcPr>
            <w:tcW w:w="2393" w:type="dxa"/>
          </w:tcPr>
          <w:p w:rsidR="00885478" w:rsidRPr="000956B2" w:rsidRDefault="00885478" w:rsidP="002E624F">
            <w:pPr>
              <w:spacing w:line="276" w:lineRule="auto"/>
              <w:rPr>
                <w:rFonts w:ascii="Times New Roman" w:eastAsia="Times New Roman" w:hAnsi="Times New Roman" w:cs="Times New Roman"/>
                <w:color w:val="222222"/>
                <w:sz w:val="20"/>
                <w:szCs w:val="20"/>
                <w:lang w:val="kk-KZ" w:eastAsia="ru-RU"/>
              </w:rPr>
            </w:pPr>
            <w:r w:rsidRPr="000956B2">
              <w:rPr>
                <w:rFonts w:ascii="Times New Roman" w:eastAsia="Times New Roman" w:hAnsi="Times New Roman" w:cs="Times New Roman"/>
                <w:color w:val="222222"/>
                <w:sz w:val="20"/>
                <w:szCs w:val="20"/>
                <w:lang w:val="kk-KZ" w:eastAsia="ru-RU"/>
              </w:rPr>
              <w:t>Түсіп қалған немесе қажетболған сөзді орнына қойғанда, толымды сөйлемге айналады.</w:t>
            </w:r>
          </w:p>
        </w:tc>
        <w:tc>
          <w:tcPr>
            <w:tcW w:w="2393" w:type="dxa"/>
          </w:tcPr>
          <w:p w:rsidR="00885478" w:rsidRPr="000956B2" w:rsidRDefault="00885478" w:rsidP="002E624F">
            <w:pPr>
              <w:spacing w:line="276" w:lineRule="auto"/>
              <w:rPr>
                <w:rFonts w:ascii="Times New Roman" w:eastAsia="Times New Roman" w:hAnsi="Times New Roman" w:cs="Times New Roman"/>
                <w:color w:val="222222"/>
                <w:sz w:val="20"/>
                <w:szCs w:val="20"/>
                <w:lang w:val="kk-KZ" w:eastAsia="ru-RU"/>
              </w:rPr>
            </w:pPr>
            <w:r w:rsidRPr="000956B2">
              <w:rPr>
                <w:rFonts w:ascii="Times New Roman" w:eastAsia="Times New Roman" w:hAnsi="Times New Roman" w:cs="Times New Roman"/>
                <w:color w:val="222222"/>
                <w:sz w:val="20"/>
                <w:szCs w:val="20"/>
                <w:lang w:val="kk-KZ" w:eastAsia="ru-RU"/>
              </w:rPr>
              <w:t>Екі түрлі жасалу жолы бар:</w:t>
            </w:r>
          </w:p>
          <w:p w:rsidR="00885478" w:rsidRPr="000956B2" w:rsidRDefault="00885478" w:rsidP="002E624F">
            <w:pPr>
              <w:spacing w:line="276" w:lineRule="auto"/>
              <w:rPr>
                <w:rFonts w:ascii="Times New Roman" w:eastAsia="Times New Roman" w:hAnsi="Times New Roman" w:cs="Times New Roman"/>
                <w:color w:val="222222"/>
                <w:sz w:val="20"/>
                <w:szCs w:val="20"/>
                <w:lang w:val="kk-KZ" w:eastAsia="ru-RU"/>
              </w:rPr>
            </w:pPr>
            <w:r w:rsidRPr="000956B2">
              <w:rPr>
                <w:rFonts w:ascii="Times New Roman" w:eastAsia="Times New Roman" w:hAnsi="Times New Roman" w:cs="Times New Roman"/>
                <w:color w:val="222222"/>
                <w:sz w:val="20"/>
                <w:szCs w:val="20"/>
                <w:lang w:val="kk-KZ" w:eastAsia="ru-RU"/>
              </w:rPr>
              <w:t>а</w:t>
            </w:r>
            <w:r w:rsidRPr="000956B2">
              <w:rPr>
                <w:rFonts w:ascii="Times New Roman" w:eastAsia="Times New Roman" w:hAnsi="Times New Roman" w:cs="Times New Roman"/>
                <w:color w:val="222222"/>
                <w:sz w:val="20"/>
                <w:szCs w:val="20"/>
                <w:lang w:eastAsia="ru-RU"/>
              </w:rPr>
              <w:t>)</w:t>
            </w:r>
            <w:r w:rsidRPr="000956B2">
              <w:rPr>
                <w:rFonts w:ascii="Times New Roman" w:eastAsia="Times New Roman" w:hAnsi="Times New Roman" w:cs="Times New Roman"/>
                <w:color w:val="222222"/>
                <w:sz w:val="20"/>
                <w:szCs w:val="20"/>
                <w:lang w:val="kk-KZ" w:eastAsia="ru-RU"/>
              </w:rPr>
              <w:t xml:space="preserve"> өзара желілес сөйлемдер тобында;</w:t>
            </w:r>
          </w:p>
          <w:p w:rsidR="00885478" w:rsidRPr="000956B2" w:rsidRDefault="00885478" w:rsidP="002E624F">
            <w:pPr>
              <w:spacing w:line="276" w:lineRule="auto"/>
              <w:rPr>
                <w:rFonts w:ascii="Times New Roman" w:eastAsia="Times New Roman" w:hAnsi="Times New Roman" w:cs="Times New Roman"/>
                <w:color w:val="222222"/>
                <w:sz w:val="20"/>
                <w:szCs w:val="20"/>
                <w:lang w:val="kk-KZ" w:eastAsia="ru-RU"/>
              </w:rPr>
            </w:pPr>
            <w:r w:rsidRPr="000956B2">
              <w:rPr>
                <w:rFonts w:ascii="Times New Roman" w:eastAsia="Times New Roman" w:hAnsi="Times New Roman" w:cs="Times New Roman"/>
                <w:color w:val="222222"/>
                <w:sz w:val="20"/>
                <w:szCs w:val="20"/>
                <w:lang w:val="kk-KZ" w:eastAsia="ru-RU"/>
              </w:rPr>
              <w:t>б</w:t>
            </w:r>
            <w:r w:rsidRPr="000956B2">
              <w:rPr>
                <w:rFonts w:ascii="Times New Roman" w:eastAsia="Times New Roman" w:hAnsi="Times New Roman" w:cs="Times New Roman"/>
                <w:color w:val="222222"/>
                <w:sz w:val="20"/>
                <w:szCs w:val="20"/>
                <w:lang w:val="en-US" w:eastAsia="ru-RU"/>
              </w:rPr>
              <w:t>)</w:t>
            </w:r>
            <w:r w:rsidRPr="000956B2">
              <w:rPr>
                <w:rFonts w:ascii="Times New Roman" w:eastAsia="Times New Roman" w:hAnsi="Times New Roman" w:cs="Times New Roman"/>
                <w:color w:val="222222"/>
                <w:sz w:val="20"/>
                <w:szCs w:val="20"/>
                <w:lang w:val="kk-KZ" w:eastAsia="ru-RU"/>
              </w:rPr>
              <w:t>диалог жағдайында</w:t>
            </w:r>
          </w:p>
        </w:tc>
      </w:tr>
    </w:tbl>
    <w:p w:rsidR="00885478" w:rsidRPr="000956B2" w:rsidRDefault="00885478" w:rsidP="002E624F">
      <w:pPr>
        <w:shd w:val="clear" w:color="auto" w:fill="FFFFFF"/>
        <w:spacing w:after="0"/>
        <w:jc w:val="both"/>
        <w:rPr>
          <w:rFonts w:ascii="Times New Roman" w:eastAsia="Times New Roman" w:hAnsi="Times New Roman" w:cs="Times New Roman"/>
          <w:color w:val="222222"/>
          <w:sz w:val="20"/>
          <w:szCs w:val="20"/>
          <w:lang w:val="kk-KZ" w:eastAsia="ru-RU"/>
        </w:rPr>
      </w:pPr>
    </w:p>
    <w:p w:rsidR="00885478" w:rsidRPr="000956B2" w:rsidRDefault="00885478" w:rsidP="002E624F">
      <w:pPr>
        <w:shd w:val="clear" w:color="auto" w:fill="FFFFFF"/>
        <w:spacing w:after="0"/>
        <w:jc w:val="both"/>
        <w:rPr>
          <w:rFonts w:ascii="Times New Roman" w:eastAsia="Times New Roman" w:hAnsi="Times New Roman" w:cs="Times New Roman"/>
          <w:color w:val="222222"/>
          <w:sz w:val="20"/>
          <w:szCs w:val="20"/>
          <w:lang w:eastAsia="ru-RU"/>
        </w:rPr>
      </w:pPr>
      <w:r w:rsidRPr="000956B2">
        <w:rPr>
          <w:rFonts w:ascii="Times New Roman" w:eastAsia="Times New Roman" w:hAnsi="Times New Roman" w:cs="Times New Roman"/>
          <w:color w:val="222222"/>
          <w:sz w:val="20"/>
          <w:szCs w:val="20"/>
          <w:lang w:eastAsia="ru-RU"/>
        </w:rPr>
        <w:t>Теориясы: </w:t>
      </w:r>
    </w:p>
    <w:p w:rsidR="00885478" w:rsidRPr="000956B2" w:rsidRDefault="00C853A1" w:rsidP="002E624F">
      <w:pPr>
        <w:shd w:val="clear" w:color="auto" w:fill="FFFFFF"/>
        <w:spacing w:after="0"/>
        <w:jc w:val="both"/>
        <w:rPr>
          <w:rFonts w:ascii="Times New Roman" w:eastAsia="Times New Roman" w:hAnsi="Times New Roman" w:cs="Times New Roman"/>
          <w:b/>
          <w:color w:val="222222"/>
          <w:sz w:val="20"/>
          <w:szCs w:val="20"/>
          <w:lang w:eastAsia="ru-RU"/>
        </w:rPr>
      </w:pPr>
      <w:r w:rsidRPr="000956B2">
        <w:rPr>
          <w:rFonts w:ascii="Times New Roman" w:eastAsia="Times New Roman" w:hAnsi="Times New Roman" w:cs="Times New Roman"/>
          <w:b/>
          <w:color w:val="222222"/>
          <w:sz w:val="20"/>
          <w:szCs w:val="20"/>
          <w:lang w:eastAsia="ru-RU"/>
        </w:rPr>
        <w:t>«Жинақтау»</w:t>
      </w:r>
      <w:r w:rsidR="00885478" w:rsidRPr="000956B2">
        <w:rPr>
          <w:rFonts w:ascii="Times New Roman" w:eastAsia="Times New Roman" w:hAnsi="Times New Roman" w:cs="Times New Roman"/>
          <w:color w:val="222222"/>
          <w:sz w:val="20"/>
          <w:szCs w:val="20"/>
          <w:lang w:eastAsia="ru-RU"/>
        </w:rPr>
        <w:t>Қорытынды шығаруға бағытталған: Мазмұнды жүйеле, анықтама бер, кесте, сызба толтыр, сөзжұмбақ, ребус шеш; т.б. сөзд</w:t>
      </w:r>
      <w:r w:rsidRPr="000956B2">
        <w:rPr>
          <w:rFonts w:ascii="Times New Roman" w:eastAsia="Times New Roman" w:hAnsi="Times New Roman" w:cs="Times New Roman"/>
          <w:color w:val="222222"/>
          <w:sz w:val="20"/>
          <w:szCs w:val="20"/>
          <w:lang w:eastAsia="ru-RU"/>
        </w:rPr>
        <w:t>ер тапсырма шартында болу керек</w:t>
      </w:r>
      <w:r w:rsidRPr="000956B2">
        <w:rPr>
          <w:rFonts w:ascii="Times New Roman" w:eastAsia="Times New Roman" w:hAnsi="Times New Roman" w:cs="Times New Roman"/>
          <w:color w:val="222222"/>
          <w:sz w:val="20"/>
          <w:szCs w:val="20"/>
          <w:lang w:val="kk-KZ" w:eastAsia="ru-RU"/>
        </w:rPr>
        <w:t>.</w:t>
      </w:r>
      <w:r w:rsidR="00885478" w:rsidRPr="000956B2">
        <w:rPr>
          <w:rFonts w:ascii="Times New Roman" w:eastAsia="Times New Roman" w:hAnsi="Times New Roman" w:cs="Times New Roman"/>
          <w:color w:val="222222"/>
          <w:sz w:val="20"/>
          <w:szCs w:val="20"/>
          <w:lang w:eastAsia="ru-RU"/>
        </w:rPr>
        <w:t> </w:t>
      </w:r>
    </w:p>
    <w:p w:rsidR="00885478" w:rsidRPr="000956B2" w:rsidRDefault="00885478" w:rsidP="002E624F">
      <w:pPr>
        <w:shd w:val="clear" w:color="auto" w:fill="FFFFFF"/>
        <w:spacing w:after="0"/>
        <w:ind w:firstLine="708"/>
        <w:jc w:val="both"/>
        <w:rPr>
          <w:rFonts w:ascii="Times New Roman" w:eastAsia="Times New Roman" w:hAnsi="Times New Roman" w:cs="Times New Roman"/>
          <w:color w:val="222222"/>
          <w:sz w:val="20"/>
          <w:szCs w:val="20"/>
          <w:lang w:eastAsia="ru-RU"/>
        </w:rPr>
      </w:pPr>
      <w:r w:rsidRPr="000956B2">
        <w:rPr>
          <w:rFonts w:ascii="Times New Roman" w:eastAsia="Times New Roman" w:hAnsi="Times New Roman" w:cs="Times New Roman"/>
          <w:color w:val="222222"/>
          <w:sz w:val="20"/>
          <w:szCs w:val="20"/>
          <w:lang w:eastAsia="ru-RU"/>
        </w:rPr>
        <w:t xml:space="preserve">Жаңа тақырып бойынша өз ойыңмен анықтама беріп, қорытынды жаса. Жауаптарын </w:t>
      </w:r>
      <w:r w:rsidR="00052E3D" w:rsidRPr="000956B2">
        <w:rPr>
          <w:rFonts w:ascii="Times New Roman" w:eastAsia="Times New Roman" w:hAnsi="Times New Roman" w:cs="Times New Roman"/>
          <w:color w:val="222222"/>
          <w:sz w:val="20"/>
          <w:szCs w:val="20"/>
          <w:lang w:val="kk-KZ" w:eastAsia="ru-RU"/>
        </w:rPr>
        <w:t>сәй</w:t>
      </w:r>
      <w:r w:rsidRPr="000956B2">
        <w:rPr>
          <w:rFonts w:ascii="Times New Roman" w:eastAsia="Times New Roman" w:hAnsi="Times New Roman" w:cs="Times New Roman"/>
          <w:color w:val="222222"/>
          <w:sz w:val="20"/>
          <w:szCs w:val="20"/>
          <w:lang w:eastAsia="ru-RU"/>
        </w:rPr>
        <w:t>кестендір. </w:t>
      </w:r>
    </w:p>
    <w:p w:rsidR="00885478" w:rsidRPr="000956B2" w:rsidRDefault="00885478" w:rsidP="002E624F">
      <w:pPr>
        <w:shd w:val="clear" w:color="auto" w:fill="FFFFFF"/>
        <w:spacing w:after="0"/>
        <w:jc w:val="both"/>
        <w:rPr>
          <w:rFonts w:ascii="Times New Roman" w:eastAsia="Times New Roman" w:hAnsi="Times New Roman" w:cs="Times New Roman"/>
          <w:color w:val="222222"/>
          <w:sz w:val="20"/>
          <w:szCs w:val="20"/>
          <w:lang w:val="kk-KZ" w:eastAsia="ru-RU"/>
        </w:rPr>
      </w:pPr>
      <w:r w:rsidRPr="000956B2">
        <w:rPr>
          <w:rFonts w:ascii="Times New Roman" w:eastAsia="Times New Roman" w:hAnsi="Times New Roman" w:cs="Times New Roman"/>
          <w:color w:val="222222"/>
          <w:sz w:val="20"/>
          <w:szCs w:val="20"/>
          <w:lang w:eastAsia="ru-RU"/>
        </w:rPr>
        <w:t>Үлгі: </w:t>
      </w:r>
    </w:p>
    <w:tbl>
      <w:tblPr>
        <w:tblStyle w:val="a4"/>
        <w:tblW w:w="0" w:type="auto"/>
        <w:tblLook w:val="04A0" w:firstRow="1" w:lastRow="0" w:firstColumn="1" w:lastColumn="0" w:noHBand="0" w:noVBand="1"/>
      </w:tblPr>
      <w:tblGrid>
        <w:gridCol w:w="3587"/>
        <w:gridCol w:w="3560"/>
      </w:tblGrid>
      <w:tr w:rsidR="00885478" w:rsidRPr="000956B2" w:rsidTr="00972E1F">
        <w:tc>
          <w:tcPr>
            <w:tcW w:w="4785" w:type="dxa"/>
          </w:tcPr>
          <w:p w:rsidR="00885478" w:rsidRPr="000956B2" w:rsidRDefault="00885478" w:rsidP="002E624F">
            <w:pPr>
              <w:spacing w:line="276" w:lineRule="auto"/>
              <w:jc w:val="both"/>
              <w:rPr>
                <w:rFonts w:ascii="Times New Roman" w:eastAsia="Times New Roman" w:hAnsi="Times New Roman" w:cs="Times New Roman"/>
                <w:color w:val="222222"/>
                <w:sz w:val="20"/>
                <w:szCs w:val="20"/>
                <w:lang w:val="kk-KZ" w:eastAsia="ru-RU"/>
              </w:rPr>
            </w:pPr>
            <w:r w:rsidRPr="000956B2">
              <w:rPr>
                <w:rFonts w:ascii="Times New Roman" w:eastAsia="Times New Roman" w:hAnsi="Times New Roman" w:cs="Times New Roman"/>
                <w:color w:val="222222"/>
                <w:sz w:val="20"/>
                <w:szCs w:val="20"/>
                <w:lang w:val="kk-KZ" w:eastAsia="ru-RU"/>
              </w:rPr>
              <w:t>Не жазығым бар?</w:t>
            </w:r>
          </w:p>
        </w:tc>
        <w:tc>
          <w:tcPr>
            <w:tcW w:w="4786" w:type="dxa"/>
          </w:tcPr>
          <w:p w:rsidR="00885478" w:rsidRPr="000956B2" w:rsidRDefault="00885478" w:rsidP="002E624F">
            <w:pPr>
              <w:spacing w:line="276" w:lineRule="auto"/>
              <w:jc w:val="both"/>
              <w:rPr>
                <w:rFonts w:ascii="Times New Roman" w:eastAsia="Times New Roman" w:hAnsi="Times New Roman" w:cs="Times New Roman"/>
                <w:color w:val="222222"/>
                <w:sz w:val="20"/>
                <w:szCs w:val="20"/>
                <w:lang w:val="kk-KZ" w:eastAsia="ru-RU"/>
              </w:rPr>
            </w:pPr>
            <w:r w:rsidRPr="000956B2">
              <w:rPr>
                <w:rFonts w:ascii="Times New Roman" w:eastAsia="Times New Roman" w:hAnsi="Times New Roman" w:cs="Times New Roman"/>
                <w:color w:val="222222"/>
                <w:sz w:val="20"/>
                <w:szCs w:val="20"/>
                <w:lang w:val="kk-KZ" w:eastAsia="ru-RU"/>
              </w:rPr>
              <w:t>Толымсыз сөйлем</w:t>
            </w:r>
          </w:p>
        </w:tc>
      </w:tr>
      <w:tr w:rsidR="00885478" w:rsidRPr="000956B2" w:rsidTr="00972E1F">
        <w:tc>
          <w:tcPr>
            <w:tcW w:w="4785" w:type="dxa"/>
          </w:tcPr>
          <w:p w:rsidR="00885478" w:rsidRPr="000956B2" w:rsidRDefault="00885478" w:rsidP="002E624F">
            <w:pPr>
              <w:spacing w:line="276" w:lineRule="auto"/>
              <w:jc w:val="both"/>
              <w:rPr>
                <w:rFonts w:ascii="Times New Roman" w:eastAsia="Times New Roman" w:hAnsi="Times New Roman" w:cs="Times New Roman"/>
                <w:color w:val="222222"/>
                <w:sz w:val="20"/>
                <w:szCs w:val="20"/>
                <w:lang w:val="kk-KZ" w:eastAsia="ru-RU"/>
              </w:rPr>
            </w:pPr>
            <w:r w:rsidRPr="000956B2">
              <w:rPr>
                <w:rFonts w:ascii="Times New Roman" w:eastAsia="Times New Roman" w:hAnsi="Times New Roman" w:cs="Times New Roman"/>
                <w:color w:val="222222"/>
                <w:sz w:val="20"/>
                <w:szCs w:val="20"/>
                <w:lang w:val="kk-KZ" w:eastAsia="ru-RU"/>
              </w:rPr>
              <w:t>Бұлаққа келе жатырмын.</w:t>
            </w:r>
          </w:p>
        </w:tc>
        <w:tc>
          <w:tcPr>
            <w:tcW w:w="4786" w:type="dxa"/>
          </w:tcPr>
          <w:p w:rsidR="00885478" w:rsidRPr="000956B2" w:rsidRDefault="00885478" w:rsidP="002E624F">
            <w:pPr>
              <w:spacing w:line="276" w:lineRule="auto"/>
              <w:jc w:val="both"/>
              <w:rPr>
                <w:rFonts w:ascii="Times New Roman" w:eastAsia="Times New Roman" w:hAnsi="Times New Roman" w:cs="Times New Roman"/>
                <w:color w:val="222222"/>
                <w:sz w:val="20"/>
                <w:szCs w:val="20"/>
                <w:lang w:val="kk-KZ" w:eastAsia="ru-RU"/>
              </w:rPr>
            </w:pPr>
            <w:r w:rsidRPr="000956B2">
              <w:rPr>
                <w:rFonts w:ascii="Times New Roman" w:eastAsia="Times New Roman" w:hAnsi="Times New Roman" w:cs="Times New Roman"/>
                <w:color w:val="222222"/>
                <w:sz w:val="20"/>
                <w:szCs w:val="20"/>
                <w:lang w:val="kk-KZ" w:eastAsia="ru-RU"/>
              </w:rPr>
              <w:t>Толымсыз сөйлем</w:t>
            </w:r>
          </w:p>
        </w:tc>
      </w:tr>
      <w:tr w:rsidR="00885478" w:rsidRPr="000956B2" w:rsidTr="00972E1F">
        <w:tc>
          <w:tcPr>
            <w:tcW w:w="4785" w:type="dxa"/>
          </w:tcPr>
          <w:p w:rsidR="00885478" w:rsidRPr="000956B2" w:rsidRDefault="00052E3D" w:rsidP="002E624F">
            <w:pPr>
              <w:spacing w:line="276" w:lineRule="auto"/>
              <w:jc w:val="both"/>
              <w:rPr>
                <w:rFonts w:ascii="Times New Roman" w:eastAsia="Times New Roman" w:hAnsi="Times New Roman" w:cs="Times New Roman"/>
                <w:color w:val="222222"/>
                <w:sz w:val="20"/>
                <w:szCs w:val="20"/>
                <w:lang w:val="kk-KZ" w:eastAsia="ru-RU"/>
              </w:rPr>
            </w:pPr>
            <w:r w:rsidRPr="000956B2">
              <w:rPr>
                <w:rFonts w:ascii="Times New Roman" w:eastAsia="Times New Roman" w:hAnsi="Times New Roman" w:cs="Times New Roman"/>
                <w:color w:val="222222"/>
                <w:sz w:val="20"/>
                <w:szCs w:val="20"/>
                <w:lang w:val="kk-KZ" w:eastAsia="ru-RU"/>
              </w:rPr>
              <w:t>Кеш болды.</w:t>
            </w:r>
          </w:p>
        </w:tc>
        <w:tc>
          <w:tcPr>
            <w:tcW w:w="4786" w:type="dxa"/>
          </w:tcPr>
          <w:p w:rsidR="00885478" w:rsidRPr="000956B2" w:rsidRDefault="00885478" w:rsidP="002E624F">
            <w:pPr>
              <w:spacing w:line="276" w:lineRule="auto"/>
              <w:jc w:val="both"/>
              <w:rPr>
                <w:rFonts w:ascii="Times New Roman" w:eastAsia="Times New Roman" w:hAnsi="Times New Roman" w:cs="Times New Roman"/>
                <w:color w:val="222222"/>
                <w:sz w:val="20"/>
                <w:szCs w:val="20"/>
                <w:lang w:val="kk-KZ" w:eastAsia="ru-RU"/>
              </w:rPr>
            </w:pPr>
            <w:r w:rsidRPr="000956B2">
              <w:rPr>
                <w:rFonts w:ascii="Times New Roman" w:eastAsia="Times New Roman" w:hAnsi="Times New Roman" w:cs="Times New Roman"/>
                <w:color w:val="222222"/>
                <w:sz w:val="20"/>
                <w:szCs w:val="20"/>
                <w:lang w:val="kk-KZ" w:eastAsia="ru-RU"/>
              </w:rPr>
              <w:t>Толымды сөйлем</w:t>
            </w:r>
          </w:p>
        </w:tc>
      </w:tr>
      <w:tr w:rsidR="00885478" w:rsidRPr="000956B2" w:rsidTr="00972E1F">
        <w:tc>
          <w:tcPr>
            <w:tcW w:w="4785" w:type="dxa"/>
          </w:tcPr>
          <w:p w:rsidR="00885478" w:rsidRPr="000956B2" w:rsidRDefault="00885478" w:rsidP="002E624F">
            <w:pPr>
              <w:spacing w:line="276" w:lineRule="auto"/>
              <w:jc w:val="both"/>
              <w:rPr>
                <w:rFonts w:ascii="Times New Roman" w:eastAsia="Times New Roman" w:hAnsi="Times New Roman" w:cs="Times New Roman"/>
                <w:color w:val="222222"/>
                <w:sz w:val="20"/>
                <w:szCs w:val="20"/>
                <w:lang w:val="kk-KZ" w:eastAsia="ru-RU"/>
              </w:rPr>
            </w:pPr>
            <w:r w:rsidRPr="000956B2">
              <w:rPr>
                <w:rFonts w:ascii="Times New Roman" w:eastAsia="Times New Roman" w:hAnsi="Times New Roman" w:cs="Times New Roman"/>
                <w:color w:val="222222"/>
                <w:sz w:val="20"/>
                <w:szCs w:val="20"/>
                <w:lang w:val="kk-KZ" w:eastAsia="ru-RU"/>
              </w:rPr>
              <w:t>Лепірген көңіліне шапшаң басқан аяғы ілесе алмайды.</w:t>
            </w:r>
          </w:p>
        </w:tc>
        <w:tc>
          <w:tcPr>
            <w:tcW w:w="4786" w:type="dxa"/>
          </w:tcPr>
          <w:p w:rsidR="00885478" w:rsidRPr="000956B2" w:rsidRDefault="00885478" w:rsidP="002E624F">
            <w:pPr>
              <w:spacing w:line="276" w:lineRule="auto"/>
              <w:jc w:val="both"/>
              <w:rPr>
                <w:rFonts w:ascii="Times New Roman" w:eastAsia="Times New Roman" w:hAnsi="Times New Roman" w:cs="Times New Roman"/>
                <w:color w:val="222222"/>
                <w:sz w:val="20"/>
                <w:szCs w:val="20"/>
                <w:lang w:val="kk-KZ" w:eastAsia="ru-RU"/>
              </w:rPr>
            </w:pPr>
            <w:r w:rsidRPr="000956B2">
              <w:rPr>
                <w:rFonts w:ascii="Times New Roman" w:eastAsia="Times New Roman" w:hAnsi="Times New Roman" w:cs="Times New Roman"/>
                <w:color w:val="222222"/>
                <w:sz w:val="20"/>
                <w:szCs w:val="20"/>
                <w:lang w:val="kk-KZ" w:eastAsia="ru-RU"/>
              </w:rPr>
              <w:t>Толымды сөлем</w:t>
            </w:r>
          </w:p>
        </w:tc>
      </w:tr>
    </w:tbl>
    <w:p w:rsidR="00885478" w:rsidRPr="000956B2" w:rsidRDefault="00885478" w:rsidP="002E624F">
      <w:pPr>
        <w:shd w:val="clear" w:color="auto" w:fill="FFFFFF"/>
        <w:spacing w:after="0"/>
        <w:jc w:val="both"/>
        <w:rPr>
          <w:rFonts w:ascii="Times New Roman" w:eastAsia="Times New Roman" w:hAnsi="Times New Roman" w:cs="Times New Roman"/>
          <w:color w:val="222222"/>
          <w:sz w:val="20"/>
          <w:szCs w:val="20"/>
          <w:lang w:val="kk-KZ" w:eastAsia="ru-RU"/>
        </w:rPr>
      </w:pPr>
    </w:p>
    <w:p w:rsidR="00885478" w:rsidRPr="000956B2" w:rsidRDefault="00885478" w:rsidP="002E624F">
      <w:pPr>
        <w:shd w:val="clear" w:color="auto" w:fill="FFFFFF"/>
        <w:spacing w:after="0"/>
        <w:jc w:val="both"/>
        <w:rPr>
          <w:rFonts w:ascii="Times New Roman" w:eastAsia="Times New Roman" w:hAnsi="Times New Roman" w:cs="Times New Roman"/>
          <w:color w:val="222222"/>
          <w:sz w:val="20"/>
          <w:szCs w:val="20"/>
          <w:lang w:val="kk-KZ" w:eastAsia="ru-RU"/>
        </w:rPr>
      </w:pPr>
      <w:r w:rsidRPr="000956B2">
        <w:rPr>
          <w:rFonts w:ascii="Times New Roman" w:eastAsia="Times New Roman" w:hAnsi="Times New Roman" w:cs="Times New Roman"/>
          <w:color w:val="222222"/>
          <w:sz w:val="20"/>
          <w:szCs w:val="20"/>
          <w:lang w:val="kk-KZ" w:eastAsia="ru-RU"/>
        </w:rPr>
        <w:t>Практикасы:</w:t>
      </w:r>
    </w:p>
    <w:p w:rsidR="00885478" w:rsidRPr="000956B2" w:rsidRDefault="00052E3D" w:rsidP="002E624F">
      <w:pPr>
        <w:shd w:val="clear" w:color="auto" w:fill="FFFFFF"/>
        <w:spacing w:after="0"/>
        <w:jc w:val="both"/>
        <w:rPr>
          <w:rFonts w:ascii="Times New Roman" w:eastAsia="Times New Roman" w:hAnsi="Times New Roman" w:cs="Times New Roman"/>
          <w:b/>
          <w:color w:val="222222"/>
          <w:sz w:val="20"/>
          <w:szCs w:val="20"/>
          <w:lang w:val="kk-KZ" w:eastAsia="ru-RU"/>
        </w:rPr>
      </w:pPr>
      <w:r w:rsidRPr="000956B2">
        <w:rPr>
          <w:rFonts w:ascii="Times New Roman" w:eastAsia="Times New Roman" w:hAnsi="Times New Roman" w:cs="Times New Roman"/>
          <w:b/>
          <w:color w:val="222222"/>
          <w:sz w:val="20"/>
          <w:szCs w:val="20"/>
          <w:lang w:val="kk-KZ" w:eastAsia="ru-RU"/>
        </w:rPr>
        <w:t xml:space="preserve">«Қолдану» </w:t>
      </w:r>
      <w:r w:rsidR="00885478" w:rsidRPr="000956B2">
        <w:rPr>
          <w:rFonts w:ascii="Times New Roman" w:eastAsia="Times New Roman" w:hAnsi="Times New Roman" w:cs="Times New Roman"/>
          <w:color w:val="222222"/>
          <w:sz w:val="20"/>
          <w:szCs w:val="20"/>
          <w:lang w:val="kk-KZ" w:eastAsia="ru-RU"/>
        </w:rPr>
        <w:t>Оқулықпен жұмыс. Тек қ</w:t>
      </w:r>
      <w:r w:rsidRPr="000956B2">
        <w:rPr>
          <w:rFonts w:ascii="Times New Roman" w:eastAsia="Times New Roman" w:hAnsi="Times New Roman" w:cs="Times New Roman"/>
          <w:color w:val="222222"/>
          <w:sz w:val="20"/>
          <w:szCs w:val="20"/>
          <w:lang w:val="kk-KZ" w:eastAsia="ru-RU"/>
        </w:rPr>
        <w:t>арапайым тапсырмалар орындалады.</w:t>
      </w:r>
    </w:p>
    <w:p w:rsidR="00885478" w:rsidRPr="000956B2" w:rsidRDefault="00885478" w:rsidP="002E624F">
      <w:pPr>
        <w:shd w:val="clear" w:color="auto" w:fill="FFFFFF"/>
        <w:spacing w:after="0"/>
        <w:jc w:val="both"/>
        <w:rPr>
          <w:rFonts w:ascii="Times New Roman" w:eastAsia="Times New Roman" w:hAnsi="Times New Roman" w:cs="Times New Roman"/>
          <w:color w:val="222222"/>
          <w:sz w:val="20"/>
          <w:szCs w:val="20"/>
          <w:lang w:val="kk-KZ" w:eastAsia="ru-RU"/>
        </w:rPr>
      </w:pPr>
      <w:r w:rsidRPr="000956B2">
        <w:rPr>
          <w:rFonts w:ascii="Times New Roman" w:eastAsia="Times New Roman" w:hAnsi="Times New Roman" w:cs="Times New Roman"/>
          <w:color w:val="222222"/>
          <w:sz w:val="20"/>
          <w:szCs w:val="20"/>
          <w:lang w:val="kk-KZ" w:eastAsia="ru-RU"/>
        </w:rPr>
        <w:t>1. Кітаппен жұмыс. Мысалы, жаттығу. Берілген сөйлемдерден екі толымды, екі толымсыз сөйлемдерді тауып, жасалу жолына ауызша талдау жаса.</w:t>
      </w:r>
    </w:p>
    <w:p w:rsidR="00052E3D" w:rsidRPr="000956B2" w:rsidRDefault="00885478" w:rsidP="002E624F">
      <w:pPr>
        <w:shd w:val="clear" w:color="auto" w:fill="FFFFFF"/>
        <w:spacing w:after="0"/>
        <w:jc w:val="both"/>
        <w:rPr>
          <w:rFonts w:ascii="Times New Roman" w:eastAsia="Times New Roman" w:hAnsi="Times New Roman" w:cs="Times New Roman"/>
          <w:color w:val="222222"/>
          <w:sz w:val="20"/>
          <w:szCs w:val="20"/>
          <w:lang w:val="kk-KZ" w:eastAsia="ru-RU"/>
        </w:rPr>
      </w:pPr>
      <w:r w:rsidRPr="000956B2">
        <w:rPr>
          <w:rFonts w:ascii="Times New Roman" w:eastAsia="Times New Roman" w:hAnsi="Times New Roman" w:cs="Times New Roman"/>
          <w:color w:val="222222"/>
          <w:sz w:val="20"/>
          <w:szCs w:val="20"/>
          <w:lang w:val="kk-KZ" w:eastAsia="ru-RU"/>
        </w:rPr>
        <w:t xml:space="preserve">2. Осы жаттығудан бір толымсыз сөйлемнің жетпей тұрған мүшелерін тауып, толымды сөйлем етіп шығар.   </w:t>
      </w:r>
    </w:p>
    <w:p w:rsidR="00885478" w:rsidRPr="000956B2" w:rsidRDefault="00885478" w:rsidP="002E624F">
      <w:pPr>
        <w:shd w:val="clear" w:color="auto" w:fill="FFFFFF"/>
        <w:spacing w:after="0"/>
        <w:jc w:val="both"/>
        <w:rPr>
          <w:rFonts w:ascii="Times New Roman" w:eastAsia="Times New Roman" w:hAnsi="Times New Roman" w:cs="Times New Roman"/>
          <w:color w:val="222222"/>
          <w:sz w:val="20"/>
          <w:szCs w:val="20"/>
          <w:lang w:val="kk-KZ" w:eastAsia="ru-RU"/>
        </w:rPr>
      </w:pPr>
      <w:r w:rsidRPr="000956B2">
        <w:rPr>
          <w:rFonts w:ascii="Times New Roman" w:eastAsia="Times New Roman" w:hAnsi="Times New Roman" w:cs="Times New Roman"/>
          <w:color w:val="222222"/>
          <w:sz w:val="20"/>
          <w:szCs w:val="20"/>
          <w:lang w:val="kk-KZ" w:eastAsia="ru-RU"/>
        </w:rPr>
        <w:t> – Біздің ауылдың баласы. Екі жас үлкен.                                                           – Сейіл біздің ауылдың баласы. Ол бізден екі жас үлкен.</w:t>
      </w:r>
    </w:p>
    <w:p w:rsidR="00052E3D" w:rsidRPr="000956B2" w:rsidRDefault="00052E3D" w:rsidP="002E624F">
      <w:pPr>
        <w:shd w:val="clear" w:color="auto" w:fill="FFFFFF"/>
        <w:spacing w:after="0"/>
        <w:jc w:val="both"/>
        <w:rPr>
          <w:rFonts w:ascii="Times New Roman" w:eastAsia="Times New Roman" w:hAnsi="Times New Roman" w:cs="Times New Roman"/>
          <w:color w:val="222222"/>
          <w:sz w:val="20"/>
          <w:szCs w:val="20"/>
          <w:lang w:val="kk-KZ" w:eastAsia="ru-RU"/>
        </w:rPr>
      </w:pPr>
    </w:p>
    <w:p w:rsidR="00885478" w:rsidRPr="000956B2" w:rsidRDefault="00885478" w:rsidP="002E624F">
      <w:pPr>
        <w:shd w:val="clear" w:color="auto" w:fill="FFFFFF"/>
        <w:spacing w:after="0"/>
        <w:jc w:val="both"/>
        <w:rPr>
          <w:rFonts w:ascii="Times New Roman" w:eastAsia="Times New Roman" w:hAnsi="Times New Roman" w:cs="Times New Roman"/>
          <w:color w:val="222222"/>
          <w:sz w:val="20"/>
          <w:szCs w:val="20"/>
          <w:lang w:val="kk-KZ" w:eastAsia="ru-RU"/>
        </w:rPr>
      </w:pPr>
      <w:r w:rsidRPr="000956B2">
        <w:rPr>
          <w:rFonts w:ascii="Times New Roman" w:eastAsia="Times New Roman" w:hAnsi="Times New Roman" w:cs="Times New Roman"/>
          <w:color w:val="222222"/>
          <w:sz w:val="20"/>
          <w:szCs w:val="20"/>
          <w:lang w:val="kk-KZ" w:eastAsia="ru-RU"/>
        </w:rPr>
        <w:t>Практикасы: </w:t>
      </w:r>
    </w:p>
    <w:p w:rsidR="00885478" w:rsidRPr="000956B2" w:rsidRDefault="00BC7EDD" w:rsidP="002E624F">
      <w:pPr>
        <w:shd w:val="clear" w:color="auto" w:fill="FFFFFF"/>
        <w:spacing w:after="0"/>
        <w:jc w:val="both"/>
        <w:rPr>
          <w:rFonts w:ascii="Times New Roman" w:eastAsia="Times New Roman" w:hAnsi="Times New Roman" w:cs="Times New Roman"/>
          <w:b/>
          <w:color w:val="222222"/>
          <w:sz w:val="20"/>
          <w:szCs w:val="20"/>
          <w:lang w:val="kk-KZ" w:eastAsia="ru-RU"/>
        </w:rPr>
      </w:pPr>
      <w:r w:rsidRPr="000956B2">
        <w:rPr>
          <w:rFonts w:ascii="Times New Roman" w:eastAsia="Times New Roman" w:hAnsi="Times New Roman" w:cs="Times New Roman"/>
          <w:b/>
          <w:color w:val="222222"/>
          <w:sz w:val="20"/>
          <w:szCs w:val="20"/>
          <w:lang w:eastAsia="ru-RU"/>
        </w:rPr>
        <w:t>«Баға беру»</w:t>
      </w:r>
      <w:r w:rsidR="00885478" w:rsidRPr="000956B2">
        <w:rPr>
          <w:rFonts w:ascii="Times New Roman" w:eastAsia="Times New Roman" w:hAnsi="Times New Roman" w:cs="Times New Roman"/>
          <w:color w:val="222222"/>
          <w:sz w:val="20"/>
          <w:szCs w:val="20"/>
          <w:lang w:eastAsia="ru-RU"/>
        </w:rPr>
        <w:t>Сен қалай ойлайсың? Не істер едің? деген сөзд</w:t>
      </w:r>
      <w:r w:rsidRPr="000956B2">
        <w:rPr>
          <w:rFonts w:ascii="Times New Roman" w:eastAsia="Times New Roman" w:hAnsi="Times New Roman" w:cs="Times New Roman"/>
          <w:color w:val="222222"/>
          <w:sz w:val="20"/>
          <w:szCs w:val="20"/>
          <w:lang w:eastAsia="ru-RU"/>
        </w:rPr>
        <w:t>ер тапсырма шартында болу керек</w:t>
      </w:r>
      <w:r w:rsidR="00885478" w:rsidRPr="000956B2">
        <w:rPr>
          <w:rFonts w:ascii="Times New Roman" w:eastAsia="Times New Roman" w:hAnsi="Times New Roman" w:cs="Times New Roman"/>
          <w:color w:val="222222"/>
          <w:sz w:val="20"/>
          <w:szCs w:val="20"/>
          <w:lang w:eastAsia="ru-RU"/>
        </w:rPr>
        <w:t>.</w:t>
      </w:r>
    </w:p>
    <w:p w:rsidR="00885478" w:rsidRPr="000956B2" w:rsidRDefault="00885478" w:rsidP="002E624F">
      <w:pPr>
        <w:shd w:val="clear" w:color="auto" w:fill="FFFFFF"/>
        <w:spacing w:after="0"/>
        <w:ind w:firstLine="708"/>
        <w:jc w:val="both"/>
        <w:rPr>
          <w:rFonts w:ascii="Times New Roman" w:eastAsia="Times New Roman" w:hAnsi="Times New Roman" w:cs="Times New Roman"/>
          <w:color w:val="222222"/>
          <w:sz w:val="20"/>
          <w:szCs w:val="20"/>
          <w:lang w:val="kk-KZ" w:eastAsia="ru-RU"/>
        </w:rPr>
      </w:pPr>
      <w:r w:rsidRPr="000956B2">
        <w:rPr>
          <w:rFonts w:ascii="Times New Roman" w:eastAsia="Times New Roman" w:hAnsi="Times New Roman" w:cs="Times New Roman"/>
          <w:color w:val="222222"/>
          <w:sz w:val="20"/>
          <w:szCs w:val="20"/>
          <w:lang w:val="kk-KZ" w:eastAsia="ru-RU"/>
        </w:rPr>
        <w:t>Бұл тапсырмалар оқушылардың жоғарыда алған білімін (теориясы бойынша) және бойында қалыптасқан біліктілігін (практикалық тапсырмалар арқылы) күнделікті өмірде қолдану. </w:t>
      </w:r>
    </w:p>
    <w:p w:rsidR="00885478" w:rsidRPr="000956B2" w:rsidRDefault="00885478" w:rsidP="002E624F">
      <w:pPr>
        <w:shd w:val="clear" w:color="auto" w:fill="FFFFFF"/>
        <w:spacing w:after="0"/>
        <w:jc w:val="both"/>
        <w:rPr>
          <w:rFonts w:ascii="Times New Roman" w:eastAsia="Times New Roman" w:hAnsi="Times New Roman" w:cs="Times New Roman"/>
          <w:color w:val="222222"/>
          <w:sz w:val="20"/>
          <w:szCs w:val="20"/>
          <w:lang w:val="kk-KZ" w:eastAsia="ru-RU"/>
        </w:rPr>
      </w:pPr>
      <w:r w:rsidRPr="000956B2">
        <w:rPr>
          <w:rFonts w:ascii="Times New Roman" w:eastAsia="Times New Roman" w:hAnsi="Times New Roman" w:cs="Times New Roman"/>
          <w:color w:val="222222"/>
          <w:sz w:val="20"/>
          <w:szCs w:val="20"/>
          <w:lang w:val="kk-KZ" w:eastAsia="ru-RU"/>
        </w:rPr>
        <w:lastRenderedPageBreak/>
        <w:t> </w:t>
      </w:r>
      <w:r w:rsidR="00BC7EDD" w:rsidRPr="000956B2">
        <w:rPr>
          <w:rFonts w:ascii="Times New Roman" w:eastAsia="Times New Roman" w:hAnsi="Times New Roman" w:cs="Times New Roman"/>
          <w:color w:val="222222"/>
          <w:sz w:val="20"/>
          <w:szCs w:val="20"/>
          <w:lang w:val="kk-KZ" w:eastAsia="ru-RU"/>
        </w:rPr>
        <w:tab/>
      </w:r>
      <w:r w:rsidRPr="000956B2">
        <w:rPr>
          <w:rFonts w:ascii="Times New Roman" w:eastAsia="Times New Roman" w:hAnsi="Times New Roman" w:cs="Times New Roman"/>
          <w:color w:val="222222"/>
          <w:sz w:val="20"/>
          <w:szCs w:val="20"/>
          <w:lang w:val="kk-KZ" w:eastAsia="ru-RU"/>
        </w:rPr>
        <w:t>Сен қалай ойлайсың, күнделікті өмірде толымды сөйлемді жиі қолданамыз ба, жоқ толымсыз сөйлемдерді жиі қолданамыз ба? Біз үшін қандай маңызы бар? </w:t>
      </w:r>
    </w:p>
    <w:p w:rsidR="00885478" w:rsidRPr="000956B2" w:rsidRDefault="00885478" w:rsidP="002E624F">
      <w:pPr>
        <w:shd w:val="clear" w:color="auto" w:fill="FFFFFF"/>
        <w:spacing w:after="0"/>
        <w:jc w:val="both"/>
        <w:rPr>
          <w:rFonts w:ascii="Times New Roman" w:eastAsia="Times New Roman" w:hAnsi="Times New Roman" w:cs="Times New Roman"/>
          <w:color w:val="222222"/>
          <w:sz w:val="20"/>
          <w:szCs w:val="20"/>
          <w:lang w:val="kk-KZ" w:eastAsia="ru-RU"/>
        </w:rPr>
      </w:pPr>
      <w:r w:rsidRPr="000956B2">
        <w:rPr>
          <w:rFonts w:ascii="Times New Roman" w:eastAsia="Times New Roman" w:hAnsi="Times New Roman" w:cs="Times New Roman"/>
          <w:color w:val="222222"/>
          <w:sz w:val="20"/>
          <w:szCs w:val="20"/>
          <w:lang w:val="kk-KZ" w:eastAsia="ru-RU"/>
        </w:rPr>
        <w:t> </w:t>
      </w:r>
      <w:r w:rsidR="00A442FF" w:rsidRPr="000956B2">
        <w:rPr>
          <w:rFonts w:ascii="Times New Roman" w:eastAsia="Times New Roman" w:hAnsi="Times New Roman" w:cs="Times New Roman"/>
          <w:color w:val="222222"/>
          <w:sz w:val="20"/>
          <w:szCs w:val="20"/>
          <w:lang w:val="kk-KZ" w:eastAsia="ru-RU"/>
        </w:rPr>
        <w:tab/>
      </w:r>
      <w:r w:rsidRPr="000956B2">
        <w:rPr>
          <w:rFonts w:ascii="Times New Roman" w:eastAsia="Times New Roman" w:hAnsi="Times New Roman" w:cs="Times New Roman"/>
          <w:color w:val="222222"/>
          <w:sz w:val="20"/>
          <w:szCs w:val="20"/>
          <w:lang w:val="kk-KZ" w:eastAsia="ru-RU"/>
        </w:rPr>
        <w:t xml:space="preserve">Бір шәкірттің ойы: Менің ойымша, біз толымсыз сөйлемдерді күнделікті өмірде жиі қолданамыз. Себебі, адамдар бір-бірімен сөз арқылы қарым-қатынас жасау барысында диалог арқылы сөйлеседі және диалог </w:t>
      </w:r>
      <w:r w:rsidR="00A442FF" w:rsidRPr="000956B2">
        <w:rPr>
          <w:rFonts w:ascii="Times New Roman" w:eastAsia="Times New Roman" w:hAnsi="Times New Roman" w:cs="Times New Roman"/>
          <w:color w:val="222222"/>
          <w:sz w:val="20"/>
          <w:szCs w:val="20"/>
          <w:lang w:val="kk-KZ" w:eastAsia="ru-RU"/>
        </w:rPr>
        <w:t>барысында сөйлемге қажетті мүшел</w:t>
      </w:r>
      <w:r w:rsidRPr="000956B2">
        <w:rPr>
          <w:rFonts w:ascii="Times New Roman" w:eastAsia="Times New Roman" w:hAnsi="Times New Roman" w:cs="Times New Roman"/>
          <w:color w:val="222222"/>
          <w:sz w:val="20"/>
          <w:szCs w:val="20"/>
          <w:lang w:val="kk-KZ" w:eastAsia="ru-RU"/>
        </w:rPr>
        <w:t>ерді толық айтып жатпайды. Өйткені, олар (адамның аты-жөні, белгілі бір мәселе жайы) алдыңғы сөйлемде айтылып кеткен, не екенін белгілі. Толымсыз сөйлемдердің маңызы қары</w:t>
      </w:r>
      <w:r w:rsidR="00D82636" w:rsidRPr="000956B2">
        <w:rPr>
          <w:rFonts w:ascii="Times New Roman" w:eastAsia="Times New Roman" w:hAnsi="Times New Roman" w:cs="Times New Roman"/>
          <w:color w:val="222222"/>
          <w:sz w:val="20"/>
          <w:szCs w:val="20"/>
          <w:lang w:val="kk-KZ" w:eastAsia="ru-RU"/>
        </w:rPr>
        <w:t>м-қатынас жасаудағы қарапайымдыл</w:t>
      </w:r>
      <w:r w:rsidRPr="000956B2">
        <w:rPr>
          <w:rFonts w:ascii="Times New Roman" w:eastAsia="Times New Roman" w:hAnsi="Times New Roman" w:cs="Times New Roman"/>
          <w:color w:val="222222"/>
          <w:sz w:val="20"/>
          <w:szCs w:val="20"/>
          <w:lang w:val="kk-KZ" w:eastAsia="ru-RU"/>
        </w:rPr>
        <w:t>ығында. </w:t>
      </w:r>
    </w:p>
    <w:p w:rsidR="00885478" w:rsidRPr="000956B2" w:rsidRDefault="00D82636" w:rsidP="002E624F">
      <w:pPr>
        <w:pStyle w:val="Bodytext50"/>
        <w:shd w:val="clear" w:color="auto" w:fill="auto"/>
        <w:spacing w:line="276" w:lineRule="auto"/>
        <w:ind w:left="360" w:firstLine="0"/>
        <w:rPr>
          <w:b/>
          <w:i w:val="0"/>
          <w:sz w:val="20"/>
          <w:szCs w:val="20"/>
          <w:lang w:val="kk-KZ"/>
        </w:rPr>
      </w:pPr>
      <w:r w:rsidRPr="000956B2">
        <w:rPr>
          <w:b/>
          <w:i w:val="0"/>
          <w:color w:val="000000"/>
          <w:sz w:val="20"/>
          <w:szCs w:val="20"/>
          <w:lang w:val="kk-KZ" w:eastAsia="kk-KZ" w:bidi="kk-KZ"/>
        </w:rPr>
        <w:t>Кері байланыс - бағалау кезеңіндегі осы материалды меңгерту кезеңі</w:t>
      </w:r>
    </w:p>
    <w:p w:rsidR="00885478" w:rsidRPr="000956B2" w:rsidRDefault="00885478" w:rsidP="002E624F">
      <w:pPr>
        <w:pStyle w:val="Bodytext100"/>
        <w:shd w:val="clear" w:color="auto" w:fill="auto"/>
        <w:spacing w:line="276" w:lineRule="auto"/>
        <w:ind w:left="360"/>
        <w:rPr>
          <w:sz w:val="20"/>
          <w:szCs w:val="20"/>
          <w:lang w:val="kk-KZ"/>
        </w:rPr>
      </w:pPr>
      <w:r w:rsidRPr="000956B2">
        <w:rPr>
          <w:color w:val="000000"/>
          <w:sz w:val="20"/>
          <w:szCs w:val="20"/>
          <w:lang w:val="kk-KZ" w:eastAsia="kk-KZ" w:bidi="kk-KZ"/>
        </w:rPr>
        <w:t>Теориясы:</w:t>
      </w:r>
    </w:p>
    <w:p w:rsidR="00885478" w:rsidRPr="000956B2" w:rsidRDefault="00885478" w:rsidP="002E624F">
      <w:pPr>
        <w:spacing w:after="0"/>
        <w:ind w:left="360"/>
        <w:jc w:val="both"/>
        <w:rPr>
          <w:rFonts w:ascii="Times New Roman" w:hAnsi="Times New Roman" w:cs="Times New Roman"/>
          <w:sz w:val="20"/>
          <w:szCs w:val="20"/>
          <w:lang w:val="kk-KZ"/>
        </w:rPr>
      </w:pPr>
      <w:r w:rsidRPr="000956B2">
        <w:rPr>
          <w:rFonts w:ascii="Times New Roman" w:hAnsi="Times New Roman" w:cs="Times New Roman"/>
          <w:b/>
          <w:color w:val="000000"/>
          <w:sz w:val="20"/>
          <w:szCs w:val="20"/>
          <w:lang w:val="kk-KZ" w:eastAsia="kk-KZ" w:bidi="kk-KZ"/>
        </w:rPr>
        <w:t>«БІЛУ»</w:t>
      </w:r>
      <w:r w:rsidRPr="000956B2">
        <w:rPr>
          <w:rFonts w:ascii="Times New Roman" w:hAnsi="Times New Roman" w:cs="Times New Roman"/>
          <w:color w:val="000000"/>
          <w:sz w:val="20"/>
          <w:szCs w:val="20"/>
          <w:lang w:val="kk-KZ" w:eastAsia="kk-KZ" w:bidi="kk-KZ"/>
        </w:rPr>
        <w:t xml:space="preserve"> мақсатына жету үшін</w:t>
      </w:r>
      <w:r w:rsidRPr="000956B2">
        <w:rPr>
          <w:rStyle w:val="Bodytext2Italic"/>
          <w:rFonts w:eastAsia="Tahoma"/>
          <w:sz w:val="20"/>
          <w:szCs w:val="20"/>
        </w:rPr>
        <w:t xml:space="preserve">Кім? </w:t>
      </w:r>
      <w:r w:rsidRPr="000956B2">
        <w:rPr>
          <w:rStyle w:val="Bodytext2Italic"/>
          <w:rFonts w:eastAsia="Tahoma"/>
          <w:sz w:val="20"/>
          <w:szCs w:val="20"/>
          <w:lang w:eastAsia="ru-RU" w:bidi="ru-RU"/>
        </w:rPr>
        <w:t xml:space="preserve">Не? </w:t>
      </w:r>
      <w:r w:rsidRPr="000956B2">
        <w:rPr>
          <w:rStyle w:val="Bodytext2Italic"/>
          <w:rFonts w:eastAsia="Tahoma"/>
          <w:sz w:val="20"/>
          <w:szCs w:val="20"/>
        </w:rPr>
        <w:t xml:space="preserve">Қашан? Қандай? Қалай? </w:t>
      </w:r>
      <w:r w:rsidRPr="000956B2">
        <w:rPr>
          <w:rStyle w:val="Bodytext2Italic"/>
          <w:rFonts w:eastAsia="Tahoma"/>
          <w:sz w:val="20"/>
          <w:szCs w:val="20"/>
          <w:lang w:eastAsia="ru-RU" w:bidi="ru-RU"/>
        </w:rPr>
        <w:t xml:space="preserve">Не </w:t>
      </w:r>
      <w:r w:rsidRPr="000956B2">
        <w:rPr>
          <w:rStyle w:val="Bodytext2Italic"/>
          <w:rFonts w:eastAsia="Tahoma"/>
          <w:sz w:val="20"/>
          <w:szCs w:val="20"/>
        </w:rPr>
        <w:t>істеді? т.с.с.</w:t>
      </w:r>
      <w:r w:rsidRPr="000956B2">
        <w:rPr>
          <w:rFonts w:ascii="Times New Roman" w:hAnsi="Times New Roman" w:cs="Times New Roman"/>
          <w:color w:val="000000"/>
          <w:sz w:val="20"/>
          <w:szCs w:val="20"/>
          <w:lang w:val="kk-KZ" w:eastAsia="kk-KZ" w:bidi="kk-KZ"/>
        </w:rPr>
        <w:t xml:space="preserve"> сұрақтар тапсырмалар шартында </w:t>
      </w:r>
      <w:r w:rsidRPr="000956B2">
        <w:rPr>
          <w:rFonts w:ascii="Times New Roman" w:hAnsi="Times New Roman" w:cs="Times New Roman"/>
          <w:color w:val="000000"/>
          <w:sz w:val="20"/>
          <w:szCs w:val="20"/>
          <w:lang w:val="kk-KZ" w:eastAsia="ru-RU" w:bidi="ru-RU"/>
        </w:rPr>
        <w:t xml:space="preserve">болу </w:t>
      </w:r>
      <w:r w:rsidRPr="000956B2">
        <w:rPr>
          <w:rFonts w:ascii="Times New Roman" w:hAnsi="Times New Roman" w:cs="Times New Roman"/>
          <w:color w:val="000000"/>
          <w:sz w:val="20"/>
          <w:szCs w:val="20"/>
          <w:lang w:val="kk-KZ" w:eastAsia="kk-KZ" w:bidi="kk-KZ"/>
        </w:rPr>
        <w:t>керек. Сол арқылы оқушылар тақырып бойынша толық ақпаратты меңгереді.</w:t>
      </w:r>
    </w:p>
    <w:p w:rsidR="00885478" w:rsidRPr="000956B2" w:rsidRDefault="00885478" w:rsidP="002E624F">
      <w:pPr>
        <w:pStyle w:val="Bodytext110"/>
        <w:shd w:val="clear" w:color="auto" w:fill="auto"/>
        <w:spacing w:line="276" w:lineRule="auto"/>
        <w:ind w:left="360"/>
        <w:rPr>
          <w:sz w:val="20"/>
          <w:szCs w:val="20"/>
          <w:lang w:val="kk-KZ"/>
        </w:rPr>
      </w:pPr>
      <w:r w:rsidRPr="000956B2">
        <w:rPr>
          <w:color w:val="000000"/>
          <w:sz w:val="20"/>
          <w:szCs w:val="20"/>
          <w:lang w:val="kk-KZ" w:eastAsia="kk-KZ" w:bidi="kk-KZ"/>
        </w:rPr>
        <w:t>1-деңгей</w:t>
      </w:r>
    </w:p>
    <w:p w:rsidR="00885478" w:rsidRPr="000956B2" w:rsidRDefault="00885478" w:rsidP="002E624F">
      <w:pPr>
        <w:widowControl w:val="0"/>
        <w:numPr>
          <w:ilvl w:val="0"/>
          <w:numId w:val="7"/>
        </w:numPr>
        <w:tabs>
          <w:tab w:val="left" w:pos="405"/>
        </w:tabs>
        <w:spacing w:after="0"/>
        <w:jc w:val="both"/>
        <w:rPr>
          <w:rFonts w:ascii="Times New Roman" w:hAnsi="Times New Roman" w:cs="Times New Roman"/>
          <w:sz w:val="20"/>
          <w:szCs w:val="20"/>
          <w:lang w:val="kk-KZ"/>
        </w:rPr>
      </w:pPr>
      <w:r w:rsidRPr="000956B2">
        <w:rPr>
          <w:rFonts w:ascii="Times New Roman" w:hAnsi="Times New Roman" w:cs="Times New Roman"/>
          <w:color w:val="000000"/>
          <w:sz w:val="20"/>
          <w:szCs w:val="20"/>
          <w:lang w:val="kk-KZ" w:eastAsia="kk-KZ" w:bidi="kk-KZ"/>
        </w:rPr>
        <w:t>Толымды сөйлемдерде ой қалай жеткізіледі?</w:t>
      </w:r>
    </w:p>
    <w:p w:rsidR="00885478" w:rsidRPr="000956B2" w:rsidRDefault="00885478" w:rsidP="002E624F">
      <w:pPr>
        <w:spacing w:after="0"/>
        <w:ind w:left="360"/>
        <w:jc w:val="both"/>
        <w:rPr>
          <w:rFonts w:ascii="Times New Roman" w:hAnsi="Times New Roman" w:cs="Times New Roman"/>
          <w:sz w:val="20"/>
          <w:szCs w:val="20"/>
          <w:lang w:val="kk-KZ"/>
        </w:rPr>
      </w:pPr>
      <w:r w:rsidRPr="000956B2">
        <w:rPr>
          <w:rFonts w:ascii="Times New Roman" w:hAnsi="Times New Roman" w:cs="Times New Roman"/>
          <w:color w:val="000000"/>
          <w:sz w:val="20"/>
          <w:szCs w:val="20"/>
          <w:lang w:val="kk-KZ" w:eastAsia="kk-KZ" w:bidi="kk-KZ"/>
        </w:rPr>
        <w:t xml:space="preserve">Толымды сөйлемде айтушыға керекті сөйлем </w:t>
      </w:r>
      <w:r w:rsidRPr="000956B2">
        <w:rPr>
          <w:rStyle w:val="Bodytext2Bold"/>
          <w:rFonts w:eastAsiaTheme="minorHAnsi"/>
          <w:sz w:val="20"/>
          <w:szCs w:val="20"/>
        </w:rPr>
        <w:t xml:space="preserve">мүшелері </w:t>
      </w:r>
      <w:r w:rsidRPr="000956B2">
        <w:rPr>
          <w:rFonts w:ascii="Times New Roman" w:hAnsi="Times New Roman" w:cs="Times New Roman"/>
          <w:color w:val="000000"/>
          <w:sz w:val="20"/>
          <w:szCs w:val="20"/>
          <w:lang w:val="kk-KZ" w:eastAsia="kk-KZ" w:bidi="kk-KZ"/>
        </w:rPr>
        <w:t xml:space="preserve">түгел қатысады, сондықтан </w:t>
      </w:r>
      <w:r w:rsidRPr="000956B2">
        <w:rPr>
          <w:rStyle w:val="Bodytext2Bold"/>
          <w:rFonts w:eastAsiaTheme="minorHAnsi"/>
          <w:sz w:val="20"/>
          <w:szCs w:val="20"/>
        </w:rPr>
        <w:t xml:space="preserve">ой </w:t>
      </w:r>
      <w:r w:rsidRPr="000956B2">
        <w:rPr>
          <w:rFonts w:ascii="Times New Roman" w:hAnsi="Times New Roman" w:cs="Times New Roman"/>
          <w:color w:val="000000"/>
          <w:sz w:val="20"/>
          <w:szCs w:val="20"/>
          <w:lang w:val="kk-KZ" w:eastAsia="kk-KZ" w:bidi="kk-KZ"/>
        </w:rPr>
        <w:t>толық жеткізіледі.</w:t>
      </w:r>
    </w:p>
    <w:p w:rsidR="00885478" w:rsidRPr="000956B2" w:rsidRDefault="00885478" w:rsidP="002E624F">
      <w:pPr>
        <w:widowControl w:val="0"/>
        <w:numPr>
          <w:ilvl w:val="0"/>
          <w:numId w:val="7"/>
        </w:numPr>
        <w:tabs>
          <w:tab w:val="left" w:pos="405"/>
        </w:tabs>
        <w:spacing w:after="0"/>
        <w:jc w:val="both"/>
        <w:rPr>
          <w:rFonts w:ascii="Times New Roman" w:hAnsi="Times New Roman" w:cs="Times New Roman"/>
          <w:sz w:val="20"/>
          <w:szCs w:val="20"/>
          <w:lang w:val="kk-KZ"/>
        </w:rPr>
      </w:pPr>
      <w:r w:rsidRPr="000956B2">
        <w:rPr>
          <w:rFonts w:ascii="Times New Roman" w:hAnsi="Times New Roman" w:cs="Times New Roman"/>
          <w:color w:val="000000"/>
          <w:sz w:val="20"/>
          <w:szCs w:val="20"/>
          <w:lang w:val="kk-KZ" w:eastAsia="ru-RU" w:bidi="ru-RU"/>
        </w:rPr>
        <w:t xml:space="preserve">Толымсыз </w:t>
      </w:r>
      <w:r w:rsidRPr="000956B2">
        <w:rPr>
          <w:rFonts w:ascii="Times New Roman" w:hAnsi="Times New Roman" w:cs="Times New Roman"/>
          <w:color w:val="000000"/>
          <w:sz w:val="20"/>
          <w:szCs w:val="20"/>
          <w:lang w:val="kk-KZ" w:eastAsia="kk-KZ" w:bidi="kk-KZ"/>
        </w:rPr>
        <w:t>сөйлемдер қандай жағдайларда қолданылады?</w:t>
      </w:r>
    </w:p>
    <w:p w:rsidR="00885478" w:rsidRPr="000956B2" w:rsidRDefault="00885478" w:rsidP="002E624F">
      <w:pPr>
        <w:spacing w:after="0"/>
        <w:ind w:left="360"/>
        <w:jc w:val="both"/>
        <w:rPr>
          <w:rFonts w:ascii="Times New Roman" w:hAnsi="Times New Roman" w:cs="Times New Roman"/>
          <w:sz w:val="20"/>
          <w:szCs w:val="20"/>
          <w:lang w:val="kk-KZ"/>
        </w:rPr>
      </w:pPr>
      <w:r w:rsidRPr="000956B2">
        <w:rPr>
          <w:rFonts w:ascii="Times New Roman" w:hAnsi="Times New Roman" w:cs="Times New Roman"/>
          <w:color w:val="000000"/>
          <w:sz w:val="20"/>
          <w:szCs w:val="20"/>
          <w:lang w:val="kk-KZ" w:eastAsia="ru-RU" w:bidi="ru-RU"/>
        </w:rPr>
        <w:t xml:space="preserve">Толымсыз </w:t>
      </w:r>
      <w:r w:rsidRPr="000956B2">
        <w:rPr>
          <w:rFonts w:ascii="Times New Roman" w:hAnsi="Times New Roman" w:cs="Times New Roman"/>
          <w:color w:val="000000"/>
          <w:sz w:val="20"/>
          <w:szCs w:val="20"/>
          <w:lang w:val="kk-KZ" w:eastAsia="kk-KZ" w:bidi="kk-KZ"/>
        </w:rPr>
        <w:t xml:space="preserve">сөйлемдер </w:t>
      </w:r>
      <w:r w:rsidRPr="000956B2">
        <w:rPr>
          <w:rStyle w:val="Bodytext2Bold"/>
          <w:rFonts w:eastAsiaTheme="minorHAnsi"/>
          <w:sz w:val="20"/>
          <w:szCs w:val="20"/>
        </w:rPr>
        <w:t xml:space="preserve">екі </w:t>
      </w:r>
      <w:r w:rsidRPr="000956B2">
        <w:rPr>
          <w:rFonts w:ascii="Times New Roman" w:hAnsi="Times New Roman" w:cs="Times New Roman"/>
          <w:color w:val="000000"/>
          <w:sz w:val="20"/>
          <w:szCs w:val="20"/>
          <w:lang w:val="kk-KZ" w:eastAsia="kk-KZ" w:bidi="kk-KZ"/>
        </w:rPr>
        <w:t>түрлі жолмен жасалады:</w:t>
      </w:r>
    </w:p>
    <w:p w:rsidR="00885478" w:rsidRPr="000956B2" w:rsidRDefault="00885478" w:rsidP="002E624F">
      <w:pPr>
        <w:pStyle w:val="Bodytext50"/>
        <w:shd w:val="clear" w:color="auto" w:fill="auto"/>
        <w:spacing w:line="276" w:lineRule="auto"/>
        <w:ind w:left="660"/>
        <w:rPr>
          <w:sz w:val="20"/>
          <w:szCs w:val="20"/>
          <w:lang w:val="kk-KZ"/>
        </w:rPr>
      </w:pPr>
      <w:r w:rsidRPr="000956B2">
        <w:rPr>
          <w:rStyle w:val="Bodytext5NotItalic"/>
          <w:sz w:val="20"/>
          <w:szCs w:val="20"/>
        </w:rPr>
        <w:t xml:space="preserve">а) Өзара </w:t>
      </w:r>
      <w:r w:rsidRPr="000956B2">
        <w:rPr>
          <w:rStyle w:val="Bodytext5BoldNotItalic"/>
          <w:sz w:val="20"/>
          <w:szCs w:val="20"/>
        </w:rPr>
        <w:t xml:space="preserve">желілес </w:t>
      </w:r>
      <w:r w:rsidRPr="000956B2">
        <w:rPr>
          <w:rStyle w:val="Bodytext5NotItalic"/>
          <w:sz w:val="20"/>
          <w:szCs w:val="20"/>
        </w:rPr>
        <w:t xml:space="preserve">сөйлем тобында. </w:t>
      </w:r>
      <w:r w:rsidRPr="000956B2">
        <w:rPr>
          <w:rStyle w:val="Bodytext5NotItalic"/>
          <w:sz w:val="20"/>
          <w:szCs w:val="20"/>
          <w:lang w:eastAsia="ru-RU" w:bidi="ru-RU"/>
        </w:rPr>
        <w:t xml:space="preserve">Мысалы, </w:t>
      </w:r>
      <w:r w:rsidR="007914F4" w:rsidRPr="000956B2">
        <w:rPr>
          <w:color w:val="000000"/>
          <w:sz w:val="20"/>
          <w:szCs w:val="20"/>
          <w:lang w:val="kk-KZ" w:eastAsia="kk-KZ" w:bidi="kk-KZ"/>
        </w:rPr>
        <w:t>Қарлығ</w:t>
      </w:r>
      <w:r w:rsidRPr="000956B2">
        <w:rPr>
          <w:color w:val="000000"/>
          <w:sz w:val="20"/>
          <w:szCs w:val="20"/>
          <w:lang w:val="kk-KZ" w:eastAsia="kk-KZ" w:bidi="kk-KZ"/>
        </w:rPr>
        <w:t xml:space="preserve">аштар </w:t>
      </w:r>
      <w:r w:rsidRPr="000956B2">
        <w:rPr>
          <w:rStyle w:val="Bodytext5Bold"/>
          <w:sz w:val="20"/>
          <w:szCs w:val="20"/>
        </w:rPr>
        <w:t xml:space="preserve">тағы </w:t>
      </w:r>
      <w:r w:rsidRPr="000956B2">
        <w:rPr>
          <w:color w:val="000000"/>
          <w:sz w:val="20"/>
          <w:szCs w:val="20"/>
          <w:lang w:val="kk-KZ" w:eastAsia="kk-KZ" w:bidi="kk-KZ"/>
        </w:rPr>
        <w:t xml:space="preserve">келді. </w:t>
      </w:r>
      <w:r w:rsidRPr="000956B2">
        <w:rPr>
          <w:rStyle w:val="Bodytext5Bold"/>
          <w:sz w:val="20"/>
          <w:szCs w:val="20"/>
        </w:rPr>
        <w:t xml:space="preserve">Тағы </w:t>
      </w:r>
      <w:r w:rsidRPr="000956B2">
        <w:rPr>
          <w:color w:val="000000"/>
          <w:sz w:val="20"/>
          <w:szCs w:val="20"/>
          <w:lang w:val="kk-KZ" w:eastAsia="kk-KZ" w:bidi="kk-KZ"/>
        </w:rPr>
        <w:t>кетті. Қайта-қайта келе берді.</w:t>
      </w:r>
    </w:p>
    <w:p w:rsidR="00885478" w:rsidRPr="000956B2" w:rsidRDefault="00885478" w:rsidP="002E624F">
      <w:pPr>
        <w:spacing w:after="0"/>
        <w:ind w:left="360"/>
        <w:jc w:val="both"/>
        <w:rPr>
          <w:rFonts w:ascii="Times New Roman" w:hAnsi="Times New Roman" w:cs="Times New Roman"/>
          <w:sz w:val="20"/>
          <w:szCs w:val="20"/>
          <w:lang w:val="kk-KZ"/>
        </w:rPr>
      </w:pPr>
      <w:r w:rsidRPr="000956B2">
        <w:rPr>
          <w:rFonts w:ascii="Times New Roman" w:hAnsi="Times New Roman" w:cs="Times New Roman"/>
          <w:color w:val="000000"/>
          <w:sz w:val="20"/>
          <w:szCs w:val="20"/>
          <w:lang w:val="kk-KZ" w:eastAsia="kk-KZ" w:bidi="kk-KZ"/>
        </w:rPr>
        <w:t xml:space="preserve">э) </w:t>
      </w:r>
      <w:r w:rsidRPr="000956B2">
        <w:rPr>
          <w:rStyle w:val="Bodytext2Bold"/>
          <w:rFonts w:eastAsiaTheme="minorHAnsi"/>
          <w:sz w:val="20"/>
          <w:szCs w:val="20"/>
          <w:lang w:eastAsia="ru-RU" w:bidi="ru-RU"/>
        </w:rPr>
        <w:t xml:space="preserve">Диалог </w:t>
      </w:r>
      <w:r w:rsidRPr="000956B2">
        <w:rPr>
          <w:rFonts w:ascii="Times New Roman" w:hAnsi="Times New Roman" w:cs="Times New Roman"/>
          <w:color w:val="000000"/>
          <w:sz w:val="20"/>
          <w:szCs w:val="20"/>
          <w:lang w:val="kk-KZ" w:eastAsia="kk-KZ" w:bidi="kk-KZ"/>
        </w:rPr>
        <w:t xml:space="preserve">жағдайында </w:t>
      </w:r>
      <w:r w:rsidRPr="000956B2">
        <w:rPr>
          <w:rStyle w:val="Bodytext2Bold"/>
          <w:rFonts w:eastAsiaTheme="minorHAnsi"/>
          <w:sz w:val="20"/>
          <w:szCs w:val="20"/>
        </w:rPr>
        <w:t xml:space="preserve">(екі </w:t>
      </w:r>
      <w:r w:rsidRPr="000956B2">
        <w:rPr>
          <w:rFonts w:ascii="Times New Roman" w:hAnsi="Times New Roman" w:cs="Times New Roman"/>
          <w:color w:val="000000"/>
          <w:sz w:val="20"/>
          <w:szCs w:val="20"/>
          <w:lang w:val="kk-KZ" w:eastAsia="ru-RU" w:bidi="ru-RU"/>
        </w:rPr>
        <w:t xml:space="preserve">не </w:t>
      </w:r>
      <w:r w:rsidRPr="000956B2">
        <w:rPr>
          <w:rStyle w:val="Bodytext2Bold"/>
          <w:rFonts w:eastAsiaTheme="minorHAnsi"/>
          <w:sz w:val="20"/>
          <w:szCs w:val="20"/>
        </w:rPr>
        <w:t xml:space="preserve">бірнеше </w:t>
      </w:r>
      <w:r w:rsidRPr="000956B2">
        <w:rPr>
          <w:rFonts w:ascii="Times New Roman" w:hAnsi="Times New Roman" w:cs="Times New Roman"/>
          <w:color w:val="000000"/>
          <w:sz w:val="20"/>
          <w:szCs w:val="20"/>
          <w:lang w:val="kk-KZ" w:eastAsia="kk-KZ" w:bidi="kk-KZ"/>
        </w:rPr>
        <w:t xml:space="preserve">адамның </w:t>
      </w:r>
      <w:r w:rsidRPr="000956B2">
        <w:rPr>
          <w:rStyle w:val="Bodytext2Bold"/>
          <w:rFonts w:eastAsiaTheme="minorHAnsi"/>
          <w:sz w:val="20"/>
          <w:szCs w:val="20"/>
        </w:rPr>
        <w:t xml:space="preserve">сөйлесуінде) </w:t>
      </w:r>
      <w:r w:rsidRPr="000956B2">
        <w:rPr>
          <w:rFonts w:ascii="Times New Roman" w:hAnsi="Times New Roman" w:cs="Times New Roman"/>
          <w:color w:val="000000"/>
          <w:sz w:val="20"/>
          <w:szCs w:val="20"/>
          <w:lang w:val="kk-KZ" w:eastAsia="kk-KZ" w:bidi="kk-KZ"/>
        </w:rPr>
        <w:t>жиі кездеседі.</w:t>
      </w:r>
    </w:p>
    <w:p w:rsidR="00885478" w:rsidRPr="000956B2" w:rsidRDefault="00885478" w:rsidP="002E624F">
      <w:pPr>
        <w:spacing w:after="0"/>
        <w:ind w:firstLine="360"/>
        <w:jc w:val="both"/>
        <w:rPr>
          <w:rFonts w:ascii="Times New Roman" w:hAnsi="Times New Roman" w:cs="Times New Roman"/>
          <w:sz w:val="20"/>
          <w:szCs w:val="20"/>
        </w:rPr>
      </w:pPr>
      <w:r w:rsidRPr="000956B2">
        <w:rPr>
          <w:rFonts w:ascii="Times New Roman" w:hAnsi="Times New Roman" w:cs="Times New Roman"/>
          <w:color w:val="000000"/>
          <w:sz w:val="20"/>
          <w:szCs w:val="20"/>
          <w:lang w:val="kk-KZ" w:eastAsia="kk-KZ" w:bidi="kk-KZ"/>
        </w:rPr>
        <w:t xml:space="preserve">Яғни, </w:t>
      </w:r>
      <w:r w:rsidRPr="000956B2">
        <w:rPr>
          <w:rStyle w:val="Bodytext2Bold"/>
          <w:rFonts w:eastAsiaTheme="minorHAnsi"/>
          <w:sz w:val="20"/>
          <w:szCs w:val="20"/>
        </w:rPr>
        <w:t xml:space="preserve">ойға </w:t>
      </w:r>
      <w:r w:rsidRPr="000956B2">
        <w:rPr>
          <w:rFonts w:ascii="Times New Roman" w:hAnsi="Times New Roman" w:cs="Times New Roman"/>
          <w:color w:val="000000"/>
          <w:sz w:val="20"/>
          <w:szCs w:val="20"/>
          <w:lang w:val="kk-KZ" w:eastAsia="kk-KZ" w:bidi="kk-KZ"/>
        </w:rPr>
        <w:t xml:space="preserve">қажетті </w:t>
      </w:r>
      <w:r w:rsidRPr="000956B2">
        <w:rPr>
          <w:rStyle w:val="Bodytext2Bold"/>
          <w:rFonts w:eastAsiaTheme="minorHAnsi"/>
          <w:sz w:val="20"/>
          <w:szCs w:val="20"/>
        </w:rPr>
        <w:t xml:space="preserve">мүшенің </w:t>
      </w:r>
      <w:r w:rsidRPr="000956B2">
        <w:rPr>
          <w:rFonts w:ascii="Times New Roman" w:hAnsi="Times New Roman" w:cs="Times New Roman"/>
          <w:color w:val="000000"/>
          <w:sz w:val="20"/>
          <w:szCs w:val="20"/>
          <w:lang w:val="kk-KZ" w:eastAsia="kk-KZ" w:bidi="kk-KZ"/>
        </w:rPr>
        <w:t xml:space="preserve">айтылмауы оның </w:t>
      </w:r>
      <w:r w:rsidRPr="000956B2">
        <w:rPr>
          <w:rStyle w:val="Bodytext2Bold"/>
          <w:rFonts w:eastAsiaTheme="minorHAnsi"/>
          <w:sz w:val="20"/>
          <w:szCs w:val="20"/>
        </w:rPr>
        <w:t xml:space="preserve">алдыңғы </w:t>
      </w:r>
      <w:r w:rsidRPr="000956B2">
        <w:rPr>
          <w:rFonts w:ascii="Times New Roman" w:hAnsi="Times New Roman" w:cs="Times New Roman"/>
          <w:color w:val="000000"/>
          <w:sz w:val="20"/>
          <w:szCs w:val="20"/>
          <w:lang w:val="kk-KZ" w:eastAsia="kk-KZ" w:bidi="kk-KZ"/>
        </w:rPr>
        <w:t xml:space="preserve">сөйлемде айтылғандығында, жалпы, ойдың </w:t>
      </w:r>
      <w:r w:rsidRPr="000956B2">
        <w:rPr>
          <w:rStyle w:val="Bodytext2Bold"/>
          <w:rFonts w:eastAsiaTheme="minorHAnsi"/>
          <w:sz w:val="20"/>
          <w:szCs w:val="20"/>
          <w:lang w:eastAsia="ru-RU" w:bidi="ru-RU"/>
        </w:rPr>
        <w:t xml:space="preserve">не </w:t>
      </w:r>
      <w:r w:rsidRPr="000956B2">
        <w:rPr>
          <w:rStyle w:val="Bodytext2Bold"/>
          <w:rFonts w:eastAsiaTheme="minorHAnsi"/>
          <w:sz w:val="20"/>
          <w:szCs w:val="20"/>
        </w:rPr>
        <w:t xml:space="preserve">туралы </w:t>
      </w:r>
      <w:r w:rsidRPr="000956B2">
        <w:rPr>
          <w:rFonts w:ascii="Times New Roman" w:hAnsi="Times New Roman" w:cs="Times New Roman"/>
          <w:color w:val="000000"/>
          <w:sz w:val="20"/>
          <w:szCs w:val="20"/>
          <w:lang w:val="kk-KZ" w:eastAsia="kk-KZ" w:bidi="kk-KZ"/>
        </w:rPr>
        <w:t xml:space="preserve">екені </w:t>
      </w:r>
      <w:r w:rsidRPr="000956B2">
        <w:rPr>
          <w:rStyle w:val="Bodytext2Bold"/>
          <w:rFonts w:eastAsiaTheme="minorHAnsi"/>
          <w:sz w:val="20"/>
          <w:szCs w:val="20"/>
        </w:rPr>
        <w:t xml:space="preserve">белгілі </w:t>
      </w:r>
      <w:r w:rsidRPr="000956B2">
        <w:rPr>
          <w:rFonts w:ascii="Times New Roman" w:hAnsi="Times New Roman" w:cs="Times New Roman"/>
          <w:color w:val="000000"/>
          <w:sz w:val="20"/>
          <w:szCs w:val="20"/>
          <w:lang w:val="kk-KZ" w:eastAsia="kk-KZ" w:bidi="kk-KZ"/>
        </w:rPr>
        <w:t>болып тұруына байланысты. Мысалы,</w:t>
      </w:r>
    </w:p>
    <w:p w:rsidR="00885478" w:rsidRPr="000956B2" w:rsidRDefault="00885478" w:rsidP="002E624F">
      <w:pPr>
        <w:pStyle w:val="Bodytext50"/>
        <w:shd w:val="clear" w:color="auto" w:fill="auto"/>
        <w:spacing w:line="276" w:lineRule="auto"/>
        <w:ind w:left="360" w:firstLine="0"/>
        <w:rPr>
          <w:sz w:val="20"/>
          <w:szCs w:val="20"/>
        </w:rPr>
      </w:pPr>
      <w:r w:rsidRPr="000956B2">
        <w:rPr>
          <w:color w:val="000000"/>
          <w:sz w:val="20"/>
          <w:szCs w:val="20"/>
          <w:lang w:val="kk-KZ" w:eastAsia="kk-KZ" w:bidi="kk-KZ"/>
        </w:rPr>
        <w:t>-Айару! - деді Қамқа әжесі, - анау сөмке сенікі ме?</w:t>
      </w:r>
    </w:p>
    <w:p w:rsidR="00885478" w:rsidRPr="000956B2" w:rsidRDefault="00885478" w:rsidP="002E624F">
      <w:pPr>
        <w:pStyle w:val="Bodytext100"/>
        <w:numPr>
          <w:ilvl w:val="0"/>
          <w:numId w:val="6"/>
        </w:numPr>
        <w:shd w:val="clear" w:color="auto" w:fill="auto"/>
        <w:tabs>
          <w:tab w:val="left" w:pos="664"/>
        </w:tabs>
        <w:spacing w:line="276" w:lineRule="auto"/>
        <w:ind w:left="360"/>
        <w:rPr>
          <w:sz w:val="20"/>
          <w:szCs w:val="20"/>
        </w:rPr>
      </w:pPr>
      <w:r w:rsidRPr="000956B2">
        <w:rPr>
          <w:color w:val="000000"/>
          <w:sz w:val="20"/>
          <w:szCs w:val="20"/>
          <w:lang w:val="kk-KZ" w:eastAsia="kk-KZ" w:bidi="kk-KZ"/>
        </w:rPr>
        <w:t>Менікі.</w:t>
      </w:r>
    </w:p>
    <w:p w:rsidR="00885478" w:rsidRPr="000956B2" w:rsidRDefault="00885478" w:rsidP="002E624F">
      <w:pPr>
        <w:pStyle w:val="Bodytext50"/>
        <w:numPr>
          <w:ilvl w:val="0"/>
          <w:numId w:val="6"/>
        </w:numPr>
        <w:shd w:val="clear" w:color="auto" w:fill="auto"/>
        <w:tabs>
          <w:tab w:val="left" w:pos="664"/>
        </w:tabs>
        <w:spacing w:line="276" w:lineRule="auto"/>
        <w:ind w:left="360" w:firstLine="0"/>
        <w:rPr>
          <w:sz w:val="20"/>
          <w:szCs w:val="20"/>
        </w:rPr>
      </w:pPr>
      <w:r w:rsidRPr="000956B2">
        <w:rPr>
          <w:color w:val="000000"/>
          <w:sz w:val="20"/>
          <w:szCs w:val="20"/>
          <w:lang w:val="kk-KZ" w:eastAsia="kk-KZ" w:bidi="kk-KZ"/>
        </w:rPr>
        <w:t>Ауыр ма?</w:t>
      </w:r>
    </w:p>
    <w:p w:rsidR="00885478" w:rsidRPr="000956B2" w:rsidRDefault="00885478" w:rsidP="002E624F">
      <w:pPr>
        <w:pStyle w:val="Bodytext100"/>
        <w:numPr>
          <w:ilvl w:val="0"/>
          <w:numId w:val="6"/>
        </w:numPr>
        <w:shd w:val="clear" w:color="auto" w:fill="auto"/>
        <w:spacing w:line="276" w:lineRule="auto"/>
        <w:ind w:left="360"/>
        <w:rPr>
          <w:color w:val="000000"/>
          <w:sz w:val="20"/>
          <w:szCs w:val="20"/>
          <w:lang w:val="kk-KZ" w:eastAsia="kk-KZ" w:bidi="kk-KZ"/>
        </w:rPr>
      </w:pPr>
      <w:r w:rsidRPr="000956B2">
        <w:rPr>
          <w:color w:val="000000"/>
          <w:sz w:val="20"/>
          <w:szCs w:val="20"/>
          <w:lang w:val="kk-KZ" w:eastAsia="kk-KZ" w:bidi="kk-KZ"/>
        </w:rPr>
        <w:t>Жеңіл.</w:t>
      </w:r>
    </w:p>
    <w:p w:rsidR="00885478" w:rsidRPr="000956B2" w:rsidRDefault="00885478" w:rsidP="002E624F">
      <w:pPr>
        <w:pStyle w:val="Bodytext100"/>
        <w:shd w:val="clear" w:color="auto" w:fill="auto"/>
        <w:spacing w:line="276" w:lineRule="auto"/>
        <w:ind w:left="360"/>
        <w:rPr>
          <w:sz w:val="20"/>
          <w:szCs w:val="20"/>
        </w:rPr>
      </w:pPr>
    </w:p>
    <w:p w:rsidR="00885478" w:rsidRPr="000956B2" w:rsidRDefault="00885478" w:rsidP="002E624F">
      <w:pPr>
        <w:pStyle w:val="Bodytext100"/>
        <w:shd w:val="clear" w:color="auto" w:fill="auto"/>
        <w:spacing w:line="276" w:lineRule="auto"/>
        <w:ind w:left="360"/>
        <w:rPr>
          <w:sz w:val="20"/>
          <w:szCs w:val="20"/>
        </w:rPr>
      </w:pPr>
      <w:r w:rsidRPr="000956B2">
        <w:rPr>
          <w:color w:val="000000"/>
          <w:sz w:val="20"/>
          <w:szCs w:val="20"/>
          <w:lang w:val="kk-KZ" w:eastAsia="kk-KZ" w:bidi="kk-KZ"/>
        </w:rPr>
        <w:t>Практикасы:</w:t>
      </w:r>
    </w:p>
    <w:p w:rsidR="00885478" w:rsidRPr="000956B2" w:rsidRDefault="00885478" w:rsidP="002E624F">
      <w:pPr>
        <w:spacing w:after="0"/>
        <w:ind w:left="360"/>
        <w:jc w:val="both"/>
        <w:rPr>
          <w:rFonts w:ascii="Times New Roman" w:hAnsi="Times New Roman" w:cs="Times New Roman"/>
          <w:b/>
          <w:sz w:val="20"/>
          <w:szCs w:val="20"/>
          <w:lang w:val="kk-KZ"/>
        </w:rPr>
      </w:pPr>
      <w:r w:rsidRPr="000956B2">
        <w:rPr>
          <w:rFonts w:ascii="Times New Roman" w:hAnsi="Times New Roman" w:cs="Times New Roman"/>
          <w:b/>
          <w:color w:val="000000"/>
          <w:sz w:val="20"/>
          <w:szCs w:val="20"/>
          <w:lang w:val="kk-KZ" w:eastAsia="kk-KZ" w:bidi="kk-KZ"/>
        </w:rPr>
        <w:t>«ҚОЛДАНУ»</w:t>
      </w:r>
      <w:r w:rsidRPr="000956B2">
        <w:rPr>
          <w:rFonts w:ascii="Times New Roman" w:hAnsi="Times New Roman" w:cs="Times New Roman"/>
          <w:color w:val="000000"/>
          <w:sz w:val="20"/>
          <w:szCs w:val="20"/>
          <w:lang w:val="kk-KZ" w:eastAsia="kk-KZ" w:bidi="kk-KZ"/>
        </w:rPr>
        <w:t>қарапайым</w:t>
      </w:r>
      <w:r w:rsidR="00953D7F" w:rsidRPr="000956B2">
        <w:rPr>
          <w:rFonts w:ascii="Times New Roman" w:hAnsi="Times New Roman" w:cs="Times New Roman"/>
          <w:color w:val="000000"/>
          <w:sz w:val="20"/>
          <w:szCs w:val="20"/>
          <w:lang w:val="kk-KZ" w:eastAsia="kk-KZ" w:bidi="kk-KZ"/>
        </w:rPr>
        <w:t xml:space="preserve"> үлгідегі  тапсырмалары орындалады.</w:t>
      </w:r>
    </w:p>
    <w:p w:rsidR="00885478" w:rsidRPr="000956B2" w:rsidRDefault="00885478" w:rsidP="002E624F">
      <w:pPr>
        <w:spacing w:after="0"/>
        <w:ind w:firstLine="320"/>
        <w:jc w:val="both"/>
        <w:rPr>
          <w:rFonts w:ascii="Times New Roman" w:hAnsi="Times New Roman" w:cs="Times New Roman"/>
          <w:sz w:val="20"/>
          <w:szCs w:val="20"/>
          <w:lang w:val="kk-KZ"/>
        </w:rPr>
      </w:pPr>
      <w:r w:rsidRPr="000956B2">
        <w:rPr>
          <w:rFonts w:ascii="Times New Roman" w:hAnsi="Times New Roman" w:cs="Times New Roman"/>
          <w:color w:val="000000"/>
          <w:sz w:val="20"/>
          <w:szCs w:val="20"/>
          <w:lang w:val="kk-KZ" w:eastAsia="kk-KZ" w:bidi="kk-KZ"/>
        </w:rPr>
        <w:t>Мына  сөйлемді толымды сөйлемге айналдыр, сөйлемдердіқұрылысына қарай талдап, ерекшелігіне тоқтал.</w:t>
      </w:r>
    </w:p>
    <w:p w:rsidR="00885478" w:rsidRPr="000956B2" w:rsidRDefault="000260A0" w:rsidP="002E624F">
      <w:pPr>
        <w:pStyle w:val="Bodytext70"/>
        <w:shd w:val="clear" w:color="auto" w:fill="auto"/>
        <w:tabs>
          <w:tab w:val="left" w:pos="3943"/>
        </w:tabs>
        <w:spacing w:line="276" w:lineRule="auto"/>
        <w:ind w:left="320" w:right="279"/>
        <w:jc w:val="both"/>
        <w:rPr>
          <w:rStyle w:val="Bodytext79ptNotBold"/>
          <w:sz w:val="20"/>
          <w:szCs w:val="20"/>
        </w:rPr>
      </w:pPr>
      <w:r w:rsidRPr="000956B2">
        <w:rPr>
          <w:rStyle w:val="Bodytext79ptNotBold"/>
          <w:sz w:val="20"/>
          <w:szCs w:val="20"/>
        </w:rPr>
        <w:t>Оңаша қоштасты. Абай Ділдә</w:t>
      </w:r>
      <w:r w:rsidR="00885478" w:rsidRPr="000956B2">
        <w:rPr>
          <w:rStyle w:val="Bodytext79ptNotBold"/>
          <w:sz w:val="20"/>
          <w:szCs w:val="20"/>
        </w:rPr>
        <w:t xml:space="preserve">мен оңаша қоштасты. </w:t>
      </w:r>
    </w:p>
    <w:p w:rsidR="00885478" w:rsidRPr="000956B2" w:rsidRDefault="00885478" w:rsidP="002E624F">
      <w:pPr>
        <w:pStyle w:val="Bodytext70"/>
        <w:shd w:val="clear" w:color="auto" w:fill="auto"/>
        <w:tabs>
          <w:tab w:val="left" w:pos="3943"/>
        </w:tabs>
        <w:spacing w:line="276" w:lineRule="auto"/>
        <w:ind w:left="320" w:right="279"/>
        <w:jc w:val="both"/>
        <w:rPr>
          <w:rStyle w:val="Bodytext79ptNotBold"/>
          <w:sz w:val="20"/>
          <w:szCs w:val="20"/>
        </w:rPr>
      </w:pPr>
      <w:r w:rsidRPr="000956B2">
        <w:rPr>
          <w:rStyle w:val="Bodytext79ptNotBold"/>
          <w:sz w:val="20"/>
          <w:szCs w:val="20"/>
        </w:rPr>
        <w:lastRenderedPageBreak/>
        <w:t>Талдау үлгісі: қоштасты – етістіктен болған баяндауыш;</w:t>
      </w:r>
    </w:p>
    <w:p w:rsidR="00885478" w:rsidRPr="000956B2" w:rsidRDefault="00885478" w:rsidP="002E624F">
      <w:pPr>
        <w:pStyle w:val="Bodytext70"/>
        <w:shd w:val="clear" w:color="auto" w:fill="auto"/>
        <w:tabs>
          <w:tab w:val="left" w:pos="3943"/>
        </w:tabs>
        <w:spacing w:line="276" w:lineRule="auto"/>
        <w:ind w:left="320" w:right="279"/>
        <w:jc w:val="both"/>
        <w:rPr>
          <w:rStyle w:val="Bodytext79ptNotBold"/>
          <w:sz w:val="20"/>
          <w:szCs w:val="20"/>
        </w:rPr>
      </w:pPr>
      <w:r w:rsidRPr="000956B2">
        <w:rPr>
          <w:rStyle w:val="Bodytext79ptNotBold"/>
          <w:sz w:val="20"/>
          <w:szCs w:val="20"/>
        </w:rPr>
        <w:t>Абай – атау тұлғалы зат есім;</w:t>
      </w:r>
    </w:p>
    <w:p w:rsidR="00885478" w:rsidRPr="000956B2" w:rsidRDefault="000260A0" w:rsidP="002E624F">
      <w:pPr>
        <w:pStyle w:val="Bodytext70"/>
        <w:shd w:val="clear" w:color="auto" w:fill="auto"/>
        <w:tabs>
          <w:tab w:val="left" w:pos="3943"/>
        </w:tabs>
        <w:spacing w:line="276" w:lineRule="auto"/>
        <w:ind w:left="320" w:right="279"/>
        <w:jc w:val="both"/>
        <w:rPr>
          <w:rStyle w:val="Bodytext79ptNotBold"/>
          <w:sz w:val="20"/>
          <w:szCs w:val="20"/>
        </w:rPr>
      </w:pPr>
      <w:r w:rsidRPr="000956B2">
        <w:rPr>
          <w:rStyle w:val="Bodytext79ptNotBold"/>
          <w:sz w:val="20"/>
          <w:szCs w:val="20"/>
        </w:rPr>
        <w:t>Ділдә</w:t>
      </w:r>
      <w:r w:rsidR="00885478" w:rsidRPr="000956B2">
        <w:rPr>
          <w:rStyle w:val="Bodytext79ptNotBold"/>
          <w:sz w:val="20"/>
          <w:szCs w:val="20"/>
        </w:rPr>
        <w:t>мен – зат есімнен болған толықтауыш;</w:t>
      </w:r>
    </w:p>
    <w:p w:rsidR="00885478" w:rsidRPr="000956B2" w:rsidRDefault="00885478" w:rsidP="002E624F">
      <w:pPr>
        <w:pStyle w:val="Bodytext70"/>
        <w:shd w:val="clear" w:color="auto" w:fill="auto"/>
        <w:tabs>
          <w:tab w:val="left" w:pos="3943"/>
        </w:tabs>
        <w:spacing w:line="276" w:lineRule="auto"/>
        <w:ind w:left="320" w:right="279"/>
        <w:jc w:val="both"/>
        <w:rPr>
          <w:rStyle w:val="Bodytext79ptNotBold"/>
          <w:sz w:val="20"/>
          <w:szCs w:val="20"/>
        </w:rPr>
      </w:pPr>
      <w:r w:rsidRPr="000956B2">
        <w:rPr>
          <w:rStyle w:val="Bodytext79ptNotBold"/>
          <w:sz w:val="20"/>
          <w:szCs w:val="20"/>
        </w:rPr>
        <w:t>Оңаша – үстеуден болған пысықтауыш.</w:t>
      </w:r>
    </w:p>
    <w:p w:rsidR="000260A0" w:rsidRPr="000956B2" w:rsidRDefault="000260A0" w:rsidP="002E624F">
      <w:pPr>
        <w:pStyle w:val="Bodytext70"/>
        <w:shd w:val="clear" w:color="auto" w:fill="auto"/>
        <w:tabs>
          <w:tab w:val="left" w:pos="3943"/>
        </w:tabs>
        <w:spacing w:line="276" w:lineRule="auto"/>
        <w:ind w:right="3660"/>
        <w:jc w:val="both"/>
        <w:rPr>
          <w:rStyle w:val="Bodytext79ptNotBold"/>
          <w:sz w:val="20"/>
          <w:szCs w:val="20"/>
        </w:rPr>
      </w:pPr>
    </w:p>
    <w:p w:rsidR="000260A0" w:rsidRPr="000956B2" w:rsidRDefault="00885478" w:rsidP="002E624F">
      <w:pPr>
        <w:pStyle w:val="Bodytext70"/>
        <w:shd w:val="clear" w:color="auto" w:fill="auto"/>
        <w:tabs>
          <w:tab w:val="left" w:pos="3943"/>
        </w:tabs>
        <w:spacing w:line="276" w:lineRule="auto"/>
        <w:ind w:right="3660"/>
        <w:jc w:val="both"/>
        <w:rPr>
          <w:color w:val="000000"/>
          <w:sz w:val="20"/>
          <w:szCs w:val="20"/>
          <w:lang w:val="kk-KZ" w:eastAsia="kk-KZ" w:bidi="kk-KZ"/>
        </w:rPr>
      </w:pPr>
      <w:r w:rsidRPr="000956B2">
        <w:rPr>
          <w:color w:val="000000"/>
          <w:sz w:val="20"/>
          <w:szCs w:val="20"/>
          <w:lang w:val="kk-KZ" w:eastAsia="kk-KZ" w:bidi="kk-KZ"/>
        </w:rPr>
        <w:t>Теориясы:</w:t>
      </w:r>
    </w:p>
    <w:p w:rsidR="00885478" w:rsidRPr="000956B2" w:rsidRDefault="00885478" w:rsidP="002E624F">
      <w:pPr>
        <w:pStyle w:val="Bodytext70"/>
        <w:shd w:val="clear" w:color="auto" w:fill="auto"/>
        <w:tabs>
          <w:tab w:val="left" w:pos="3943"/>
        </w:tabs>
        <w:spacing w:line="276" w:lineRule="auto"/>
        <w:ind w:right="-1"/>
        <w:jc w:val="both"/>
        <w:rPr>
          <w:b w:val="0"/>
          <w:i w:val="0"/>
          <w:sz w:val="20"/>
          <w:szCs w:val="20"/>
          <w:lang w:val="kk-KZ"/>
        </w:rPr>
      </w:pPr>
      <w:r w:rsidRPr="000956B2">
        <w:rPr>
          <w:color w:val="000000"/>
          <w:sz w:val="20"/>
          <w:szCs w:val="20"/>
          <w:lang w:val="kk-KZ" w:eastAsia="kk-KZ" w:bidi="kk-KZ"/>
        </w:rPr>
        <w:t>«ТҮСІНУ»</w:t>
      </w:r>
      <w:r w:rsidRPr="000956B2">
        <w:rPr>
          <w:rStyle w:val="Bodytext2Italic"/>
          <w:rFonts w:eastAsia="Tahoma"/>
          <w:b w:val="0"/>
          <w:sz w:val="20"/>
          <w:szCs w:val="20"/>
        </w:rPr>
        <w:t>Нелікте</w:t>
      </w:r>
      <w:r w:rsidR="000260A0" w:rsidRPr="000956B2">
        <w:rPr>
          <w:rStyle w:val="Bodytext2Italic"/>
          <w:rFonts w:eastAsia="Tahoma"/>
          <w:b w:val="0"/>
          <w:sz w:val="20"/>
          <w:szCs w:val="20"/>
        </w:rPr>
        <w:t>н</w:t>
      </w:r>
      <w:r w:rsidRPr="000956B2">
        <w:rPr>
          <w:rStyle w:val="Bodytext2Italic"/>
          <w:rFonts w:eastAsia="Tahoma"/>
          <w:b w:val="0"/>
          <w:sz w:val="20"/>
          <w:szCs w:val="20"/>
        </w:rPr>
        <w:t xml:space="preserve">? Себебі? </w:t>
      </w:r>
      <w:r w:rsidRPr="000956B2">
        <w:rPr>
          <w:rStyle w:val="Bodytext2Italic"/>
          <w:rFonts w:eastAsia="Tahoma"/>
          <w:b w:val="0"/>
          <w:sz w:val="20"/>
          <w:szCs w:val="20"/>
          <w:lang w:eastAsia="en-US" w:bidi="en-US"/>
        </w:rPr>
        <w:t xml:space="preserve">He </w:t>
      </w:r>
      <w:r w:rsidRPr="000956B2">
        <w:rPr>
          <w:rStyle w:val="Bodytext2Italic"/>
          <w:rFonts w:eastAsia="Tahoma"/>
          <w:b w:val="0"/>
          <w:sz w:val="20"/>
          <w:szCs w:val="20"/>
        </w:rPr>
        <w:t>үшін</w:t>
      </w:r>
      <w:r w:rsidR="000260A0" w:rsidRPr="000956B2">
        <w:rPr>
          <w:rStyle w:val="Bodytext2Italic"/>
          <w:rFonts w:eastAsia="Tahoma"/>
          <w:b w:val="0"/>
          <w:sz w:val="20"/>
          <w:szCs w:val="20"/>
        </w:rPr>
        <w:t xml:space="preserve">? </w:t>
      </w:r>
      <w:r w:rsidRPr="000956B2">
        <w:rPr>
          <w:rStyle w:val="Bodytext2Italic"/>
          <w:rFonts w:eastAsia="Tahoma"/>
          <w:b w:val="0"/>
          <w:sz w:val="20"/>
          <w:szCs w:val="20"/>
          <w:lang w:eastAsia="ru-RU" w:bidi="ru-RU"/>
        </w:rPr>
        <w:t xml:space="preserve">Неге? </w:t>
      </w:r>
      <w:r w:rsidRPr="000956B2">
        <w:rPr>
          <w:rStyle w:val="Bodytext2Italic"/>
          <w:rFonts w:eastAsia="Tahoma"/>
          <w:b w:val="0"/>
          <w:sz w:val="20"/>
          <w:szCs w:val="20"/>
        </w:rPr>
        <w:t>т.с.с.</w:t>
      </w:r>
      <w:r w:rsidRPr="000956B2">
        <w:rPr>
          <w:b w:val="0"/>
          <w:i w:val="0"/>
          <w:color w:val="000000"/>
          <w:sz w:val="20"/>
          <w:szCs w:val="20"/>
          <w:lang w:val="kk-KZ" w:eastAsia="kk-KZ" w:bidi="kk-KZ"/>
        </w:rPr>
        <w:t>сұрақтар оқушының жоғарыда берген жауаптарына қойылады. Сол арқылы о</w:t>
      </w:r>
      <w:r w:rsidR="00AA3236" w:rsidRPr="000956B2">
        <w:rPr>
          <w:b w:val="0"/>
          <w:i w:val="0"/>
          <w:color w:val="000000"/>
          <w:sz w:val="20"/>
          <w:szCs w:val="20"/>
          <w:lang w:val="kk-KZ" w:eastAsia="kk-KZ" w:bidi="kk-KZ"/>
        </w:rPr>
        <w:t>л тақырыпты тереңірек меңгереді.</w:t>
      </w:r>
    </w:p>
    <w:p w:rsidR="00885478" w:rsidRPr="000956B2" w:rsidRDefault="00AA3236" w:rsidP="002E624F">
      <w:pPr>
        <w:pStyle w:val="Bodytext90"/>
        <w:numPr>
          <w:ilvl w:val="0"/>
          <w:numId w:val="5"/>
        </w:numPr>
        <w:shd w:val="clear" w:color="auto" w:fill="auto"/>
        <w:tabs>
          <w:tab w:val="left" w:pos="425"/>
        </w:tabs>
        <w:spacing w:line="276" w:lineRule="auto"/>
        <w:rPr>
          <w:sz w:val="20"/>
          <w:szCs w:val="20"/>
          <w:lang w:val="kk-KZ"/>
        </w:rPr>
      </w:pPr>
      <w:r w:rsidRPr="000956B2">
        <w:rPr>
          <w:color w:val="000000"/>
          <w:sz w:val="20"/>
          <w:szCs w:val="20"/>
          <w:lang w:val="kk-KZ" w:eastAsia="kk-KZ" w:bidi="kk-KZ"/>
        </w:rPr>
        <w:t>Жай сөй</w:t>
      </w:r>
      <w:r w:rsidR="00885478" w:rsidRPr="000956B2">
        <w:rPr>
          <w:color w:val="000000"/>
          <w:sz w:val="20"/>
          <w:szCs w:val="20"/>
          <w:lang w:val="kk-KZ" w:eastAsia="kk-KZ" w:bidi="kk-KZ"/>
        </w:rPr>
        <w:t>лемдер неліктен толымды, толымсыз болып екіге бөлінеді?</w:t>
      </w:r>
    </w:p>
    <w:p w:rsidR="00885478" w:rsidRPr="000956B2" w:rsidRDefault="00885478" w:rsidP="002E624F">
      <w:pPr>
        <w:pStyle w:val="Bodytext90"/>
        <w:shd w:val="clear" w:color="auto" w:fill="auto"/>
        <w:spacing w:line="276" w:lineRule="auto"/>
        <w:ind w:firstLine="320"/>
        <w:rPr>
          <w:sz w:val="20"/>
          <w:szCs w:val="20"/>
          <w:lang w:val="kk-KZ"/>
        </w:rPr>
      </w:pPr>
      <w:r w:rsidRPr="000956B2">
        <w:rPr>
          <w:color w:val="000000"/>
          <w:sz w:val="20"/>
          <w:szCs w:val="20"/>
          <w:lang w:val="kk-KZ" w:eastAsia="kk-KZ" w:bidi="kk-KZ"/>
        </w:rPr>
        <w:t>Себебі:</w:t>
      </w:r>
    </w:p>
    <w:p w:rsidR="00885478" w:rsidRPr="000956B2" w:rsidRDefault="00885478" w:rsidP="002E624F">
      <w:pPr>
        <w:pStyle w:val="Bodytext90"/>
        <w:shd w:val="clear" w:color="auto" w:fill="auto"/>
        <w:spacing w:line="276" w:lineRule="auto"/>
        <w:ind w:firstLine="320"/>
        <w:rPr>
          <w:rStyle w:val="Bodytext9Italic"/>
          <w:sz w:val="20"/>
          <w:szCs w:val="20"/>
        </w:rPr>
      </w:pPr>
      <w:r w:rsidRPr="000956B2">
        <w:rPr>
          <w:color w:val="000000"/>
          <w:sz w:val="20"/>
          <w:szCs w:val="20"/>
          <w:lang w:val="kk-KZ" w:eastAsia="ru-RU" w:bidi="ru-RU"/>
        </w:rPr>
        <w:t xml:space="preserve">а) Толымды </w:t>
      </w:r>
      <w:r w:rsidRPr="000956B2">
        <w:rPr>
          <w:color w:val="000000"/>
          <w:sz w:val="20"/>
          <w:szCs w:val="20"/>
          <w:lang w:val="kk-KZ" w:eastAsia="kk-KZ" w:bidi="kk-KZ"/>
        </w:rPr>
        <w:t>сөйлемде ойды жеткізуде айтушыға керекті</w:t>
      </w:r>
      <w:r w:rsidR="00AA3236" w:rsidRPr="000956B2">
        <w:rPr>
          <w:color w:val="000000"/>
          <w:sz w:val="20"/>
          <w:szCs w:val="20"/>
          <w:lang w:val="kk-KZ" w:eastAsia="kk-KZ" w:bidi="kk-KZ"/>
        </w:rPr>
        <w:t xml:space="preserve"> сөйлем мүшелері түгел қатысады. М</w:t>
      </w:r>
      <w:r w:rsidR="00AA3236" w:rsidRPr="000956B2">
        <w:rPr>
          <w:color w:val="000000"/>
          <w:sz w:val="20"/>
          <w:szCs w:val="20"/>
          <w:lang w:val="kk-KZ" w:eastAsia="ru-RU" w:bidi="ru-RU"/>
        </w:rPr>
        <w:t>ысалы:</w:t>
      </w:r>
      <w:r w:rsidR="00AA3236" w:rsidRPr="000956B2">
        <w:rPr>
          <w:rStyle w:val="Bodytext9Italic"/>
          <w:sz w:val="20"/>
          <w:szCs w:val="20"/>
        </w:rPr>
        <w:t>Ол кешке дейін барлық жұмысын тү</w:t>
      </w:r>
      <w:r w:rsidRPr="000956B2">
        <w:rPr>
          <w:rStyle w:val="Bodytext9Italic"/>
          <w:sz w:val="20"/>
          <w:szCs w:val="20"/>
        </w:rPr>
        <w:t>гел аяқтады.</w:t>
      </w:r>
    </w:p>
    <w:p w:rsidR="00885478" w:rsidRPr="000956B2" w:rsidRDefault="00885478" w:rsidP="002E624F">
      <w:pPr>
        <w:pStyle w:val="Bodytext90"/>
        <w:shd w:val="clear" w:color="auto" w:fill="auto"/>
        <w:spacing w:line="276" w:lineRule="auto"/>
        <w:ind w:firstLine="320"/>
        <w:rPr>
          <w:sz w:val="20"/>
          <w:szCs w:val="20"/>
          <w:lang w:val="kk-KZ"/>
        </w:rPr>
      </w:pPr>
      <w:r w:rsidRPr="000956B2">
        <w:rPr>
          <w:color w:val="000000"/>
          <w:sz w:val="20"/>
          <w:szCs w:val="20"/>
          <w:lang w:val="kk-KZ" w:eastAsia="kk-KZ" w:bidi="kk-KZ"/>
        </w:rPr>
        <w:t xml:space="preserve">ә) </w:t>
      </w:r>
      <w:r w:rsidRPr="000956B2">
        <w:rPr>
          <w:color w:val="000000"/>
          <w:sz w:val="20"/>
          <w:szCs w:val="20"/>
          <w:lang w:val="kk-KZ" w:eastAsia="ru-RU" w:bidi="ru-RU"/>
        </w:rPr>
        <w:t xml:space="preserve">Толымсыз </w:t>
      </w:r>
      <w:r w:rsidRPr="000956B2">
        <w:rPr>
          <w:color w:val="000000"/>
          <w:sz w:val="20"/>
          <w:szCs w:val="20"/>
          <w:lang w:val="kk-KZ" w:eastAsia="kk-KZ" w:bidi="kk-KZ"/>
        </w:rPr>
        <w:t>сөйлемде ойға қатысты сөйле</w:t>
      </w:r>
      <w:r w:rsidR="00AA3236" w:rsidRPr="000956B2">
        <w:rPr>
          <w:color w:val="000000"/>
          <w:sz w:val="20"/>
          <w:szCs w:val="20"/>
          <w:lang w:val="kk-KZ" w:eastAsia="kk-KZ" w:bidi="kk-KZ"/>
        </w:rPr>
        <w:t xml:space="preserve">м мүшелерінің бірі түсіп қалады. Мысалы: </w:t>
      </w:r>
      <w:r w:rsidRPr="000956B2">
        <w:rPr>
          <w:rStyle w:val="Bodytext9Italic"/>
          <w:sz w:val="20"/>
          <w:szCs w:val="20"/>
        </w:rPr>
        <w:t>Шараны сайладьқ.</w:t>
      </w:r>
    </w:p>
    <w:p w:rsidR="00885478" w:rsidRPr="000956B2" w:rsidRDefault="00885478" w:rsidP="002E624F">
      <w:pPr>
        <w:pStyle w:val="Bodytext90"/>
        <w:numPr>
          <w:ilvl w:val="0"/>
          <w:numId w:val="5"/>
        </w:numPr>
        <w:shd w:val="clear" w:color="auto" w:fill="auto"/>
        <w:tabs>
          <w:tab w:val="left" w:pos="425"/>
        </w:tabs>
        <w:spacing w:line="276" w:lineRule="auto"/>
        <w:rPr>
          <w:sz w:val="20"/>
          <w:szCs w:val="20"/>
          <w:lang w:val="kk-KZ"/>
        </w:rPr>
      </w:pPr>
      <w:r w:rsidRPr="000956B2">
        <w:rPr>
          <w:color w:val="000000"/>
          <w:sz w:val="20"/>
          <w:szCs w:val="20"/>
          <w:lang w:val="kk-KZ" w:eastAsia="kk-KZ" w:bidi="kk-KZ"/>
        </w:rPr>
        <w:t xml:space="preserve">Диалогта </w:t>
      </w:r>
      <w:r w:rsidRPr="000956B2">
        <w:rPr>
          <w:color w:val="000000"/>
          <w:sz w:val="20"/>
          <w:szCs w:val="20"/>
          <w:lang w:val="kk-KZ" w:eastAsia="ru-RU" w:bidi="ru-RU"/>
        </w:rPr>
        <w:t xml:space="preserve">неге толымсыз </w:t>
      </w:r>
      <w:r w:rsidRPr="000956B2">
        <w:rPr>
          <w:color w:val="000000"/>
          <w:sz w:val="20"/>
          <w:szCs w:val="20"/>
          <w:lang w:val="kk-KZ" w:eastAsia="kk-KZ" w:bidi="kk-KZ"/>
        </w:rPr>
        <w:t>сөйлемдерді жиі қолданамыз?</w:t>
      </w:r>
    </w:p>
    <w:p w:rsidR="0092464F" w:rsidRPr="000956B2" w:rsidRDefault="00885478" w:rsidP="002E624F">
      <w:pPr>
        <w:spacing w:after="0"/>
        <w:ind w:left="320" w:right="380"/>
        <w:jc w:val="both"/>
        <w:rPr>
          <w:rFonts w:ascii="Times New Roman" w:hAnsi="Times New Roman" w:cs="Times New Roman"/>
          <w:color w:val="000000"/>
          <w:sz w:val="20"/>
          <w:szCs w:val="20"/>
          <w:lang w:val="kk-KZ" w:eastAsia="kk-KZ" w:bidi="kk-KZ"/>
        </w:rPr>
      </w:pPr>
      <w:r w:rsidRPr="000956B2">
        <w:rPr>
          <w:rFonts w:ascii="Times New Roman" w:hAnsi="Times New Roman" w:cs="Times New Roman"/>
          <w:color w:val="000000"/>
          <w:sz w:val="20"/>
          <w:szCs w:val="20"/>
          <w:lang w:val="kk-KZ" w:eastAsia="kk-KZ" w:bidi="kk-KZ"/>
        </w:rPr>
        <w:t xml:space="preserve">Себебі: Екі </w:t>
      </w:r>
      <w:r w:rsidRPr="000956B2">
        <w:rPr>
          <w:rFonts w:ascii="Times New Roman" w:hAnsi="Times New Roman" w:cs="Times New Roman"/>
          <w:color w:val="000000"/>
          <w:sz w:val="20"/>
          <w:szCs w:val="20"/>
          <w:lang w:val="kk-KZ" w:eastAsia="ru-RU" w:bidi="ru-RU"/>
        </w:rPr>
        <w:t xml:space="preserve">не </w:t>
      </w:r>
      <w:r w:rsidRPr="000956B2">
        <w:rPr>
          <w:rFonts w:ascii="Times New Roman" w:hAnsi="Times New Roman" w:cs="Times New Roman"/>
          <w:color w:val="000000"/>
          <w:sz w:val="20"/>
          <w:szCs w:val="20"/>
          <w:lang w:val="kk-KZ" w:eastAsia="kk-KZ" w:bidi="kk-KZ"/>
        </w:rPr>
        <w:t>бірнеше адамның сөйлесуі кезінде ойға қатысты сөйлемдерді қайталап айта бермеу үшін, ол сөздердің алдыңғы сөйлемде айтылғандығына байланысты жиі қолданамыз.</w:t>
      </w:r>
    </w:p>
    <w:p w:rsidR="004831CC" w:rsidRPr="000956B2" w:rsidRDefault="004831CC" w:rsidP="002E624F">
      <w:pPr>
        <w:spacing w:after="0"/>
        <w:ind w:left="320" w:right="380"/>
        <w:jc w:val="both"/>
        <w:rPr>
          <w:rFonts w:ascii="Times New Roman" w:hAnsi="Times New Roman" w:cs="Times New Roman"/>
          <w:sz w:val="20"/>
          <w:szCs w:val="20"/>
          <w:lang w:val="kk-KZ"/>
        </w:rPr>
      </w:pPr>
    </w:p>
    <w:p w:rsidR="00885478" w:rsidRPr="000956B2" w:rsidRDefault="00885478" w:rsidP="002E624F">
      <w:pPr>
        <w:pStyle w:val="Bodytext50"/>
        <w:shd w:val="clear" w:color="auto" w:fill="auto"/>
        <w:spacing w:line="276" w:lineRule="auto"/>
        <w:ind w:firstLine="320"/>
        <w:rPr>
          <w:b/>
          <w:sz w:val="20"/>
          <w:szCs w:val="20"/>
        </w:rPr>
      </w:pPr>
      <w:r w:rsidRPr="000956B2">
        <w:rPr>
          <w:b/>
          <w:color w:val="000000"/>
          <w:sz w:val="20"/>
          <w:szCs w:val="20"/>
          <w:lang w:eastAsia="ru-RU" w:bidi="ru-RU"/>
        </w:rPr>
        <w:t>Теориясы:</w:t>
      </w:r>
    </w:p>
    <w:p w:rsidR="00885478" w:rsidRPr="000956B2" w:rsidRDefault="00885478" w:rsidP="002E624F">
      <w:pPr>
        <w:spacing w:after="0"/>
        <w:ind w:firstLine="320"/>
        <w:jc w:val="both"/>
        <w:rPr>
          <w:rFonts w:ascii="Times New Roman" w:hAnsi="Times New Roman" w:cs="Times New Roman"/>
          <w:b/>
          <w:sz w:val="20"/>
          <w:szCs w:val="20"/>
          <w:lang w:val="kk-KZ"/>
        </w:rPr>
      </w:pPr>
      <w:r w:rsidRPr="000956B2">
        <w:rPr>
          <w:rFonts w:ascii="Times New Roman" w:hAnsi="Times New Roman" w:cs="Times New Roman"/>
          <w:b/>
          <w:color w:val="000000"/>
          <w:sz w:val="20"/>
          <w:szCs w:val="20"/>
          <w:lang w:eastAsia="ru-RU" w:bidi="ru-RU"/>
        </w:rPr>
        <w:t>«ТАЛДАУ»</w:t>
      </w:r>
      <w:r w:rsidRPr="000956B2">
        <w:rPr>
          <w:rFonts w:ascii="Times New Roman" w:hAnsi="Times New Roman" w:cs="Times New Roman"/>
          <w:color w:val="000000"/>
          <w:sz w:val="20"/>
          <w:szCs w:val="20"/>
          <w:lang w:val="kk-KZ" w:eastAsia="kk-KZ" w:bidi="kk-KZ"/>
        </w:rPr>
        <w:t xml:space="preserve">1. </w:t>
      </w:r>
      <w:r w:rsidRPr="000956B2">
        <w:rPr>
          <w:rStyle w:val="Bodytext2Italic"/>
          <w:rFonts w:eastAsia="Tahoma"/>
          <w:sz w:val="20"/>
          <w:szCs w:val="20"/>
        </w:rPr>
        <w:t>Салыстыр. 2. Айырмашылы</w:t>
      </w:r>
      <w:r w:rsidR="0092464F" w:rsidRPr="000956B2">
        <w:rPr>
          <w:rStyle w:val="Bodytext2Italic"/>
          <w:rFonts w:eastAsia="Tahoma"/>
          <w:sz w:val="20"/>
          <w:szCs w:val="20"/>
        </w:rPr>
        <w:t>ғы неде? 3. Ұ</w:t>
      </w:r>
      <w:r w:rsidR="004831CC" w:rsidRPr="000956B2">
        <w:rPr>
          <w:rStyle w:val="Bodytext2Italic"/>
          <w:rFonts w:eastAsia="Tahoma"/>
          <w:sz w:val="20"/>
          <w:szCs w:val="20"/>
        </w:rPr>
        <w:t>қсастығ</w:t>
      </w:r>
      <w:r w:rsidRPr="000956B2">
        <w:rPr>
          <w:rStyle w:val="Bodytext2Italic"/>
          <w:rFonts w:eastAsia="Tahoma"/>
          <w:sz w:val="20"/>
          <w:szCs w:val="20"/>
        </w:rPr>
        <w:t>ы неде? 4. Тақырыптың басты идеясын жаз</w:t>
      </w:r>
      <w:r w:rsidRPr="000956B2">
        <w:rPr>
          <w:rFonts w:ascii="Times New Roman" w:hAnsi="Times New Roman" w:cs="Times New Roman"/>
          <w:color w:val="000000"/>
          <w:sz w:val="20"/>
          <w:szCs w:val="20"/>
          <w:lang w:val="kk-KZ" w:eastAsia="kk-KZ" w:bidi="kk-KZ"/>
        </w:rPr>
        <w:t xml:space="preserve"> сияқты тапсырмалар болу керек. Немесе, 1-3 тапсырмаларды Венн диаграммасы арқылы қамтуға бо</w:t>
      </w:r>
      <w:r w:rsidR="0092464F" w:rsidRPr="000956B2">
        <w:rPr>
          <w:rFonts w:ascii="Times New Roman" w:hAnsi="Times New Roman" w:cs="Times New Roman"/>
          <w:color w:val="000000"/>
          <w:sz w:val="20"/>
          <w:szCs w:val="20"/>
          <w:lang w:val="kk-KZ" w:eastAsia="kk-KZ" w:bidi="kk-KZ"/>
        </w:rPr>
        <w:t>лады</w:t>
      </w:r>
      <w:r w:rsidRPr="000956B2">
        <w:rPr>
          <w:rFonts w:ascii="Times New Roman" w:hAnsi="Times New Roman" w:cs="Times New Roman"/>
          <w:color w:val="000000"/>
          <w:sz w:val="20"/>
          <w:szCs w:val="20"/>
          <w:lang w:val="kk-KZ" w:eastAsia="kk-KZ" w:bidi="kk-KZ"/>
        </w:rPr>
        <w:t>.</w:t>
      </w:r>
    </w:p>
    <w:p w:rsidR="00885478" w:rsidRPr="000956B2" w:rsidRDefault="00885478" w:rsidP="002E624F">
      <w:pPr>
        <w:pStyle w:val="a3"/>
        <w:ind w:left="-426" w:firstLine="360"/>
        <w:jc w:val="both"/>
        <w:rPr>
          <w:rFonts w:ascii="Times New Roman" w:hAnsi="Times New Roman" w:cs="Times New Roman"/>
          <w:color w:val="000000"/>
          <w:sz w:val="20"/>
          <w:szCs w:val="20"/>
          <w:lang w:val="kk-KZ" w:eastAsia="kk-KZ" w:bidi="kk-KZ"/>
        </w:rPr>
      </w:pPr>
      <w:r w:rsidRPr="000956B2">
        <w:rPr>
          <w:rFonts w:ascii="Times New Roman" w:hAnsi="Times New Roman" w:cs="Times New Roman"/>
          <w:color w:val="000000"/>
          <w:sz w:val="20"/>
          <w:szCs w:val="20"/>
          <w:lang w:val="kk-KZ" w:eastAsia="ru-RU" w:bidi="ru-RU"/>
        </w:rPr>
        <w:t xml:space="preserve">Мысалы, </w:t>
      </w:r>
      <w:r w:rsidRPr="000956B2">
        <w:rPr>
          <w:rFonts w:ascii="Times New Roman" w:hAnsi="Times New Roman" w:cs="Times New Roman"/>
          <w:color w:val="000000"/>
          <w:sz w:val="20"/>
          <w:szCs w:val="20"/>
          <w:lang w:val="kk-KZ" w:eastAsia="kk-KZ" w:bidi="kk-KZ"/>
        </w:rPr>
        <w:t xml:space="preserve">жаттығудағы берілген мәтіннен бір шешендік сөзді алып, сөйлемдерін </w:t>
      </w:r>
      <w:r w:rsidRPr="000956B2">
        <w:rPr>
          <w:rFonts w:ascii="Times New Roman" w:hAnsi="Times New Roman" w:cs="Times New Roman"/>
          <w:color w:val="000000"/>
          <w:sz w:val="20"/>
          <w:szCs w:val="20"/>
          <w:lang w:val="kk-KZ" w:eastAsia="ru-RU" w:bidi="ru-RU"/>
        </w:rPr>
        <w:t xml:space="preserve">толымсыз </w:t>
      </w:r>
      <w:r w:rsidRPr="000956B2">
        <w:rPr>
          <w:rFonts w:ascii="Times New Roman" w:hAnsi="Times New Roman" w:cs="Times New Roman"/>
          <w:color w:val="000000"/>
          <w:sz w:val="20"/>
          <w:szCs w:val="20"/>
          <w:lang w:val="kk-KZ" w:eastAsia="kk-KZ" w:bidi="kk-KZ"/>
        </w:rPr>
        <w:t>сөйлемге айналдыр.</w:t>
      </w:r>
    </w:p>
    <w:p w:rsidR="00E04CD1" w:rsidRPr="000956B2" w:rsidRDefault="00E04CD1" w:rsidP="002E624F">
      <w:pPr>
        <w:pStyle w:val="Bodytext50"/>
        <w:shd w:val="clear" w:color="auto" w:fill="auto"/>
        <w:spacing w:line="276" w:lineRule="auto"/>
        <w:ind w:firstLine="320"/>
        <w:rPr>
          <w:sz w:val="20"/>
          <w:szCs w:val="20"/>
        </w:rPr>
      </w:pPr>
      <w:r w:rsidRPr="000956B2">
        <w:rPr>
          <w:color w:val="000000"/>
          <w:sz w:val="20"/>
          <w:szCs w:val="20"/>
          <w:lang w:val="kk-KZ" w:eastAsia="kk-KZ" w:bidi="kk-KZ"/>
        </w:rPr>
        <w:t>Үлгі: Үргеніш шешені:</w:t>
      </w:r>
    </w:p>
    <w:p w:rsidR="00E04CD1" w:rsidRPr="000956B2" w:rsidRDefault="00E04CD1" w:rsidP="002E624F">
      <w:pPr>
        <w:pStyle w:val="Bodytext50"/>
        <w:numPr>
          <w:ilvl w:val="0"/>
          <w:numId w:val="6"/>
        </w:numPr>
        <w:shd w:val="clear" w:color="auto" w:fill="auto"/>
        <w:tabs>
          <w:tab w:val="left" w:pos="607"/>
        </w:tabs>
        <w:spacing w:line="276" w:lineRule="auto"/>
        <w:ind w:firstLine="320"/>
        <w:rPr>
          <w:sz w:val="20"/>
          <w:szCs w:val="20"/>
        </w:rPr>
      </w:pPr>
      <w:r w:rsidRPr="000956B2">
        <w:rPr>
          <w:color w:val="000000"/>
          <w:sz w:val="20"/>
          <w:szCs w:val="20"/>
          <w:lang w:val="kk-KZ" w:eastAsia="kk-KZ" w:bidi="kk-KZ"/>
        </w:rPr>
        <w:t xml:space="preserve">Сөз </w:t>
      </w:r>
      <w:r w:rsidRPr="000956B2">
        <w:rPr>
          <w:b/>
          <w:color w:val="000000"/>
          <w:sz w:val="20"/>
          <w:szCs w:val="20"/>
          <w:lang w:val="kk-KZ" w:eastAsia="kk-KZ" w:bidi="kk-KZ"/>
        </w:rPr>
        <w:t>анасы</w:t>
      </w:r>
      <w:r w:rsidRPr="000956B2">
        <w:rPr>
          <w:color w:val="000000"/>
          <w:sz w:val="20"/>
          <w:szCs w:val="20"/>
          <w:lang w:eastAsia="ru-RU" w:bidi="ru-RU"/>
        </w:rPr>
        <w:t>не?</w:t>
      </w:r>
    </w:p>
    <w:p w:rsidR="00E04CD1" w:rsidRPr="000956B2" w:rsidRDefault="00E04CD1" w:rsidP="002E624F">
      <w:pPr>
        <w:pStyle w:val="Bodytext50"/>
        <w:numPr>
          <w:ilvl w:val="0"/>
          <w:numId w:val="6"/>
        </w:numPr>
        <w:shd w:val="clear" w:color="auto" w:fill="auto"/>
        <w:tabs>
          <w:tab w:val="left" w:pos="614"/>
        </w:tabs>
        <w:spacing w:line="276" w:lineRule="auto"/>
        <w:ind w:firstLine="320"/>
        <w:rPr>
          <w:sz w:val="20"/>
          <w:szCs w:val="20"/>
        </w:rPr>
      </w:pPr>
      <w:r w:rsidRPr="000956B2">
        <w:rPr>
          <w:color w:val="000000"/>
          <w:sz w:val="20"/>
          <w:szCs w:val="20"/>
          <w:lang w:eastAsia="ru-RU" w:bidi="ru-RU"/>
        </w:rPr>
        <w:t xml:space="preserve">Су анасы </w:t>
      </w:r>
      <w:r w:rsidRPr="000956B2">
        <w:rPr>
          <w:rStyle w:val="Bodytext5Bold"/>
          <w:sz w:val="20"/>
          <w:szCs w:val="20"/>
          <w:lang w:eastAsia="ru-RU" w:bidi="ru-RU"/>
        </w:rPr>
        <w:t>не?</w:t>
      </w:r>
    </w:p>
    <w:p w:rsidR="00E04CD1" w:rsidRPr="000956B2" w:rsidRDefault="00E04CD1" w:rsidP="002E624F">
      <w:pPr>
        <w:pStyle w:val="Bodytext50"/>
        <w:shd w:val="clear" w:color="auto" w:fill="auto"/>
        <w:spacing w:line="276" w:lineRule="auto"/>
        <w:ind w:firstLine="320"/>
        <w:rPr>
          <w:sz w:val="20"/>
          <w:szCs w:val="20"/>
        </w:rPr>
      </w:pPr>
      <w:r w:rsidRPr="000956B2">
        <w:rPr>
          <w:color w:val="000000"/>
          <w:sz w:val="20"/>
          <w:szCs w:val="20"/>
          <w:lang w:eastAsia="ru-RU" w:bidi="ru-RU"/>
        </w:rPr>
        <w:t xml:space="preserve">-Жол анасы </w:t>
      </w:r>
      <w:r w:rsidRPr="000956B2">
        <w:rPr>
          <w:rStyle w:val="Bodytext5Bold"/>
          <w:sz w:val="20"/>
          <w:szCs w:val="20"/>
          <w:lang w:eastAsia="ru-RU" w:bidi="ru-RU"/>
        </w:rPr>
        <w:t xml:space="preserve">не? </w:t>
      </w:r>
      <w:r w:rsidRPr="000956B2">
        <w:rPr>
          <w:color w:val="000000"/>
          <w:sz w:val="20"/>
          <w:szCs w:val="20"/>
          <w:lang w:eastAsia="ru-RU" w:bidi="ru-RU"/>
        </w:rPr>
        <w:t xml:space="preserve">- деп </w:t>
      </w:r>
      <w:r w:rsidRPr="000956B2">
        <w:rPr>
          <w:color w:val="000000"/>
          <w:sz w:val="20"/>
          <w:szCs w:val="20"/>
          <w:lang w:val="kk-KZ" w:eastAsia="kk-KZ" w:bidi="kk-KZ"/>
        </w:rPr>
        <w:t>сұрайды.</w:t>
      </w:r>
    </w:p>
    <w:p w:rsidR="00E04CD1" w:rsidRPr="000956B2" w:rsidRDefault="00E04CD1" w:rsidP="002E624F">
      <w:pPr>
        <w:spacing w:after="0"/>
        <w:ind w:firstLine="320"/>
        <w:jc w:val="both"/>
        <w:rPr>
          <w:rFonts w:ascii="Times New Roman" w:hAnsi="Times New Roman" w:cs="Times New Roman"/>
          <w:sz w:val="20"/>
          <w:szCs w:val="20"/>
        </w:rPr>
      </w:pPr>
      <w:r w:rsidRPr="000956B2">
        <w:rPr>
          <w:rFonts w:ascii="Times New Roman" w:hAnsi="Times New Roman" w:cs="Times New Roman"/>
          <w:color w:val="000000"/>
          <w:sz w:val="20"/>
          <w:szCs w:val="20"/>
          <w:lang w:eastAsia="ru-RU" w:bidi="ru-RU"/>
        </w:rPr>
        <w:t>Сонда Сырым батыр:</w:t>
      </w:r>
    </w:p>
    <w:p w:rsidR="00E04CD1" w:rsidRPr="000956B2" w:rsidRDefault="00E04CD1" w:rsidP="002E624F">
      <w:pPr>
        <w:pStyle w:val="Bodytext50"/>
        <w:numPr>
          <w:ilvl w:val="0"/>
          <w:numId w:val="6"/>
        </w:numPr>
        <w:shd w:val="clear" w:color="auto" w:fill="auto"/>
        <w:tabs>
          <w:tab w:val="left" w:pos="614"/>
        </w:tabs>
        <w:spacing w:line="276" w:lineRule="auto"/>
        <w:ind w:firstLine="320"/>
        <w:rPr>
          <w:sz w:val="20"/>
          <w:szCs w:val="20"/>
        </w:rPr>
      </w:pPr>
      <w:r w:rsidRPr="000956B2">
        <w:rPr>
          <w:color w:val="000000"/>
          <w:sz w:val="20"/>
          <w:szCs w:val="20"/>
          <w:lang w:val="kk-KZ" w:eastAsia="kk-KZ" w:bidi="kk-KZ"/>
        </w:rPr>
        <w:t xml:space="preserve">Сөз </w:t>
      </w:r>
      <w:r w:rsidRPr="000956B2">
        <w:rPr>
          <w:b/>
          <w:color w:val="000000"/>
          <w:sz w:val="20"/>
          <w:szCs w:val="20"/>
          <w:lang w:eastAsia="ru-RU" w:bidi="ru-RU"/>
        </w:rPr>
        <w:t>анасы</w:t>
      </w:r>
      <w:r w:rsidRPr="000956B2">
        <w:rPr>
          <w:rStyle w:val="Bodytext5NotItalic"/>
          <w:sz w:val="20"/>
          <w:szCs w:val="20"/>
          <w:lang w:eastAsia="ru-RU" w:bidi="ru-RU"/>
        </w:rPr>
        <w:t xml:space="preserve">– </w:t>
      </w:r>
      <w:r w:rsidR="0092464F" w:rsidRPr="000956B2">
        <w:rPr>
          <w:color w:val="000000"/>
          <w:sz w:val="20"/>
          <w:szCs w:val="20"/>
          <w:lang w:val="kk-KZ" w:eastAsia="kk-KZ" w:bidi="kk-KZ"/>
        </w:rPr>
        <w:t>құлақ,</w:t>
      </w:r>
    </w:p>
    <w:p w:rsidR="00E04CD1" w:rsidRPr="000956B2" w:rsidRDefault="00E04CD1" w:rsidP="002E624F">
      <w:pPr>
        <w:pStyle w:val="Bodytext50"/>
        <w:numPr>
          <w:ilvl w:val="0"/>
          <w:numId w:val="6"/>
        </w:numPr>
        <w:shd w:val="clear" w:color="auto" w:fill="auto"/>
        <w:tabs>
          <w:tab w:val="left" w:pos="614"/>
        </w:tabs>
        <w:spacing w:line="276" w:lineRule="auto"/>
        <w:ind w:firstLine="320"/>
        <w:rPr>
          <w:sz w:val="20"/>
          <w:szCs w:val="20"/>
        </w:rPr>
      </w:pPr>
      <w:r w:rsidRPr="000956B2">
        <w:rPr>
          <w:color w:val="000000"/>
          <w:sz w:val="20"/>
          <w:szCs w:val="20"/>
          <w:lang w:eastAsia="ru-RU" w:bidi="ru-RU"/>
        </w:rPr>
        <w:t xml:space="preserve">Су </w:t>
      </w:r>
      <w:r w:rsidRPr="000956B2">
        <w:rPr>
          <w:rStyle w:val="Bodytext5Bold"/>
          <w:sz w:val="20"/>
          <w:szCs w:val="20"/>
          <w:lang w:eastAsia="ru-RU" w:bidi="ru-RU"/>
        </w:rPr>
        <w:t>анасы</w:t>
      </w:r>
      <w:r w:rsidRPr="000956B2">
        <w:rPr>
          <w:rStyle w:val="Bodytext5NotItalic"/>
          <w:sz w:val="20"/>
          <w:szCs w:val="20"/>
          <w:lang w:eastAsia="ru-RU" w:bidi="ru-RU"/>
        </w:rPr>
        <w:t xml:space="preserve">- </w:t>
      </w:r>
      <w:r w:rsidRPr="000956B2">
        <w:rPr>
          <w:color w:val="000000"/>
          <w:sz w:val="20"/>
          <w:szCs w:val="20"/>
          <w:lang w:val="kk-KZ" w:eastAsia="kk-KZ" w:bidi="kk-KZ"/>
        </w:rPr>
        <w:t>бұлақ,</w:t>
      </w:r>
    </w:p>
    <w:p w:rsidR="00E04CD1" w:rsidRPr="000956B2" w:rsidRDefault="00E04CD1" w:rsidP="002E624F">
      <w:pPr>
        <w:pStyle w:val="Bodytext50"/>
        <w:numPr>
          <w:ilvl w:val="0"/>
          <w:numId w:val="6"/>
        </w:numPr>
        <w:shd w:val="clear" w:color="auto" w:fill="auto"/>
        <w:tabs>
          <w:tab w:val="left" w:pos="614"/>
        </w:tabs>
        <w:spacing w:line="276" w:lineRule="auto"/>
        <w:ind w:firstLine="320"/>
        <w:rPr>
          <w:sz w:val="20"/>
          <w:szCs w:val="20"/>
        </w:rPr>
      </w:pPr>
      <w:r w:rsidRPr="000956B2">
        <w:rPr>
          <w:color w:val="000000"/>
          <w:sz w:val="20"/>
          <w:szCs w:val="20"/>
          <w:lang w:eastAsia="ru-RU" w:bidi="ru-RU"/>
        </w:rPr>
        <w:t xml:space="preserve">Жол </w:t>
      </w:r>
      <w:r w:rsidRPr="000956B2">
        <w:rPr>
          <w:rStyle w:val="Bodytext5Bold"/>
          <w:sz w:val="20"/>
          <w:szCs w:val="20"/>
          <w:lang w:eastAsia="ru-RU" w:bidi="ru-RU"/>
        </w:rPr>
        <w:t>анасы</w:t>
      </w:r>
      <w:r w:rsidRPr="000956B2">
        <w:rPr>
          <w:rStyle w:val="Bodytext5NotItalic"/>
          <w:sz w:val="20"/>
          <w:szCs w:val="20"/>
          <w:lang w:eastAsia="ru-RU" w:bidi="ru-RU"/>
        </w:rPr>
        <w:t xml:space="preserve">- </w:t>
      </w:r>
      <w:r w:rsidRPr="000956B2">
        <w:rPr>
          <w:color w:val="000000"/>
          <w:sz w:val="20"/>
          <w:szCs w:val="20"/>
          <w:lang w:val="kk-KZ" w:eastAsia="kk-KZ" w:bidi="kk-KZ"/>
        </w:rPr>
        <w:t>тұяқ!</w:t>
      </w:r>
      <w:r w:rsidRPr="000956B2">
        <w:rPr>
          <w:rStyle w:val="Bodytext5NotItalic"/>
          <w:sz w:val="20"/>
          <w:szCs w:val="20"/>
          <w:lang w:eastAsia="ru-RU" w:bidi="ru-RU"/>
        </w:rPr>
        <w:t xml:space="preserve">- </w:t>
      </w:r>
      <w:r w:rsidRPr="000956B2">
        <w:rPr>
          <w:color w:val="000000"/>
          <w:sz w:val="20"/>
          <w:szCs w:val="20"/>
          <w:lang w:eastAsia="ru-RU" w:bidi="ru-RU"/>
        </w:rPr>
        <w:t>деп жауап бере</w:t>
      </w:r>
      <w:r w:rsidRPr="000956B2">
        <w:rPr>
          <w:color w:val="000000"/>
          <w:sz w:val="20"/>
          <w:szCs w:val="20"/>
          <w:lang w:val="kk-KZ" w:eastAsia="ru-RU" w:bidi="ru-RU"/>
        </w:rPr>
        <w:t>д</w:t>
      </w:r>
      <w:r w:rsidRPr="000956B2">
        <w:rPr>
          <w:color w:val="000000"/>
          <w:sz w:val="20"/>
          <w:szCs w:val="20"/>
          <w:lang w:val="kk-KZ" w:eastAsia="kk-KZ" w:bidi="kk-KZ"/>
        </w:rPr>
        <w:t>і.</w:t>
      </w:r>
    </w:p>
    <w:p w:rsidR="00E04CD1" w:rsidRPr="000956B2" w:rsidRDefault="00E04CD1" w:rsidP="002E624F">
      <w:pPr>
        <w:pStyle w:val="Bodytext100"/>
        <w:shd w:val="clear" w:color="auto" w:fill="auto"/>
        <w:tabs>
          <w:tab w:val="left" w:pos="6435"/>
        </w:tabs>
        <w:spacing w:line="276" w:lineRule="auto"/>
        <w:ind w:firstLine="320"/>
        <w:rPr>
          <w:b w:val="0"/>
          <w:sz w:val="20"/>
          <w:szCs w:val="20"/>
        </w:rPr>
      </w:pPr>
      <w:r w:rsidRPr="000956B2">
        <w:rPr>
          <w:rStyle w:val="Bodytext10NotBoldNotItalic"/>
          <w:sz w:val="20"/>
          <w:szCs w:val="20"/>
        </w:rPr>
        <w:t xml:space="preserve">Толымсыз сөйлем: </w:t>
      </w:r>
      <w:r w:rsidRPr="000956B2">
        <w:rPr>
          <w:b w:val="0"/>
          <w:color w:val="000000"/>
          <w:sz w:val="20"/>
          <w:szCs w:val="20"/>
          <w:lang w:val="kk-KZ" w:eastAsia="kk-KZ" w:bidi="kk-KZ"/>
        </w:rPr>
        <w:t>Үргеніш шешені:</w:t>
      </w:r>
      <w:r w:rsidR="005C541C" w:rsidRPr="000956B2">
        <w:rPr>
          <w:b w:val="0"/>
          <w:color w:val="000000"/>
          <w:sz w:val="20"/>
          <w:szCs w:val="20"/>
          <w:lang w:val="kk-KZ" w:eastAsia="kk-KZ" w:bidi="kk-KZ"/>
        </w:rPr>
        <w:t xml:space="preserve"> Сөздің, судың, ж</w:t>
      </w:r>
      <w:r w:rsidRPr="000956B2">
        <w:rPr>
          <w:b w:val="0"/>
          <w:color w:val="000000"/>
          <w:sz w:val="20"/>
          <w:szCs w:val="20"/>
          <w:lang w:val="kk-KZ" w:eastAsia="kk-KZ" w:bidi="kk-KZ"/>
        </w:rPr>
        <w:t>олдың анасы не? – деп сұрайды.</w:t>
      </w:r>
    </w:p>
    <w:p w:rsidR="00E04CD1" w:rsidRPr="000956B2" w:rsidRDefault="00E04CD1" w:rsidP="002E624F">
      <w:pPr>
        <w:pStyle w:val="Bodytext50"/>
        <w:shd w:val="clear" w:color="auto" w:fill="auto"/>
        <w:tabs>
          <w:tab w:val="left" w:pos="3167"/>
          <w:tab w:val="left" w:pos="7041"/>
        </w:tabs>
        <w:spacing w:line="276" w:lineRule="auto"/>
        <w:ind w:firstLine="320"/>
        <w:rPr>
          <w:rStyle w:val="Bodytext5NotItalic"/>
          <w:sz w:val="20"/>
          <w:szCs w:val="20"/>
          <w:lang w:eastAsia="ru-RU" w:bidi="ru-RU"/>
        </w:rPr>
      </w:pPr>
      <w:r w:rsidRPr="000956B2">
        <w:rPr>
          <w:color w:val="000000"/>
          <w:sz w:val="20"/>
          <w:szCs w:val="20"/>
          <w:lang w:val="kk-KZ" w:eastAsia="ru-RU" w:bidi="ru-RU"/>
        </w:rPr>
        <w:t>Сырым батыр:</w:t>
      </w:r>
      <w:r w:rsidRPr="000956B2">
        <w:rPr>
          <w:rStyle w:val="Bodytext5NotItalic"/>
          <w:sz w:val="20"/>
          <w:szCs w:val="20"/>
          <w:lang w:eastAsia="ru-RU" w:bidi="ru-RU"/>
        </w:rPr>
        <w:t xml:space="preserve"> Сөздікі – құлақ, судікі – бұлақ, жолдікі – тұяқ! – деп жауап </w:t>
      </w:r>
      <w:r w:rsidRPr="000956B2">
        <w:rPr>
          <w:rStyle w:val="Bodytext5NotItalic"/>
          <w:sz w:val="20"/>
          <w:szCs w:val="20"/>
          <w:lang w:eastAsia="ru-RU" w:bidi="ru-RU"/>
        </w:rPr>
        <w:lastRenderedPageBreak/>
        <w:t>береді.</w:t>
      </w:r>
    </w:p>
    <w:p w:rsidR="00E04CD1" w:rsidRPr="000956B2" w:rsidRDefault="00E04CD1" w:rsidP="002E624F">
      <w:pPr>
        <w:pStyle w:val="Bodytext50"/>
        <w:shd w:val="clear" w:color="auto" w:fill="auto"/>
        <w:tabs>
          <w:tab w:val="left" w:pos="3167"/>
          <w:tab w:val="left" w:pos="7041"/>
        </w:tabs>
        <w:spacing w:line="276" w:lineRule="auto"/>
        <w:ind w:firstLine="0"/>
        <w:rPr>
          <w:sz w:val="20"/>
          <w:szCs w:val="20"/>
          <w:lang w:val="kk-KZ"/>
        </w:rPr>
      </w:pPr>
    </w:p>
    <w:p w:rsidR="00E04CD1" w:rsidRPr="000956B2" w:rsidRDefault="00E04CD1" w:rsidP="002E624F">
      <w:pPr>
        <w:widowControl w:val="0"/>
        <w:numPr>
          <w:ilvl w:val="0"/>
          <w:numId w:val="8"/>
        </w:numPr>
        <w:tabs>
          <w:tab w:val="left" w:pos="425"/>
        </w:tabs>
        <w:spacing w:after="0"/>
        <w:jc w:val="both"/>
        <w:rPr>
          <w:rFonts w:ascii="Times New Roman" w:hAnsi="Times New Roman" w:cs="Times New Roman"/>
          <w:sz w:val="20"/>
          <w:szCs w:val="20"/>
          <w:lang w:val="kk-KZ"/>
        </w:rPr>
      </w:pPr>
      <w:r w:rsidRPr="000956B2">
        <w:rPr>
          <w:rFonts w:ascii="Times New Roman" w:hAnsi="Times New Roman" w:cs="Times New Roman"/>
          <w:color w:val="000000"/>
          <w:sz w:val="20"/>
          <w:szCs w:val="20"/>
          <w:lang w:val="kk-KZ" w:eastAsia="kk-KZ" w:bidi="kk-KZ"/>
        </w:rPr>
        <w:t>Шешендік сөздің көркемдігіне нұқсан келе ме, жоқ па? Себебін айт.</w:t>
      </w:r>
    </w:p>
    <w:p w:rsidR="00E04CD1" w:rsidRPr="000956B2" w:rsidRDefault="00E04CD1" w:rsidP="002E624F">
      <w:pPr>
        <w:spacing w:after="0"/>
        <w:ind w:firstLine="320"/>
        <w:jc w:val="both"/>
        <w:rPr>
          <w:rFonts w:ascii="Times New Roman" w:hAnsi="Times New Roman" w:cs="Times New Roman"/>
          <w:color w:val="000000"/>
          <w:sz w:val="20"/>
          <w:szCs w:val="20"/>
          <w:lang w:val="kk-KZ" w:eastAsia="kk-KZ" w:bidi="kk-KZ"/>
        </w:rPr>
      </w:pPr>
      <w:r w:rsidRPr="000956B2">
        <w:rPr>
          <w:rFonts w:ascii="Times New Roman" w:hAnsi="Times New Roman" w:cs="Times New Roman"/>
          <w:color w:val="000000"/>
          <w:sz w:val="20"/>
          <w:szCs w:val="20"/>
          <w:lang w:val="kk-KZ" w:eastAsia="ru-RU" w:bidi="ru-RU"/>
        </w:rPr>
        <w:t xml:space="preserve">Толымды </w:t>
      </w:r>
      <w:r w:rsidRPr="000956B2">
        <w:rPr>
          <w:rFonts w:ascii="Times New Roman" w:hAnsi="Times New Roman" w:cs="Times New Roman"/>
          <w:color w:val="000000"/>
          <w:sz w:val="20"/>
          <w:szCs w:val="20"/>
          <w:lang w:val="kk-KZ" w:eastAsia="kk-KZ" w:bidi="kk-KZ"/>
        </w:rPr>
        <w:t xml:space="preserve">сөйлемді </w:t>
      </w:r>
      <w:r w:rsidRPr="000956B2">
        <w:rPr>
          <w:rFonts w:ascii="Times New Roman" w:hAnsi="Times New Roman" w:cs="Times New Roman"/>
          <w:color w:val="000000"/>
          <w:sz w:val="20"/>
          <w:szCs w:val="20"/>
          <w:lang w:val="kk-KZ" w:eastAsia="ru-RU" w:bidi="ru-RU"/>
        </w:rPr>
        <w:t xml:space="preserve">толымсыз </w:t>
      </w:r>
      <w:r w:rsidRPr="000956B2">
        <w:rPr>
          <w:rFonts w:ascii="Times New Roman" w:hAnsi="Times New Roman" w:cs="Times New Roman"/>
          <w:color w:val="000000"/>
          <w:sz w:val="20"/>
          <w:szCs w:val="20"/>
          <w:lang w:val="kk-KZ" w:eastAsia="kk-KZ" w:bidi="kk-KZ"/>
        </w:rPr>
        <w:t>сөйлемге айналдырғанда</w:t>
      </w:r>
      <w:r w:rsidR="005C541C" w:rsidRPr="000956B2">
        <w:rPr>
          <w:rFonts w:ascii="Times New Roman" w:hAnsi="Times New Roman" w:cs="Times New Roman"/>
          <w:color w:val="000000"/>
          <w:sz w:val="20"/>
          <w:szCs w:val="20"/>
          <w:lang w:val="kk-KZ" w:eastAsia="kk-KZ" w:bidi="kk-KZ"/>
        </w:rPr>
        <w:t xml:space="preserve">, </w:t>
      </w:r>
      <w:r w:rsidRPr="000956B2">
        <w:rPr>
          <w:rFonts w:ascii="Times New Roman" w:hAnsi="Times New Roman" w:cs="Times New Roman"/>
          <w:color w:val="000000"/>
          <w:sz w:val="20"/>
          <w:szCs w:val="20"/>
          <w:lang w:val="kk-KZ" w:eastAsia="kk-KZ" w:bidi="kk-KZ"/>
        </w:rPr>
        <w:t xml:space="preserve"> шешендік сөздің көркемдік нұсқас</w:t>
      </w:r>
      <w:r w:rsidR="005C541C" w:rsidRPr="000956B2">
        <w:rPr>
          <w:rFonts w:ascii="Times New Roman" w:hAnsi="Times New Roman" w:cs="Times New Roman"/>
          <w:color w:val="000000"/>
          <w:sz w:val="20"/>
          <w:szCs w:val="20"/>
          <w:lang w:val="kk-KZ" w:eastAsia="kk-KZ" w:bidi="kk-KZ"/>
        </w:rPr>
        <w:t>ына нұқсан келеді. Ссбебі: ырғақ, ұйқас өзг</w:t>
      </w:r>
      <w:r w:rsidRPr="000956B2">
        <w:rPr>
          <w:rFonts w:ascii="Times New Roman" w:hAnsi="Times New Roman" w:cs="Times New Roman"/>
          <w:color w:val="000000"/>
          <w:sz w:val="20"/>
          <w:szCs w:val="20"/>
          <w:lang w:val="kk-KZ" w:eastAsia="kk-KZ" w:bidi="kk-KZ"/>
        </w:rPr>
        <w:t>ереді.</w:t>
      </w:r>
    </w:p>
    <w:p w:rsidR="00E04CD1" w:rsidRPr="000956B2" w:rsidRDefault="00E04CD1" w:rsidP="002E624F">
      <w:pPr>
        <w:spacing w:after="0"/>
        <w:jc w:val="both"/>
        <w:rPr>
          <w:rFonts w:ascii="Times New Roman" w:hAnsi="Times New Roman" w:cs="Times New Roman"/>
          <w:color w:val="000000"/>
          <w:sz w:val="20"/>
          <w:szCs w:val="20"/>
          <w:lang w:val="kk-KZ" w:eastAsia="kk-KZ" w:bidi="kk-KZ"/>
        </w:rPr>
      </w:pPr>
    </w:p>
    <w:p w:rsidR="00E04CD1" w:rsidRPr="000956B2" w:rsidRDefault="00E04CD1" w:rsidP="002E624F">
      <w:pPr>
        <w:spacing w:after="0"/>
        <w:ind w:firstLine="320"/>
        <w:jc w:val="both"/>
        <w:rPr>
          <w:rStyle w:val="Bodytext2BoldItalic"/>
          <w:rFonts w:eastAsiaTheme="minorHAnsi"/>
          <w:sz w:val="20"/>
          <w:szCs w:val="20"/>
        </w:rPr>
      </w:pPr>
      <w:r w:rsidRPr="000956B2">
        <w:rPr>
          <w:rStyle w:val="Bodytext2BoldItalic"/>
          <w:rFonts w:eastAsiaTheme="minorHAnsi"/>
          <w:sz w:val="20"/>
          <w:szCs w:val="20"/>
        </w:rPr>
        <w:t>Практикасы:</w:t>
      </w:r>
    </w:p>
    <w:p w:rsidR="00E04CD1" w:rsidRPr="000956B2" w:rsidRDefault="00E04CD1" w:rsidP="002E624F">
      <w:pPr>
        <w:spacing w:after="0"/>
        <w:ind w:firstLine="320"/>
        <w:jc w:val="both"/>
        <w:rPr>
          <w:rFonts w:ascii="Times New Roman" w:hAnsi="Times New Roman" w:cs="Times New Roman"/>
          <w:sz w:val="20"/>
          <w:szCs w:val="20"/>
          <w:lang w:val="kk-KZ"/>
        </w:rPr>
      </w:pPr>
      <w:r w:rsidRPr="000956B2">
        <w:rPr>
          <w:rStyle w:val="Bodytext2BoldItalic"/>
          <w:rFonts w:eastAsiaTheme="minorHAnsi"/>
          <w:sz w:val="20"/>
          <w:szCs w:val="20"/>
        </w:rPr>
        <w:t>«ҚОЛДАНУ»</w:t>
      </w:r>
      <w:r w:rsidR="005C541C" w:rsidRPr="000956B2">
        <w:rPr>
          <w:rFonts w:ascii="Times New Roman" w:hAnsi="Times New Roman" w:cs="Times New Roman"/>
          <w:color w:val="000000"/>
          <w:sz w:val="20"/>
          <w:szCs w:val="20"/>
          <w:lang w:val="kk-KZ" w:eastAsia="kk-KZ" w:bidi="kk-KZ"/>
        </w:rPr>
        <w:t xml:space="preserve"> Қарапайым тапсырмалард</w:t>
      </w:r>
      <w:r w:rsidRPr="000956B2">
        <w:rPr>
          <w:rFonts w:ascii="Times New Roman" w:hAnsi="Times New Roman" w:cs="Times New Roman"/>
          <w:color w:val="000000"/>
          <w:sz w:val="20"/>
          <w:szCs w:val="20"/>
          <w:lang w:val="kk-KZ" w:eastAsia="kk-KZ" w:bidi="kk-KZ"/>
        </w:rPr>
        <w:t xml:space="preserve">ың өзгертілген </w:t>
      </w:r>
      <w:r w:rsidR="005C541C" w:rsidRPr="000956B2">
        <w:rPr>
          <w:rFonts w:ascii="Times New Roman" w:hAnsi="Times New Roman" w:cs="Times New Roman"/>
          <w:color w:val="000000"/>
          <w:sz w:val="20"/>
          <w:szCs w:val="20"/>
          <w:lang w:val="kk-KZ" w:eastAsia="kk-KZ" w:bidi="kk-KZ"/>
        </w:rPr>
        <w:t>жағдайдағы нұсқалары орындалады.</w:t>
      </w:r>
      <w:r w:rsidRPr="000956B2">
        <w:rPr>
          <w:rFonts w:ascii="Times New Roman" w:hAnsi="Times New Roman" w:cs="Times New Roman"/>
          <w:color w:val="000000"/>
          <w:sz w:val="20"/>
          <w:szCs w:val="20"/>
          <w:lang w:val="kk-KZ" w:eastAsia="kk-KZ" w:bidi="kk-KZ"/>
        </w:rPr>
        <w:t xml:space="preserve"> Оқулықтағы жаттығуды орында </w:t>
      </w:r>
      <w:r w:rsidR="00D1060A" w:rsidRPr="000956B2">
        <w:rPr>
          <w:rFonts w:ascii="Times New Roman" w:hAnsi="Times New Roman" w:cs="Times New Roman"/>
          <w:color w:val="000000"/>
          <w:sz w:val="20"/>
          <w:szCs w:val="20"/>
          <w:lang w:val="kk-KZ" w:eastAsia="ru-RU" w:bidi="ru-RU"/>
        </w:rPr>
        <w:t>(екі</w:t>
      </w:r>
      <w:r w:rsidRPr="000956B2">
        <w:rPr>
          <w:rFonts w:ascii="Times New Roman" w:hAnsi="Times New Roman" w:cs="Times New Roman"/>
          <w:color w:val="000000"/>
          <w:sz w:val="20"/>
          <w:szCs w:val="20"/>
          <w:lang w:val="kk-KZ" w:eastAsia="ru-RU" w:bidi="ru-RU"/>
        </w:rPr>
        <w:t xml:space="preserve"> толымды, </w:t>
      </w:r>
      <w:r w:rsidRPr="000956B2">
        <w:rPr>
          <w:rFonts w:ascii="Times New Roman" w:hAnsi="Times New Roman" w:cs="Times New Roman"/>
          <w:color w:val="000000"/>
          <w:sz w:val="20"/>
          <w:szCs w:val="20"/>
          <w:lang w:val="kk-KZ" w:eastAsia="kk-KZ" w:bidi="kk-KZ"/>
        </w:rPr>
        <w:t xml:space="preserve">екі </w:t>
      </w:r>
      <w:r w:rsidRPr="000956B2">
        <w:rPr>
          <w:rFonts w:ascii="Times New Roman" w:hAnsi="Times New Roman" w:cs="Times New Roman"/>
          <w:color w:val="000000"/>
          <w:sz w:val="20"/>
          <w:szCs w:val="20"/>
          <w:lang w:val="kk-KZ" w:eastAsia="ru-RU" w:bidi="ru-RU"/>
        </w:rPr>
        <w:t xml:space="preserve">толымсыз </w:t>
      </w:r>
      <w:r w:rsidR="00D1060A" w:rsidRPr="000956B2">
        <w:rPr>
          <w:rFonts w:ascii="Times New Roman" w:hAnsi="Times New Roman" w:cs="Times New Roman"/>
          <w:color w:val="000000"/>
          <w:sz w:val="20"/>
          <w:szCs w:val="20"/>
          <w:lang w:val="kk-KZ" w:eastAsia="kk-KZ" w:bidi="kk-KZ"/>
        </w:rPr>
        <w:t>сөй</w:t>
      </w:r>
      <w:r w:rsidRPr="000956B2">
        <w:rPr>
          <w:rFonts w:ascii="Times New Roman" w:hAnsi="Times New Roman" w:cs="Times New Roman"/>
          <w:color w:val="000000"/>
          <w:sz w:val="20"/>
          <w:szCs w:val="20"/>
          <w:lang w:val="kk-KZ" w:eastAsia="kk-KZ" w:bidi="kk-KZ"/>
        </w:rPr>
        <w:t>лемді теріп жаз. Толымды сөйлемде айтылмай қалған сөзді анықта)</w:t>
      </w:r>
    </w:p>
    <w:p w:rsidR="00E04CD1" w:rsidRPr="000956B2" w:rsidRDefault="00E04CD1" w:rsidP="002E624F">
      <w:pPr>
        <w:spacing w:after="0"/>
        <w:jc w:val="both"/>
        <w:rPr>
          <w:rFonts w:ascii="Times New Roman" w:hAnsi="Times New Roman" w:cs="Times New Roman"/>
          <w:sz w:val="20"/>
          <w:szCs w:val="20"/>
          <w:lang w:val="kk-KZ"/>
        </w:rPr>
      </w:pPr>
      <w:r w:rsidRPr="000956B2">
        <w:rPr>
          <w:rFonts w:ascii="Times New Roman" w:hAnsi="Times New Roman" w:cs="Times New Roman"/>
          <w:color w:val="000000"/>
          <w:sz w:val="20"/>
          <w:szCs w:val="20"/>
          <w:lang w:val="kk-KZ" w:eastAsia="kk-KZ" w:bidi="kk-KZ"/>
        </w:rPr>
        <w:t>Толымды сөйлемдер:</w:t>
      </w:r>
    </w:p>
    <w:p w:rsidR="00E04CD1" w:rsidRPr="000956B2" w:rsidRDefault="00E04CD1" w:rsidP="002E624F">
      <w:pPr>
        <w:pStyle w:val="Bodytext50"/>
        <w:numPr>
          <w:ilvl w:val="0"/>
          <w:numId w:val="9"/>
        </w:numPr>
        <w:shd w:val="clear" w:color="auto" w:fill="auto"/>
        <w:tabs>
          <w:tab w:val="left" w:pos="1065"/>
        </w:tabs>
        <w:spacing w:line="276" w:lineRule="auto"/>
        <w:ind w:left="760" w:firstLine="0"/>
        <w:rPr>
          <w:sz w:val="20"/>
          <w:szCs w:val="20"/>
          <w:lang w:val="kk-KZ"/>
        </w:rPr>
      </w:pPr>
      <w:r w:rsidRPr="000956B2">
        <w:rPr>
          <w:i w:val="0"/>
          <w:color w:val="000000"/>
          <w:sz w:val="20"/>
          <w:szCs w:val="20"/>
          <w:lang w:val="kk-KZ" w:eastAsia="kk-KZ" w:bidi="kk-KZ"/>
        </w:rPr>
        <w:t xml:space="preserve">Бірақ атайтын кісі бұл жиыныңнан табылмайды </w:t>
      </w:r>
      <w:r w:rsidR="00D1060A" w:rsidRPr="000956B2">
        <w:rPr>
          <w:i w:val="0"/>
          <w:color w:val="000000"/>
          <w:sz w:val="20"/>
          <w:szCs w:val="20"/>
          <w:lang w:val="kk-KZ" w:bidi="en-US"/>
        </w:rPr>
        <w:t>дen т</w:t>
      </w:r>
      <w:r w:rsidRPr="000956B2">
        <w:rPr>
          <w:i w:val="0"/>
          <w:color w:val="000000"/>
          <w:sz w:val="20"/>
          <w:szCs w:val="20"/>
          <w:lang w:val="kk-KZ" w:bidi="en-US"/>
        </w:rPr>
        <w:t xml:space="preserve">e </w:t>
      </w:r>
      <w:r w:rsidRPr="000956B2">
        <w:rPr>
          <w:i w:val="0"/>
          <w:color w:val="000000"/>
          <w:sz w:val="20"/>
          <w:szCs w:val="20"/>
          <w:lang w:val="kk-KZ" w:eastAsia="kk-KZ" w:bidi="kk-KZ"/>
        </w:rPr>
        <w:t>айтпаймын</w:t>
      </w:r>
      <w:r w:rsidRPr="000956B2">
        <w:rPr>
          <w:color w:val="000000"/>
          <w:sz w:val="20"/>
          <w:szCs w:val="20"/>
          <w:lang w:val="kk-KZ" w:eastAsia="kk-KZ" w:bidi="kk-KZ"/>
        </w:rPr>
        <w:t>.</w:t>
      </w:r>
    </w:p>
    <w:p w:rsidR="00D1060A" w:rsidRPr="000956B2" w:rsidRDefault="00E04CD1" w:rsidP="002E624F">
      <w:pPr>
        <w:widowControl w:val="0"/>
        <w:numPr>
          <w:ilvl w:val="0"/>
          <w:numId w:val="9"/>
        </w:numPr>
        <w:tabs>
          <w:tab w:val="left" w:pos="1083"/>
        </w:tabs>
        <w:spacing w:after="0"/>
        <w:ind w:left="760"/>
        <w:jc w:val="both"/>
        <w:rPr>
          <w:rFonts w:ascii="Times New Roman" w:hAnsi="Times New Roman" w:cs="Times New Roman"/>
          <w:sz w:val="20"/>
          <w:szCs w:val="20"/>
          <w:lang w:val="kk-KZ"/>
        </w:rPr>
      </w:pPr>
      <w:r w:rsidRPr="000956B2">
        <w:rPr>
          <w:rFonts w:ascii="Times New Roman" w:hAnsi="Times New Roman" w:cs="Times New Roman"/>
          <w:color w:val="000000"/>
          <w:sz w:val="20"/>
          <w:szCs w:val="20"/>
          <w:lang w:val="kk-KZ" w:eastAsia="kk-KZ" w:bidi="kk-KZ"/>
        </w:rPr>
        <w:t>«Осының бірі лайық қой» - деген қошеметші де бұл жиында жоқ емес.</w:t>
      </w:r>
    </w:p>
    <w:p w:rsidR="00E04CD1" w:rsidRPr="000956B2" w:rsidRDefault="00E04CD1" w:rsidP="002E624F">
      <w:pPr>
        <w:widowControl w:val="0"/>
        <w:tabs>
          <w:tab w:val="left" w:pos="1083"/>
        </w:tabs>
        <w:spacing w:after="0"/>
        <w:ind w:left="760"/>
        <w:jc w:val="both"/>
        <w:rPr>
          <w:rFonts w:ascii="Times New Roman" w:hAnsi="Times New Roman" w:cs="Times New Roman"/>
          <w:sz w:val="20"/>
          <w:szCs w:val="20"/>
        </w:rPr>
      </w:pPr>
      <w:r w:rsidRPr="000956B2">
        <w:rPr>
          <w:rFonts w:ascii="Times New Roman" w:hAnsi="Times New Roman" w:cs="Times New Roman"/>
          <w:color w:val="000000"/>
          <w:sz w:val="20"/>
          <w:szCs w:val="20"/>
          <w:lang w:val="kk-KZ" w:eastAsia="kk-KZ" w:bidi="kk-KZ"/>
        </w:rPr>
        <w:t>Толымсыз сөйлемдер:</w:t>
      </w:r>
    </w:p>
    <w:p w:rsidR="00E04CD1" w:rsidRPr="000956B2" w:rsidRDefault="00E04CD1" w:rsidP="002E624F">
      <w:pPr>
        <w:pStyle w:val="Bodytext50"/>
        <w:numPr>
          <w:ilvl w:val="0"/>
          <w:numId w:val="10"/>
        </w:numPr>
        <w:shd w:val="clear" w:color="auto" w:fill="auto"/>
        <w:tabs>
          <w:tab w:val="left" w:pos="1086"/>
        </w:tabs>
        <w:spacing w:line="276" w:lineRule="auto"/>
        <w:ind w:left="760" w:firstLine="0"/>
        <w:rPr>
          <w:i w:val="0"/>
          <w:sz w:val="20"/>
          <w:szCs w:val="20"/>
        </w:rPr>
      </w:pPr>
      <w:r w:rsidRPr="000956B2">
        <w:rPr>
          <w:i w:val="0"/>
          <w:color w:val="000000"/>
          <w:sz w:val="20"/>
          <w:szCs w:val="20"/>
          <w:lang w:val="kk-KZ" w:eastAsia="kk-KZ" w:bidi="kk-KZ"/>
        </w:rPr>
        <w:t>Сендер кімнің төбе би болатынын атамадыңдар ғой.</w:t>
      </w:r>
    </w:p>
    <w:p w:rsidR="00E04CD1" w:rsidRPr="000956B2" w:rsidRDefault="00D1060A" w:rsidP="002E624F">
      <w:pPr>
        <w:pStyle w:val="Bodytext50"/>
        <w:numPr>
          <w:ilvl w:val="0"/>
          <w:numId w:val="10"/>
        </w:numPr>
        <w:shd w:val="clear" w:color="auto" w:fill="auto"/>
        <w:tabs>
          <w:tab w:val="left" w:pos="1107"/>
        </w:tabs>
        <w:spacing w:line="276" w:lineRule="auto"/>
        <w:ind w:left="760" w:firstLine="0"/>
        <w:rPr>
          <w:i w:val="0"/>
          <w:sz w:val="20"/>
          <w:szCs w:val="20"/>
        </w:rPr>
      </w:pPr>
      <w:r w:rsidRPr="000956B2">
        <w:rPr>
          <w:i w:val="0"/>
          <w:color w:val="000000"/>
          <w:sz w:val="20"/>
          <w:szCs w:val="20"/>
          <w:lang w:val="kk-KZ" w:eastAsia="kk-KZ" w:bidi="kk-KZ"/>
        </w:rPr>
        <w:t>Асыл ағ</w:t>
      </w:r>
      <w:r w:rsidR="00E04CD1" w:rsidRPr="000956B2">
        <w:rPr>
          <w:i w:val="0"/>
          <w:color w:val="000000"/>
          <w:sz w:val="20"/>
          <w:szCs w:val="20"/>
          <w:lang w:val="kk-KZ" w:eastAsia="kk-KZ" w:bidi="kk-KZ"/>
        </w:rPr>
        <w:t xml:space="preserve">аң болыс </w:t>
      </w:r>
      <w:r w:rsidR="00E04CD1" w:rsidRPr="000956B2">
        <w:rPr>
          <w:i w:val="0"/>
          <w:color w:val="000000"/>
          <w:sz w:val="20"/>
          <w:szCs w:val="20"/>
          <w:lang w:eastAsia="ru-RU" w:bidi="ru-RU"/>
        </w:rPr>
        <w:t xml:space="preserve">та, </w:t>
      </w:r>
      <w:r w:rsidR="00E04CD1" w:rsidRPr="000956B2">
        <w:rPr>
          <w:i w:val="0"/>
          <w:color w:val="000000"/>
          <w:sz w:val="20"/>
          <w:szCs w:val="20"/>
          <w:lang w:val="kk-KZ" w:eastAsia="kk-KZ" w:bidi="kk-KZ"/>
        </w:rPr>
        <w:t>би де боламын деп өктеген де емес.</w:t>
      </w:r>
    </w:p>
    <w:p w:rsidR="00E04CD1" w:rsidRPr="000956B2" w:rsidRDefault="00E04CD1" w:rsidP="002E624F">
      <w:pPr>
        <w:pStyle w:val="Bodytext50"/>
        <w:shd w:val="clear" w:color="auto" w:fill="auto"/>
        <w:tabs>
          <w:tab w:val="left" w:pos="1107"/>
        </w:tabs>
        <w:spacing w:line="276" w:lineRule="auto"/>
        <w:ind w:left="760" w:firstLine="0"/>
        <w:rPr>
          <w:sz w:val="20"/>
          <w:szCs w:val="20"/>
        </w:rPr>
      </w:pPr>
    </w:p>
    <w:p w:rsidR="00E04CD1" w:rsidRPr="000956B2" w:rsidRDefault="00E04CD1" w:rsidP="002E624F">
      <w:pPr>
        <w:pStyle w:val="Bodytext50"/>
        <w:shd w:val="clear" w:color="auto" w:fill="auto"/>
        <w:tabs>
          <w:tab w:val="left" w:pos="7216"/>
        </w:tabs>
        <w:spacing w:line="276" w:lineRule="auto"/>
        <w:ind w:left="1060" w:firstLine="0"/>
        <w:rPr>
          <w:b/>
          <w:sz w:val="20"/>
          <w:szCs w:val="20"/>
        </w:rPr>
      </w:pPr>
      <w:r w:rsidRPr="000956B2">
        <w:rPr>
          <w:b/>
          <w:i w:val="0"/>
          <w:color w:val="000000"/>
          <w:sz w:val="20"/>
          <w:szCs w:val="20"/>
          <w:lang w:val="kk-KZ" w:eastAsia="kk-KZ" w:bidi="kk-KZ"/>
        </w:rPr>
        <w:t>Теориясы:</w:t>
      </w:r>
    </w:p>
    <w:p w:rsidR="00E04CD1" w:rsidRPr="000956B2" w:rsidRDefault="00E04CD1" w:rsidP="002E624F">
      <w:pPr>
        <w:spacing w:after="0"/>
        <w:ind w:firstLine="1060"/>
        <w:jc w:val="both"/>
        <w:rPr>
          <w:rFonts w:ascii="Times New Roman" w:hAnsi="Times New Roman" w:cs="Times New Roman"/>
          <w:b/>
          <w:sz w:val="20"/>
          <w:szCs w:val="20"/>
        </w:rPr>
      </w:pPr>
      <w:r w:rsidRPr="000956B2">
        <w:rPr>
          <w:rFonts w:ascii="Times New Roman" w:hAnsi="Times New Roman" w:cs="Times New Roman"/>
          <w:b/>
          <w:color w:val="000000"/>
          <w:sz w:val="20"/>
          <w:szCs w:val="20"/>
          <w:lang w:val="kk-KZ" w:eastAsia="kk-KZ" w:bidi="kk-KZ"/>
        </w:rPr>
        <w:t>«ЖИНАҚТАУ»</w:t>
      </w:r>
      <w:r w:rsidRPr="000956B2">
        <w:rPr>
          <w:rFonts w:ascii="Times New Roman" w:hAnsi="Times New Roman" w:cs="Times New Roman"/>
          <w:color w:val="000000"/>
          <w:sz w:val="20"/>
          <w:szCs w:val="20"/>
          <w:lang w:val="kk-KZ" w:eastAsia="kk-KZ" w:bidi="kk-KZ"/>
        </w:rPr>
        <w:t xml:space="preserve">Қорытынды шығаруға бағытталған: </w:t>
      </w:r>
      <w:r w:rsidRPr="000956B2">
        <w:rPr>
          <w:rStyle w:val="Bodytext2Italic"/>
          <w:rFonts w:eastAsia="Tahoma"/>
          <w:sz w:val="20"/>
          <w:szCs w:val="20"/>
        </w:rPr>
        <w:t>Мазмұнды жүйеле, анықтама</w:t>
      </w:r>
      <w:r w:rsidR="00572A28" w:rsidRPr="000956B2">
        <w:rPr>
          <w:rStyle w:val="Bodytext2Italic"/>
          <w:rFonts w:eastAsia="Tahoma"/>
          <w:sz w:val="20"/>
          <w:szCs w:val="20"/>
        </w:rPr>
        <w:t xml:space="preserve"> бер, кесте, сызба толтыр, сөзжұ</w:t>
      </w:r>
      <w:r w:rsidRPr="000956B2">
        <w:rPr>
          <w:rStyle w:val="Bodytext2Italic"/>
          <w:rFonts w:eastAsia="Tahoma"/>
          <w:sz w:val="20"/>
          <w:szCs w:val="20"/>
        </w:rPr>
        <w:t xml:space="preserve">мбақ, </w:t>
      </w:r>
      <w:r w:rsidRPr="000956B2">
        <w:rPr>
          <w:rStyle w:val="Bodytext2Italic"/>
          <w:rFonts w:eastAsia="Tahoma"/>
          <w:sz w:val="20"/>
          <w:szCs w:val="20"/>
          <w:lang w:eastAsia="ru-RU" w:bidi="ru-RU"/>
        </w:rPr>
        <w:t xml:space="preserve">ребус </w:t>
      </w:r>
      <w:r w:rsidRPr="000956B2">
        <w:rPr>
          <w:rStyle w:val="Bodytext2Italic"/>
          <w:rFonts w:eastAsia="Tahoma"/>
          <w:sz w:val="20"/>
          <w:szCs w:val="20"/>
        </w:rPr>
        <w:t>шеш, т.б.</w:t>
      </w:r>
      <w:r w:rsidRPr="000956B2">
        <w:rPr>
          <w:rFonts w:ascii="Times New Roman" w:hAnsi="Times New Roman" w:cs="Times New Roman"/>
          <w:color w:val="000000"/>
          <w:sz w:val="20"/>
          <w:szCs w:val="20"/>
          <w:lang w:val="kk-KZ" w:eastAsia="kk-KZ" w:bidi="kk-KZ"/>
        </w:rPr>
        <w:t>сөзд</w:t>
      </w:r>
      <w:r w:rsidR="00572A28" w:rsidRPr="000956B2">
        <w:rPr>
          <w:rFonts w:ascii="Times New Roman" w:hAnsi="Times New Roman" w:cs="Times New Roman"/>
          <w:color w:val="000000"/>
          <w:sz w:val="20"/>
          <w:szCs w:val="20"/>
          <w:lang w:val="kk-KZ" w:eastAsia="kk-KZ" w:bidi="kk-KZ"/>
        </w:rPr>
        <w:t>ер тапсырма шартында болу керек.</w:t>
      </w:r>
      <w:r w:rsidRPr="000956B2">
        <w:rPr>
          <w:rFonts w:ascii="Times New Roman" w:hAnsi="Times New Roman" w:cs="Times New Roman"/>
          <w:color w:val="000000"/>
          <w:sz w:val="20"/>
          <w:szCs w:val="20"/>
          <w:lang w:val="kk-KZ" w:eastAsia="kk-KZ" w:bidi="kk-KZ"/>
        </w:rPr>
        <w:t xml:space="preserve"> Сұрақтарға жауап </w:t>
      </w:r>
      <w:r w:rsidRPr="000956B2">
        <w:rPr>
          <w:rFonts w:ascii="Times New Roman" w:hAnsi="Times New Roman" w:cs="Times New Roman"/>
          <w:color w:val="000000"/>
          <w:sz w:val="20"/>
          <w:szCs w:val="20"/>
          <w:lang w:val="kk-KZ" w:eastAsia="ru-RU" w:bidi="ru-RU"/>
        </w:rPr>
        <w:t xml:space="preserve">беру </w:t>
      </w:r>
      <w:r w:rsidRPr="000956B2">
        <w:rPr>
          <w:rFonts w:ascii="Times New Roman" w:hAnsi="Times New Roman" w:cs="Times New Roman"/>
          <w:color w:val="000000"/>
          <w:sz w:val="20"/>
          <w:szCs w:val="20"/>
          <w:lang w:val="kk-KZ" w:eastAsia="kk-KZ" w:bidi="kk-KZ"/>
        </w:rPr>
        <w:t xml:space="preserve">арқылы </w:t>
      </w:r>
      <w:r w:rsidRPr="000956B2">
        <w:rPr>
          <w:rFonts w:ascii="Times New Roman" w:hAnsi="Times New Roman" w:cs="Times New Roman"/>
          <w:color w:val="000000"/>
          <w:sz w:val="20"/>
          <w:szCs w:val="20"/>
          <w:lang w:val="kk-KZ" w:eastAsia="ru-RU" w:bidi="ru-RU"/>
        </w:rPr>
        <w:t xml:space="preserve">бос </w:t>
      </w:r>
      <w:r w:rsidRPr="000956B2">
        <w:rPr>
          <w:rFonts w:ascii="Times New Roman" w:hAnsi="Times New Roman" w:cs="Times New Roman"/>
          <w:color w:val="000000"/>
          <w:sz w:val="20"/>
          <w:szCs w:val="20"/>
          <w:lang w:val="kk-KZ" w:eastAsia="kk-KZ" w:bidi="kk-KZ"/>
        </w:rPr>
        <w:t>торларды толтыр.</w:t>
      </w:r>
    </w:p>
    <w:p w:rsidR="00E04CD1" w:rsidRPr="000956B2" w:rsidRDefault="00E04CD1" w:rsidP="002E624F">
      <w:pPr>
        <w:pStyle w:val="Bodytext100"/>
        <w:shd w:val="clear" w:color="auto" w:fill="auto"/>
        <w:tabs>
          <w:tab w:val="left" w:leader="underscore" w:pos="2549"/>
          <w:tab w:val="left" w:leader="underscore" w:pos="3055"/>
          <w:tab w:val="left" w:leader="underscore" w:pos="5539"/>
        </w:tabs>
        <w:spacing w:line="276" w:lineRule="auto"/>
        <w:ind w:left="1060"/>
        <w:rPr>
          <w:color w:val="000000"/>
          <w:sz w:val="20"/>
          <w:szCs w:val="20"/>
          <w:lang w:val="kk-KZ" w:eastAsia="kk-KZ" w:bidi="kk-KZ"/>
        </w:rPr>
      </w:pPr>
      <w:r w:rsidRPr="000956B2">
        <w:rPr>
          <w:color w:val="000000"/>
          <w:sz w:val="20"/>
          <w:szCs w:val="20"/>
          <w:lang w:val="kk-KZ" w:eastAsia="kk-KZ" w:bidi="kk-KZ"/>
        </w:rPr>
        <w:t>Үлгі:</w:t>
      </w:r>
    </w:p>
    <w:p w:rsidR="00E04CD1" w:rsidRPr="000956B2" w:rsidRDefault="00E04CD1" w:rsidP="002E624F">
      <w:pPr>
        <w:pStyle w:val="Bodytext100"/>
        <w:shd w:val="clear" w:color="auto" w:fill="auto"/>
        <w:tabs>
          <w:tab w:val="left" w:leader="underscore" w:pos="2549"/>
          <w:tab w:val="left" w:leader="underscore" w:pos="3055"/>
          <w:tab w:val="left" w:leader="underscore" w:pos="5539"/>
        </w:tabs>
        <w:spacing w:line="276" w:lineRule="auto"/>
        <w:rPr>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56"/>
        <w:gridCol w:w="705"/>
        <w:gridCol w:w="694"/>
        <w:gridCol w:w="684"/>
        <w:gridCol w:w="663"/>
        <w:gridCol w:w="638"/>
        <w:gridCol w:w="622"/>
        <w:gridCol w:w="612"/>
      </w:tblGrid>
      <w:tr w:rsidR="00E04CD1" w:rsidRPr="000956B2" w:rsidTr="00972E1F">
        <w:trPr>
          <w:trHeight w:hRule="exact" w:val="458"/>
          <w:jc w:val="center"/>
        </w:trPr>
        <w:tc>
          <w:tcPr>
            <w:tcW w:w="756" w:type="dxa"/>
            <w:tcBorders>
              <w:top w:val="single" w:sz="4" w:space="0" w:color="auto"/>
              <w:left w:val="single" w:sz="4" w:space="0" w:color="auto"/>
            </w:tcBorders>
            <w:shd w:val="clear" w:color="auto" w:fill="FFFFFF"/>
            <w:vAlign w:val="center"/>
          </w:tcPr>
          <w:p w:rsidR="00E04CD1" w:rsidRPr="000956B2" w:rsidRDefault="00E04CD1" w:rsidP="002E624F">
            <w:pPr>
              <w:framePr w:w="5374" w:hSpace="602" w:wrap="notBeside" w:vAnchor="text" w:hAnchor="text" w:xAlign="center" w:y="1"/>
              <w:spacing w:after="0"/>
              <w:jc w:val="both"/>
              <w:rPr>
                <w:rFonts w:ascii="Times New Roman" w:hAnsi="Times New Roman" w:cs="Times New Roman"/>
                <w:sz w:val="20"/>
                <w:szCs w:val="20"/>
              </w:rPr>
            </w:pPr>
            <w:r w:rsidRPr="000956B2">
              <w:rPr>
                <w:rStyle w:val="Bodytext2"/>
                <w:rFonts w:eastAsia="Arial"/>
                <w:sz w:val="20"/>
                <w:szCs w:val="20"/>
              </w:rPr>
              <w:t>1) ж</w:t>
            </w:r>
          </w:p>
        </w:tc>
        <w:tc>
          <w:tcPr>
            <w:tcW w:w="705" w:type="dxa"/>
            <w:tcBorders>
              <w:top w:val="single" w:sz="4" w:space="0" w:color="auto"/>
              <w:left w:val="single" w:sz="4" w:space="0" w:color="auto"/>
            </w:tcBorders>
            <w:shd w:val="clear" w:color="auto" w:fill="FFFFFF"/>
            <w:vAlign w:val="center"/>
          </w:tcPr>
          <w:p w:rsidR="00E04CD1" w:rsidRPr="000956B2" w:rsidRDefault="00F465CD" w:rsidP="002E624F">
            <w:pPr>
              <w:framePr w:w="5374" w:hSpace="602" w:wrap="notBeside" w:vAnchor="text" w:hAnchor="text" w:xAlign="center" w:y="1"/>
              <w:spacing w:after="0"/>
              <w:jc w:val="both"/>
              <w:rPr>
                <w:rFonts w:ascii="Times New Roman" w:hAnsi="Times New Roman" w:cs="Times New Roman"/>
                <w:sz w:val="20"/>
                <w:szCs w:val="20"/>
              </w:rPr>
            </w:pPr>
            <w:r w:rsidRPr="000956B2">
              <w:rPr>
                <w:rStyle w:val="Bodytext2"/>
                <w:rFonts w:eastAsia="Arial"/>
                <w:sz w:val="20"/>
                <w:szCs w:val="20"/>
              </w:rPr>
              <w:t>А</w:t>
            </w:r>
          </w:p>
        </w:tc>
        <w:tc>
          <w:tcPr>
            <w:tcW w:w="694" w:type="dxa"/>
            <w:tcBorders>
              <w:top w:val="single" w:sz="4" w:space="0" w:color="auto"/>
              <w:left w:val="single" w:sz="4" w:space="0" w:color="auto"/>
            </w:tcBorders>
            <w:shd w:val="clear" w:color="auto" w:fill="FFFFFF"/>
            <w:vAlign w:val="center"/>
          </w:tcPr>
          <w:p w:rsidR="00E04CD1" w:rsidRPr="000956B2" w:rsidRDefault="00E04CD1" w:rsidP="002E624F">
            <w:pPr>
              <w:framePr w:w="5374" w:hSpace="602" w:wrap="notBeside" w:vAnchor="text" w:hAnchor="text" w:xAlign="center" w:y="1"/>
              <w:spacing w:after="0"/>
              <w:jc w:val="both"/>
              <w:rPr>
                <w:rFonts w:ascii="Times New Roman" w:hAnsi="Times New Roman" w:cs="Times New Roman"/>
                <w:sz w:val="20"/>
                <w:szCs w:val="20"/>
              </w:rPr>
            </w:pPr>
            <w:r w:rsidRPr="000956B2">
              <w:rPr>
                <w:rStyle w:val="Bodytext2"/>
                <w:rFonts w:eastAsia="Arial"/>
                <w:sz w:val="20"/>
                <w:szCs w:val="20"/>
              </w:rPr>
              <w:t>л</w:t>
            </w:r>
          </w:p>
        </w:tc>
        <w:tc>
          <w:tcPr>
            <w:tcW w:w="684" w:type="dxa"/>
            <w:tcBorders>
              <w:top w:val="single" w:sz="4" w:space="0" w:color="auto"/>
              <w:left w:val="single" w:sz="4" w:space="0" w:color="auto"/>
            </w:tcBorders>
            <w:shd w:val="clear" w:color="auto" w:fill="FFFFFF"/>
            <w:vAlign w:val="center"/>
          </w:tcPr>
          <w:p w:rsidR="00E04CD1" w:rsidRPr="000956B2" w:rsidRDefault="00E04CD1" w:rsidP="002E624F">
            <w:pPr>
              <w:framePr w:w="5374" w:hSpace="602" w:wrap="notBeside" w:vAnchor="text" w:hAnchor="text" w:xAlign="center" w:y="1"/>
              <w:spacing w:after="0"/>
              <w:jc w:val="both"/>
              <w:rPr>
                <w:rFonts w:ascii="Times New Roman" w:hAnsi="Times New Roman" w:cs="Times New Roman"/>
                <w:sz w:val="20"/>
                <w:szCs w:val="20"/>
              </w:rPr>
            </w:pPr>
            <w:r w:rsidRPr="000956B2">
              <w:rPr>
                <w:rStyle w:val="Bodytext2"/>
                <w:rFonts w:eastAsia="Arial"/>
                <w:sz w:val="20"/>
                <w:szCs w:val="20"/>
              </w:rPr>
              <w:t>а</w:t>
            </w:r>
          </w:p>
        </w:tc>
        <w:tc>
          <w:tcPr>
            <w:tcW w:w="663" w:type="dxa"/>
            <w:tcBorders>
              <w:top w:val="single" w:sz="4" w:space="0" w:color="auto"/>
              <w:left w:val="single" w:sz="4" w:space="0" w:color="auto"/>
            </w:tcBorders>
            <w:shd w:val="clear" w:color="auto" w:fill="FFFFFF"/>
            <w:vAlign w:val="center"/>
          </w:tcPr>
          <w:p w:rsidR="00E04CD1" w:rsidRPr="000956B2" w:rsidRDefault="002A6226" w:rsidP="002E624F">
            <w:pPr>
              <w:framePr w:w="5374" w:hSpace="602" w:wrap="notBeside" w:vAnchor="text" w:hAnchor="text" w:xAlign="center" w:y="1"/>
              <w:spacing w:after="0"/>
              <w:jc w:val="both"/>
              <w:rPr>
                <w:rFonts w:ascii="Times New Roman" w:hAnsi="Times New Roman" w:cs="Times New Roman"/>
                <w:sz w:val="20"/>
                <w:szCs w:val="20"/>
                <w:lang w:val="kk-KZ"/>
              </w:rPr>
            </w:pPr>
            <w:r w:rsidRPr="000956B2">
              <w:rPr>
                <w:rStyle w:val="Bodytext2"/>
                <w:rFonts w:eastAsia="Arial"/>
                <w:sz w:val="20"/>
                <w:szCs w:val="20"/>
                <w:lang w:val="kk-KZ"/>
              </w:rPr>
              <w:t>ң</w:t>
            </w:r>
          </w:p>
        </w:tc>
        <w:tc>
          <w:tcPr>
            <w:tcW w:w="638" w:type="dxa"/>
            <w:tcBorders>
              <w:left w:val="single" w:sz="4" w:space="0" w:color="auto"/>
            </w:tcBorders>
            <w:shd w:val="clear" w:color="auto" w:fill="FFFFFF"/>
          </w:tcPr>
          <w:p w:rsidR="00E04CD1" w:rsidRPr="000956B2" w:rsidRDefault="00E04CD1" w:rsidP="002E624F">
            <w:pPr>
              <w:framePr w:w="5374" w:hSpace="602" w:wrap="notBeside" w:vAnchor="text" w:hAnchor="text" w:xAlign="center" w:y="1"/>
              <w:spacing w:after="0"/>
              <w:jc w:val="both"/>
              <w:rPr>
                <w:rFonts w:ascii="Times New Roman" w:hAnsi="Times New Roman" w:cs="Times New Roman"/>
                <w:sz w:val="20"/>
                <w:szCs w:val="20"/>
              </w:rPr>
            </w:pPr>
          </w:p>
        </w:tc>
        <w:tc>
          <w:tcPr>
            <w:tcW w:w="622" w:type="dxa"/>
            <w:shd w:val="clear" w:color="auto" w:fill="FFFFFF"/>
          </w:tcPr>
          <w:p w:rsidR="00E04CD1" w:rsidRPr="000956B2" w:rsidRDefault="00E04CD1" w:rsidP="002E624F">
            <w:pPr>
              <w:framePr w:w="5374" w:hSpace="602" w:wrap="notBeside" w:vAnchor="text" w:hAnchor="text" w:xAlign="center" w:y="1"/>
              <w:spacing w:after="0"/>
              <w:jc w:val="both"/>
              <w:rPr>
                <w:rFonts w:ascii="Times New Roman" w:hAnsi="Times New Roman" w:cs="Times New Roman"/>
                <w:sz w:val="20"/>
                <w:szCs w:val="20"/>
              </w:rPr>
            </w:pPr>
          </w:p>
        </w:tc>
        <w:tc>
          <w:tcPr>
            <w:tcW w:w="612" w:type="dxa"/>
            <w:shd w:val="clear" w:color="auto" w:fill="FFFFFF"/>
          </w:tcPr>
          <w:p w:rsidR="00E04CD1" w:rsidRPr="000956B2" w:rsidRDefault="00E04CD1" w:rsidP="002E624F">
            <w:pPr>
              <w:framePr w:w="5374" w:hSpace="602" w:wrap="notBeside" w:vAnchor="text" w:hAnchor="text" w:xAlign="center" w:y="1"/>
              <w:spacing w:after="0"/>
              <w:jc w:val="both"/>
              <w:rPr>
                <w:rFonts w:ascii="Times New Roman" w:hAnsi="Times New Roman" w:cs="Times New Roman"/>
                <w:sz w:val="20"/>
                <w:szCs w:val="20"/>
              </w:rPr>
            </w:pPr>
          </w:p>
        </w:tc>
      </w:tr>
      <w:tr w:rsidR="00E04CD1" w:rsidRPr="000956B2" w:rsidTr="00972E1F">
        <w:trPr>
          <w:trHeight w:hRule="exact" w:val="437"/>
          <w:jc w:val="center"/>
        </w:trPr>
        <w:tc>
          <w:tcPr>
            <w:tcW w:w="756" w:type="dxa"/>
            <w:tcBorders>
              <w:top w:val="single" w:sz="4" w:space="0" w:color="auto"/>
              <w:left w:val="single" w:sz="4" w:space="0" w:color="auto"/>
            </w:tcBorders>
            <w:shd w:val="clear" w:color="auto" w:fill="FFFFFF"/>
            <w:vAlign w:val="center"/>
          </w:tcPr>
          <w:p w:rsidR="00E04CD1" w:rsidRPr="000956B2" w:rsidRDefault="00E04CD1" w:rsidP="002E624F">
            <w:pPr>
              <w:framePr w:w="5374" w:hSpace="602" w:wrap="notBeside" w:vAnchor="text" w:hAnchor="text" w:xAlign="center" w:y="1"/>
              <w:spacing w:after="0"/>
              <w:jc w:val="both"/>
              <w:rPr>
                <w:rFonts w:ascii="Times New Roman" w:hAnsi="Times New Roman" w:cs="Times New Roman"/>
                <w:sz w:val="20"/>
                <w:szCs w:val="20"/>
              </w:rPr>
            </w:pPr>
            <w:r w:rsidRPr="000956B2">
              <w:rPr>
                <w:rStyle w:val="Bodytext2"/>
                <w:rFonts w:eastAsia="Arial"/>
                <w:sz w:val="20"/>
                <w:szCs w:val="20"/>
              </w:rPr>
              <w:t>2) ж</w:t>
            </w:r>
          </w:p>
        </w:tc>
        <w:tc>
          <w:tcPr>
            <w:tcW w:w="705" w:type="dxa"/>
            <w:tcBorders>
              <w:top w:val="single" w:sz="4" w:space="0" w:color="auto"/>
              <w:left w:val="single" w:sz="4" w:space="0" w:color="auto"/>
            </w:tcBorders>
            <w:shd w:val="clear" w:color="auto" w:fill="FFFFFF"/>
            <w:vAlign w:val="center"/>
          </w:tcPr>
          <w:p w:rsidR="00E04CD1" w:rsidRPr="000956B2" w:rsidRDefault="00F465CD" w:rsidP="002E624F">
            <w:pPr>
              <w:framePr w:w="5374" w:hSpace="602" w:wrap="notBeside" w:vAnchor="text" w:hAnchor="text" w:xAlign="center" w:y="1"/>
              <w:spacing w:after="0"/>
              <w:jc w:val="both"/>
              <w:rPr>
                <w:rFonts w:ascii="Times New Roman" w:hAnsi="Times New Roman" w:cs="Times New Roman"/>
                <w:sz w:val="20"/>
                <w:szCs w:val="20"/>
              </w:rPr>
            </w:pPr>
            <w:r w:rsidRPr="000956B2">
              <w:rPr>
                <w:rStyle w:val="Bodytext2"/>
                <w:rFonts w:eastAsia="Arial"/>
                <w:sz w:val="20"/>
                <w:szCs w:val="20"/>
              </w:rPr>
              <w:t>А</w:t>
            </w:r>
          </w:p>
        </w:tc>
        <w:tc>
          <w:tcPr>
            <w:tcW w:w="694" w:type="dxa"/>
            <w:tcBorders>
              <w:top w:val="single" w:sz="4" w:space="0" w:color="auto"/>
              <w:left w:val="single" w:sz="4" w:space="0" w:color="auto"/>
            </w:tcBorders>
            <w:shd w:val="clear" w:color="auto" w:fill="FFFFFF"/>
            <w:vAlign w:val="center"/>
          </w:tcPr>
          <w:p w:rsidR="00E04CD1" w:rsidRPr="000956B2" w:rsidRDefault="002A6226" w:rsidP="002E624F">
            <w:pPr>
              <w:framePr w:w="5374" w:hSpace="602" w:wrap="notBeside" w:vAnchor="text" w:hAnchor="text" w:xAlign="center" w:y="1"/>
              <w:spacing w:after="0"/>
              <w:jc w:val="both"/>
              <w:rPr>
                <w:rFonts w:ascii="Times New Roman" w:hAnsi="Times New Roman" w:cs="Times New Roman"/>
                <w:sz w:val="20"/>
                <w:szCs w:val="20"/>
                <w:lang w:val="kk-KZ"/>
              </w:rPr>
            </w:pPr>
            <w:r w:rsidRPr="000956B2">
              <w:rPr>
                <w:rStyle w:val="Bodytext2"/>
                <w:rFonts w:eastAsia="Arial"/>
                <w:sz w:val="20"/>
                <w:szCs w:val="20"/>
                <w:lang w:val="kk-KZ"/>
              </w:rPr>
              <w:t>қ</w:t>
            </w:r>
          </w:p>
        </w:tc>
        <w:tc>
          <w:tcPr>
            <w:tcW w:w="684" w:type="dxa"/>
            <w:tcBorders>
              <w:top w:val="single" w:sz="4" w:space="0" w:color="auto"/>
              <w:left w:val="single" w:sz="4" w:space="0" w:color="auto"/>
            </w:tcBorders>
            <w:shd w:val="clear" w:color="auto" w:fill="FFFFFF"/>
            <w:vAlign w:val="center"/>
          </w:tcPr>
          <w:p w:rsidR="00E04CD1" w:rsidRPr="000956B2" w:rsidRDefault="00E04CD1" w:rsidP="002E624F">
            <w:pPr>
              <w:framePr w:w="5374" w:hSpace="602" w:wrap="notBeside" w:vAnchor="text" w:hAnchor="text" w:xAlign="center" w:y="1"/>
              <w:spacing w:after="0"/>
              <w:jc w:val="both"/>
              <w:rPr>
                <w:rFonts w:ascii="Times New Roman" w:hAnsi="Times New Roman" w:cs="Times New Roman"/>
                <w:sz w:val="20"/>
                <w:szCs w:val="20"/>
              </w:rPr>
            </w:pPr>
            <w:r w:rsidRPr="000956B2">
              <w:rPr>
                <w:rStyle w:val="Bodytext2"/>
                <w:rFonts w:eastAsia="Arial"/>
                <w:sz w:val="20"/>
                <w:szCs w:val="20"/>
              </w:rPr>
              <w:t>с</w:t>
            </w:r>
          </w:p>
        </w:tc>
        <w:tc>
          <w:tcPr>
            <w:tcW w:w="663" w:type="dxa"/>
            <w:tcBorders>
              <w:top w:val="single" w:sz="4" w:space="0" w:color="auto"/>
              <w:left w:val="single" w:sz="4" w:space="0" w:color="auto"/>
            </w:tcBorders>
            <w:shd w:val="clear" w:color="auto" w:fill="FFFFFF"/>
            <w:vAlign w:val="center"/>
          </w:tcPr>
          <w:p w:rsidR="00E04CD1" w:rsidRPr="000956B2" w:rsidRDefault="00E04CD1" w:rsidP="002E624F">
            <w:pPr>
              <w:framePr w:w="5374" w:hSpace="602" w:wrap="notBeside" w:vAnchor="text" w:hAnchor="text" w:xAlign="center" w:y="1"/>
              <w:spacing w:after="0"/>
              <w:jc w:val="both"/>
              <w:rPr>
                <w:rFonts w:ascii="Times New Roman" w:hAnsi="Times New Roman" w:cs="Times New Roman"/>
                <w:sz w:val="20"/>
                <w:szCs w:val="20"/>
              </w:rPr>
            </w:pPr>
            <w:r w:rsidRPr="000956B2">
              <w:rPr>
                <w:rStyle w:val="Bodytext2"/>
                <w:rFonts w:eastAsia="Arial"/>
                <w:sz w:val="20"/>
                <w:szCs w:val="20"/>
              </w:rPr>
              <w:t>ы</w:t>
            </w:r>
          </w:p>
        </w:tc>
        <w:tc>
          <w:tcPr>
            <w:tcW w:w="638" w:type="dxa"/>
            <w:tcBorders>
              <w:top w:val="single" w:sz="4" w:space="0" w:color="auto"/>
              <w:left w:val="single" w:sz="4" w:space="0" w:color="auto"/>
            </w:tcBorders>
            <w:shd w:val="clear" w:color="auto" w:fill="FFFFFF"/>
            <w:vAlign w:val="center"/>
          </w:tcPr>
          <w:p w:rsidR="00E04CD1" w:rsidRPr="000956B2" w:rsidRDefault="002A6226" w:rsidP="002E624F">
            <w:pPr>
              <w:framePr w:w="5374" w:hSpace="602" w:wrap="notBeside" w:vAnchor="text" w:hAnchor="text" w:xAlign="center" w:y="1"/>
              <w:spacing w:after="0"/>
              <w:jc w:val="both"/>
              <w:rPr>
                <w:rFonts w:ascii="Times New Roman" w:hAnsi="Times New Roman" w:cs="Times New Roman"/>
                <w:sz w:val="20"/>
                <w:szCs w:val="20"/>
                <w:lang w:val="kk-KZ"/>
              </w:rPr>
            </w:pPr>
            <w:r w:rsidRPr="000956B2">
              <w:rPr>
                <w:rStyle w:val="Bodytext2"/>
                <w:rFonts w:eastAsia="Arial"/>
                <w:sz w:val="20"/>
                <w:szCs w:val="20"/>
                <w:lang w:val="kk-KZ"/>
              </w:rPr>
              <w:t>з</w:t>
            </w:r>
          </w:p>
        </w:tc>
        <w:tc>
          <w:tcPr>
            <w:tcW w:w="622" w:type="dxa"/>
            <w:tcBorders>
              <w:left w:val="single" w:sz="4" w:space="0" w:color="auto"/>
            </w:tcBorders>
            <w:shd w:val="clear" w:color="auto" w:fill="FFFFFF"/>
          </w:tcPr>
          <w:p w:rsidR="00E04CD1" w:rsidRPr="000956B2" w:rsidRDefault="00E04CD1" w:rsidP="002E624F">
            <w:pPr>
              <w:framePr w:w="5374" w:hSpace="602" w:wrap="notBeside" w:vAnchor="text" w:hAnchor="text" w:xAlign="center" w:y="1"/>
              <w:spacing w:after="0"/>
              <w:jc w:val="both"/>
              <w:rPr>
                <w:rFonts w:ascii="Times New Roman" w:hAnsi="Times New Roman" w:cs="Times New Roman"/>
                <w:sz w:val="20"/>
                <w:szCs w:val="20"/>
              </w:rPr>
            </w:pPr>
          </w:p>
        </w:tc>
        <w:tc>
          <w:tcPr>
            <w:tcW w:w="612" w:type="dxa"/>
            <w:shd w:val="clear" w:color="auto" w:fill="FFFFFF"/>
          </w:tcPr>
          <w:p w:rsidR="00E04CD1" w:rsidRPr="000956B2" w:rsidRDefault="00E04CD1" w:rsidP="002E624F">
            <w:pPr>
              <w:framePr w:w="5374" w:hSpace="602" w:wrap="notBeside" w:vAnchor="text" w:hAnchor="text" w:xAlign="center" w:y="1"/>
              <w:spacing w:after="0"/>
              <w:jc w:val="both"/>
              <w:rPr>
                <w:rFonts w:ascii="Times New Roman" w:hAnsi="Times New Roman" w:cs="Times New Roman"/>
                <w:sz w:val="20"/>
                <w:szCs w:val="20"/>
              </w:rPr>
            </w:pPr>
          </w:p>
        </w:tc>
      </w:tr>
      <w:tr w:rsidR="00E04CD1" w:rsidRPr="000956B2" w:rsidTr="00972E1F">
        <w:trPr>
          <w:trHeight w:hRule="exact" w:val="422"/>
          <w:jc w:val="center"/>
        </w:trPr>
        <w:tc>
          <w:tcPr>
            <w:tcW w:w="756" w:type="dxa"/>
            <w:tcBorders>
              <w:top w:val="single" w:sz="4" w:space="0" w:color="auto"/>
              <w:left w:val="single" w:sz="4" w:space="0" w:color="auto"/>
            </w:tcBorders>
            <w:shd w:val="clear" w:color="auto" w:fill="FFFFFF"/>
            <w:vAlign w:val="center"/>
          </w:tcPr>
          <w:p w:rsidR="00E04CD1" w:rsidRPr="000956B2" w:rsidRDefault="00E04CD1" w:rsidP="002E624F">
            <w:pPr>
              <w:framePr w:w="5374" w:hSpace="602" w:wrap="notBeside" w:vAnchor="text" w:hAnchor="text" w:xAlign="center" w:y="1"/>
              <w:spacing w:after="0"/>
              <w:jc w:val="both"/>
              <w:rPr>
                <w:rFonts w:ascii="Times New Roman" w:hAnsi="Times New Roman" w:cs="Times New Roman"/>
                <w:sz w:val="20"/>
                <w:szCs w:val="20"/>
              </w:rPr>
            </w:pPr>
            <w:r w:rsidRPr="000956B2">
              <w:rPr>
                <w:rStyle w:val="Bodytext2"/>
                <w:rFonts w:eastAsia="Arial"/>
                <w:sz w:val="20"/>
                <w:szCs w:val="20"/>
              </w:rPr>
              <w:t>3) ж</w:t>
            </w:r>
          </w:p>
        </w:tc>
        <w:tc>
          <w:tcPr>
            <w:tcW w:w="705" w:type="dxa"/>
            <w:tcBorders>
              <w:top w:val="single" w:sz="4" w:space="0" w:color="auto"/>
              <w:left w:val="single" w:sz="4" w:space="0" w:color="auto"/>
            </w:tcBorders>
            <w:shd w:val="clear" w:color="auto" w:fill="FFFFFF"/>
            <w:vAlign w:val="center"/>
          </w:tcPr>
          <w:p w:rsidR="00E04CD1" w:rsidRPr="000956B2" w:rsidRDefault="00F465CD" w:rsidP="002E624F">
            <w:pPr>
              <w:framePr w:w="5374" w:hSpace="602" w:wrap="notBeside" w:vAnchor="text" w:hAnchor="text" w:xAlign="center" w:y="1"/>
              <w:spacing w:after="0"/>
              <w:jc w:val="both"/>
              <w:rPr>
                <w:rFonts w:ascii="Times New Roman" w:hAnsi="Times New Roman" w:cs="Times New Roman"/>
                <w:sz w:val="20"/>
                <w:szCs w:val="20"/>
              </w:rPr>
            </w:pPr>
            <w:r w:rsidRPr="000956B2">
              <w:rPr>
                <w:rStyle w:val="Bodytext2"/>
                <w:rFonts w:eastAsia="Arial"/>
                <w:sz w:val="20"/>
                <w:szCs w:val="20"/>
              </w:rPr>
              <w:t>А</w:t>
            </w:r>
          </w:p>
        </w:tc>
        <w:tc>
          <w:tcPr>
            <w:tcW w:w="694" w:type="dxa"/>
            <w:tcBorders>
              <w:top w:val="single" w:sz="4" w:space="0" w:color="auto"/>
              <w:left w:val="single" w:sz="4" w:space="0" w:color="auto"/>
            </w:tcBorders>
            <w:shd w:val="clear" w:color="auto" w:fill="FFFFFF"/>
            <w:vAlign w:val="center"/>
          </w:tcPr>
          <w:p w:rsidR="00E04CD1" w:rsidRPr="000956B2" w:rsidRDefault="002A6226" w:rsidP="002E624F">
            <w:pPr>
              <w:framePr w:w="5374" w:hSpace="602" w:wrap="notBeside" w:vAnchor="text" w:hAnchor="text" w:xAlign="center" w:y="1"/>
              <w:spacing w:after="0"/>
              <w:jc w:val="both"/>
              <w:rPr>
                <w:rFonts w:ascii="Times New Roman" w:hAnsi="Times New Roman" w:cs="Times New Roman"/>
                <w:sz w:val="20"/>
                <w:szCs w:val="20"/>
                <w:lang w:val="kk-KZ"/>
              </w:rPr>
            </w:pPr>
            <w:r w:rsidRPr="000956B2">
              <w:rPr>
                <w:rStyle w:val="Bodytext2"/>
                <w:rFonts w:eastAsia="Arial"/>
                <w:sz w:val="20"/>
                <w:szCs w:val="20"/>
                <w:lang w:val="kk-KZ"/>
              </w:rPr>
              <w:t>қ</w:t>
            </w:r>
          </w:p>
        </w:tc>
        <w:tc>
          <w:tcPr>
            <w:tcW w:w="684" w:type="dxa"/>
            <w:tcBorders>
              <w:top w:val="single" w:sz="4" w:space="0" w:color="auto"/>
              <w:left w:val="single" w:sz="4" w:space="0" w:color="auto"/>
            </w:tcBorders>
            <w:shd w:val="clear" w:color="auto" w:fill="FFFFFF"/>
            <w:vAlign w:val="center"/>
          </w:tcPr>
          <w:p w:rsidR="00E04CD1" w:rsidRPr="000956B2" w:rsidRDefault="00E04CD1" w:rsidP="002E624F">
            <w:pPr>
              <w:framePr w:w="5374" w:hSpace="602" w:wrap="notBeside" w:vAnchor="text" w:hAnchor="text" w:xAlign="center" w:y="1"/>
              <w:spacing w:after="0"/>
              <w:jc w:val="both"/>
              <w:rPr>
                <w:rFonts w:ascii="Times New Roman" w:hAnsi="Times New Roman" w:cs="Times New Roman"/>
                <w:sz w:val="20"/>
                <w:szCs w:val="20"/>
              </w:rPr>
            </w:pPr>
            <w:r w:rsidRPr="000956B2">
              <w:rPr>
                <w:rStyle w:val="Bodytext2"/>
                <w:rFonts w:eastAsia="Arial"/>
                <w:sz w:val="20"/>
                <w:szCs w:val="20"/>
              </w:rPr>
              <w:t>т</w:t>
            </w:r>
          </w:p>
        </w:tc>
        <w:tc>
          <w:tcPr>
            <w:tcW w:w="663" w:type="dxa"/>
            <w:tcBorders>
              <w:top w:val="single" w:sz="4" w:space="0" w:color="auto"/>
              <w:left w:val="single" w:sz="4" w:space="0" w:color="auto"/>
            </w:tcBorders>
            <w:shd w:val="clear" w:color="auto" w:fill="FFFFFF"/>
            <w:vAlign w:val="center"/>
          </w:tcPr>
          <w:p w:rsidR="00E04CD1" w:rsidRPr="000956B2" w:rsidRDefault="00E04CD1" w:rsidP="002E624F">
            <w:pPr>
              <w:framePr w:w="5374" w:hSpace="602" w:wrap="notBeside" w:vAnchor="text" w:hAnchor="text" w:xAlign="center" w:y="1"/>
              <w:spacing w:after="0"/>
              <w:jc w:val="both"/>
              <w:rPr>
                <w:rFonts w:ascii="Times New Roman" w:hAnsi="Times New Roman" w:cs="Times New Roman"/>
                <w:sz w:val="20"/>
                <w:szCs w:val="20"/>
              </w:rPr>
            </w:pPr>
            <w:r w:rsidRPr="000956B2">
              <w:rPr>
                <w:rStyle w:val="Bodytext2"/>
                <w:rFonts w:eastAsia="Arial"/>
                <w:sz w:val="20"/>
                <w:szCs w:val="20"/>
              </w:rPr>
              <w:t>ы</w:t>
            </w:r>
          </w:p>
        </w:tc>
        <w:tc>
          <w:tcPr>
            <w:tcW w:w="638" w:type="dxa"/>
            <w:tcBorders>
              <w:top w:val="single" w:sz="4" w:space="0" w:color="auto"/>
              <w:left w:val="single" w:sz="4" w:space="0" w:color="auto"/>
            </w:tcBorders>
            <w:shd w:val="clear" w:color="auto" w:fill="FFFFFF"/>
          </w:tcPr>
          <w:p w:rsidR="00E04CD1" w:rsidRPr="000956B2" w:rsidRDefault="00E04CD1" w:rsidP="002E624F">
            <w:pPr>
              <w:framePr w:w="5374" w:hSpace="602" w:wrap="notBeside" w:vAnchor="text" w:hAnchor="text" w:xAlign="center" w:y="1"/>
              <w:spacing w:after="0"/>
              <w:jc w:val="both"/>
              <w:rPr>
                <w:rFonts w:ascii="Times New Roman" w:hAnsi="Times New Roman" w:cs="Times New Roman"/>
                <w:sz w:val="20"/>
                <w:szCs w:val="20"/>
              </w:rPr>
            </w:pPr>
          </w:p>
        </w:tc>
        <w:tc>
          <w:tcPr>
            <w:tcW w:w="622" w:type="dxa"/>
            <w:shd w:val="clear" w:color="auto" w:fill="FFFFFF"/>
          </w:tcPr>
          <w:p w:rsidR="00E04CD1" w:rsidRPr="000956B2" w:rsidRDefault="00E04CD1" w:rsidP="002E624F">
            <w:pPr>
              <w:framePr w:w="5374" w:hSpace="602" w:wrap="notBeside" w:vAnchor="text" w:hAnchor="text" w:xAlign="center" w:y="1"/>
              <w:spacing w:after="0"/>
              <w:jc w:val="both"/>
              <w:rPr>
                <w:rFonts w:ascii="Times New Roman" w:hAnsi="Times New Roman" w:cs="Times New Roman"/>
                <w:sz w:val="20"/>
                <w:szCs w:val="20"/>
              </w:rPr>
            </w:pPr>
          </w:p>
        </w:tc>
        <w:tc>
          <w:tcPr>
            <w:tcW w:w="612" w:type="dxa"/>
            <w:shd w:val="clear" w:color="auto" w:fill="FFFFFF"/>
          </w:tcPr>
          <w:p w:rsidR="00E04CD1" w:rsidRPr="000956B2" w:rsidRDefault="00E04CD1" w:rsidP="002E624F">
            <w:pPr>
              <w:framePr w:w="5374" w:hSpace="602" w:wrap="notBeside" w:vAnchor="text" w:hAnchor="text" w:xAlign="center" w:y="1"/>
              <w:spacing w:after="0"/>
              <w:jc w:val="both"/>
              <w:rPr>
                <w:rFonts w:ascii="Times New Roman" w:hAnsi="Times New Roman" w:cs="Times New Roman"/>
                <w:sz w:val="20"/>
                <w:szCs w:val="20"/>
              </w:rPr>
            </w:pPr>
          </w:p>
        </w:tc>
      </w:tr>
      <w:tr w:rsidR="00E04CD1" w:rsidRPr="000956B2" w:rsidTr="00972E1F">
        <w:trPr>
          <w:trHeight w:hRule="exact" w:val="494"/>
          <w:jc w:val="center"/>
        </w:trPr>
        <w:tc>
          <w:tcPr>
            <w:tcW w:w="756" w:type="dxa"/>
            <w:tcBorders>
              <w:top w:val="single" w:sz="4" w:space="0" w:color="auto"/>
              <w:left w:val="single" w:sz="4" w:space="0" w:color="auto"/>
              <w:bottom w:val="single" w:sz="4" w:space="0" w:color="auto"/>
            </w:tcBorders>
            <w:shd w:val="clear" w:color="auto" w:fill="FFFFFF"/>
            <w:vAlign w:val="center"/>
          </w:tcPr>
          <w:p w:rsidR="00E04CD1" w:rsidRPr="000956B2" w:rsidRDefault="00A66AC7" w:rsidP="002E624F">
            <w:pPr>
              <w:framePr w:w="5374" w:hSpace="602" w:wrap="notBeside" w:vAnchor="text" w:hAnchor="text" w:xAlign="center" w:y="1"/>
              <w:spacing w:after="0"/>
              <w:jc w:val="both"/>
              <w:rPr>
                <w:rFonts w:ascii="Times New Roman" w:hAnsi="Times New Roman" w:cs="Times New Roman"/>
                <w:sz w:val="20"/>
                <w:szCs w:val="20"/>
                <w:lang w:val="kk-KZ"/>
              </w:rPr>
            </w:pPr>
            <w:r w:rsidRPr="000956B2">
              <w:rPr>
                <w:rStyle w:val="Bodytext2"/>
                <w:rFonts w:eastAsia="Arial"/>
                <w:sz w:val="20"/>
                <w:szCs w:val="20"/>
              </w:rPr>
              <w:t xml:space="preserve">4) </w:t>
            </w:r>
            <w:r w:rsidRPr="000956B2">
              <w:rPr>
                <w:rStyle w:val="Bodytext2"/>
                <w:rFonts w:eastAsia="Arial"/>
                <w:sz w:val="20"/>
                <w:szCs w:val="20"/>
                <w:lang w:val="kk-KZ"/>
              </w:rPr>
              <w:t>т</w:t>
            </w:r>
          </w:p>
        </w:tc>
        <w:tc>
          <w:tcPr>
            <w:tcW w:w="705" w:type="dxa"/>
            <w:tcBorders>
              <w:top w:val="single" w:sz="4" w:space="0" w:color="auto"/>
              <w:left w:val="single" w:sz="4" w:space="0" w:color="auto"/>
              <w:bottom w:val="single" w:sz="4" w:space="0" w:color="auto"/>
            </w:tcBorders>
            <w:shd w:val="clear" w:color="auto" w:fill="FFFFFF"/>
            <w:vAlign w:val="center"/>
          </w:tcPr>
          <w:p w:rsidR="00E04CD1" w:rsidRPr="000956B2" w:rsidRDefault="00F465CD" w:rsidP="002E624F">
            <w:pPr>
              <w:framePr w:w="5374" w:hSpace="602" w:wrap="notBeside" w:vAnchor="text" w:hAnchor="text" w:xAlign="center" w:y="1"/>
              <w:spacing w:after="0"/>
              <w:jc w:val="both"/>
              <w:rPr>
                <w:rFonts w:ascii="Times New Roman" w:hAnsi="Times New Roman" w:cs="Times New Roman"/>
                <w:sz w:val="20"/>
                <w:szCs w:val="20"/>
              </w:rPr>
            </w:pPr>
            <w:r w:rsidRPr="000956B2">
              <w:rPr>
                <w:rStyle w:val="Bodytext2"/>
                <w:rFonts w:eastAsia="Arial"/>
                <w:sz w:val="20"/>
                <w:szCs w:val="20"/>
              </w:rPr>
              <w:t>О</w:t>
            </w:r>
          </w:p>
        </w:tc>
        <w:tc>
          <w:tcPr>
            <w:tcW w:w="694" w:type="dxa"/>
            <w:tcBorders>
              <w:top w:val="single" w:sz="4" w:space="0" w:color="auto"/>
              <w:left w:val="single" w:sz="4" w:space="0" w:color="auto"/>
              <w:bottom w:val="single" w:sz="4" w:space="0" w:color="auto"/>
            </w:tcBorders>
            <w:shd w:val="clear" w:color="auto" w:fill="FFFFFF"/>
            <w:vAlign w:val="center"/>
          </w:tcPr>
          <w:p w:rsidR="00E04CD1" w:rsidRPr="000956B2" w:rsidRDefault="00E04CD1" w:rsidP="002E624F">
            <w:pPr>
              <w:framePr w:w="5374" w:hSpace="602" w:wrap="notBeside" w:vAnchor="text" w:hAnchor="text" w:xAlign="center" w:y="1"/>
              <w:spacing w:after="0"/>
              <w:jc w:val="both"/>
              <w:rPr>
                <w:rFonts w:ascii="Times New Roman" w:hAnsi="Times New Roman" w:cs="Times New Roman"/>
                <w:sz w:val="20"/>
                <w:szCs w:val="20"/>
              </w:rPr>
            </w:pPr>
            <w:r w:rsidRPr="000956B2">
              <w:rPr>
                <w:rStyle w:val="Bodytext2"/>
                <w:rFonts w:eastAsia="Arial"/>
                <w:sz w:val="20"/>
                <w:szCs w:val="20"/>
              </w:rPr>
              <w:t>л</w:t>
            </w:r>
          </w:p>
        </w:tc>
        <w:tc>
          <w:tcPr>
            <w:tcW w:w="684" w:type="dxa"/>
            <w:tcBorders>
              <w:top w:val="single" w:sz="4" w:space="0" w:color="auto"/>
              <w:left w:val="single" w:sz="4" w:space="0" w:color="auto"/>
              <w:bottom w:val="single" w:sz="4" w:space="0" w:color="auto"/>
            </w:tcBorders>
            <w:shd w:val="clear" w:color="auto" w:fill="FFFFFF"/>
            <w:vAlign w:val="center"/>
          </w:tcPr>
          <w:p w:rsidR="00E04CD1" w:rsidRPr="000956B2" w:rsidRDefault="00E04CD1" w:rsidP="002E624F">
            <w:pPr>
              <w:framePr w:w="5374" w:hSpace="602" w:wrap="notBeside" w:vAnchor="text" w:hAnchor="text" w:xAlign="center" w:y="1"/>
              <w:spacing w:after="0"/>
              <w:jc w:val="both"/>
              <w:rPr>
                <w:rFonts w:ascii="Times New Roman" w:hAnsi="Times New Roman" w:cs="Times New Roman"/>
                <w:sz w:val="20"/>
                <w:szCs w:val="20"/>
              </w:rPr>
            </w:pPr>
            <w:r w:rsidRPr="000956B2">
              <w:rPr>
                <w:rStyle w:val="Bodytext2"/>
                <w:rFonts w:eastAsia="Arial"/>
                <w:sz w:val="20"/>
                <w:szCs w:val="20"/>
              </w:rPr>
              <w:t>ы</w:t>
            </w:r>
          </w:p>
        </w:tc>
        <w:tc>
          <w:tcPr>
            <w:tcW w:w="663" w:type="dxa"/>
            <w:tcBorders>
              <w:top w:val="single" w:sz="4" w:space="0" w:color="auto"/>
              <w:left w:val="single" w:sz="4" w:space="0" w:color="auto"/>
              <w:bottom w:val="single" w:sz="4" w:space="0" w:color="auto"/>
            </w:tcBorders>
            <w:shd w:val="clear" w:color="auto" w:fill="FFFFFF"/>
            <w:vAlign w:val="center"/>
          </w:tcPr>
          <w:p w:rsidR="00E04CD1" w:rsidRPr="000956B2" w:rsidRDefault="00E04CD1" w:rsidP="002E624F">
            <w:pPr>
              <w:framePr w:w="5374" w:hSpace="602" w:wrap="notBeside" w:vAnchor="text" w:hAnchor="text" w:xAlign="center" w:y="1"/>
              <w:spacing w:after="0"/>
              <w:jc w:val="both"/>
              <w:rPr>
                <w:rFonts w:ascii="Times New Roman" w:hAnsi="Times New Roman" w:cs="Times New Roman"/>
                <w:sz w:val="20"/>
                <w:szCs w:val="20"/>
              </w:rPr>
            </w:pPr>
            <w:r w:rsidRPr="000956B2">
              <w:rPr>
                <w:rStyle w:val="Bodytext2"/>
                <w:rFonts w:eastAsia="Arial"/>
                <w:sz w:val="20"/>
                <w:szCs w:val="20"/>
              </w:rPr>
              <w:t>м</w:t>
            </w:r>
          </w:p>
        </w:tc>
        <w:tc>
          <w:tcPr>
            <w:tcW w:w="638" w:type="dxa"/>
            <w:tcBorders>
              <w:top w:val="single" w:sz="4" w:space="0" w:color="auto"/>
              <w:left w:val="single" w:sz="4" w:space="0" w:color="auto"/>
              <w:bottom w:val="single" w:sz="4" w:space="0" w:color="auto"/>
            </w:tcBorders>
            <w:shd w:val="clear" w:color="auto" w:fill="FFFFFF"/>
            <w:vAlign w:val="center"/>
          </w:tcPr>
          <w:p w:rsidR="00E04CD1" w:rsidRPr="000956B2" w:rsidRDefault="00E04CD1" w:rsidP="002E624F">
            <w:pPr>
              <w:framePr w:w="5374" w:hSpace="602" w:wrap="notBeside" w:vAnchor="text" w:hAnchor="text" w:xAlign="center" w:y="1"/>
              <w:spacing w:after="0"/>
              <w:jc w:val="both"/>
              <w:rPr>
                <w:rFonts w:ascii="Times New Roman" w:hAnsi="Times New Roman" w:cs="Times New Roman"/>
                <w:sz w:val="20"/>
                <w:szCs w:val="20"/>
              </w:rPr>
            </w:pPr>
            <w:r w:rsidRPr="000956B2">
              <w:rPr>
                <w:rStyle w:val="Bodytext2"/>
                <w:rFonts w:eastAsia="Arial"/>
                <w:sz w:val="20"/>
                <w:szCs w:val="20"/>
              </w:rPr>
              <w:t>с</w:t>
            </w:r>
          </w:p>
        </w:tc>
        <w:tc>
          <w:tcPr>
            <w:tcW w:w="622" w:type="dxa"/>
            <w:tcBorders>
              <w:top w:val="single" w:sz="4" w:space="0" w:color="auto"/>
              <w:left w:val="single" w:sz="4" w:space="0" w:color="auto"/>
              <w:bottom w:val="single" w:sz="4" w:space="0" w:color="auto"/>
            </w:tcBorders>
            <w:shd w:val="clear" w:color="auto" w:fill="FFFFFF"/>
            <w:vAlign w:val="center"/>
          </w:tcPr>
          <w:p w:rsidR="00E04CD1" w:rsidRPr="000956B2" w:rsidRDefault="00E04CD1" w:rsidP="002E624F">
            <w:pPr>
              <w:framePr w:w="5374" w:hSpace="602" w:wrap="notBeside" w:vAnchor="text" w:hAnchor="text" w:xAlign="center" w:y="1"/>
              <w:spacing w:after="0"/>
              <w:jc w:val="both"/>
              <w:rPr>
                <w:rFonts w:ascii="Times New Roman" w:hAnsi="Times New Roman" w:cs="Times New Roman"/>
                <w:sz w:val="20"/>
                <w:szCs w:val="20"/>
              </w:rPr>
            </w:pPr>
            <w:r w:rsidRPr="000956B2">
              <w:rPr>
                <w:rStyle w:val="Bodytext2"/>
                <w:rFonts w:eastAsia="Arial"/>
                <w:sz w:val="20"/>
                <w:szCs w:val="20"/>
              </w:rPr>
              <w:t>ы</w:t>
            </w:r>
          </w:p>
        </w:tc>
        <w:tc>
          <w:tcPr>
            <w:tcW w:w="612" w:type="dxa"/>
            <w:tcBorders>
              <w:top w:val="single" w:sz="4" w:space="0" w:color="auto"/>
              <w:left w:val="single" w:sz="4" w:space="0" w:color="auto"/>
              <w:bottom w:val="single" w:sz="4" w:space="0" w:color="auto"/>
              <w:right w:val="single" w:sz="4" w:space="0" w:color="auto"/>
            </w:tcBorders>
            <w:shd w:val="clear" w:color="auto" w:fill="FFFFFF"/>
            <w:vAlign w:val="center"/>
          </w:tcPr>
          <w:p w:rsidR="00E04CD1" w:rsidRPr="000956B2" w:rsidRDefault="002A6226" w:rsidP="002E624F">
            <w:pPr>
              <w:framePr w:w="5374" w:hSpace="602" w:wrap="notBeside" w:vAnchor="text" w:hAnchor="text" w:xAlign="center" w:y="1"/>
              <w:spacing w:after="0"/>
              <w:jc w:val="both"/>
              <w:rPr>
                <w:rFonts w:ascii="Times New Roman" w:hAnsi="Times New Roman" w:cs="Times New Roman"/>
                <w:sz w:val="20"/>
                <w:szCs w:val="20"/>
                <w:lang w:val="kk-KZ"/>
              </w:rPr>
            </w:pPr>
            <w:r w:rsidRPr="000956B2">
              <w:rPr>
                <w:rStyle w:val="Bodytext2"/>
                <w:rFonts w:eastAsia="Arial"/>
                <w:sz w:val="20"/>
                <w:szCs w:val="20"/>
                <w:lang w:val="kk-KZ"/>
              </w:rPr>
              <w:t>з</w:t>
            </w:r>
          </w:p>
        </w:tc>
      </w:tr>
    </w:tbl>
    <w:p w:rsidR="00E04CD1" w:rsidRPr="000956B2" w:rsidRDefault="00E04CD1" w:rsidP="002E624F">
      <w:pPr>
        <w:framePr w:w="5374" w:hSpace="602" w:wrap="notBeside" w:vAnchor="text" w:hAnchor="text" w:xAlign="center" w:y="1"/>
        <w:spacing w:after="0"/>
        <w:jc w:val="both"/>
        <w:rPr>
          <w:rFonts w:ascii="Times New Roman" w:hAnsi="Times New Roman" w:cs="Times New Roman"/>
          <w:sz w:val="20"/>
          <w:szCs w:val="20"/>
        </w:rPr>
      </w:pPr>
    </w:p>
    <w:p w:rsidR="00E04CD1" w:rsidRPr="000956B2" w:rsidRDefault="00E04CD1" w:rsidP="002E624F">
      <w:pPr>
        <w:widowControl w:val="0"/>
        <w:numPr>
          <w:ilvl w:val="0"/>
          <w:numId w:val="11"/>
        </w:numPr>
        <w:tabs>
          <w:tab w:val="left" w:pos="976"/>
        </w:tabs>
        <w:spacing w:before="198" w:after="0"/>
        <w:ind w:left="580"/>
        <w:jc w:val="both"/>
        <w:rPr>
          <w:rFonts w:ascii="Times New Roman" w:hAnsi="Times New Roman" w:cs="Times New Roman"/>
          <w:sz w:val="20"/>
          <w:szCs w:val="20"/>
        </w:rPr>
      </w:pPr>
      <w:r w:rsidRPr="000956B2">
        <w:rPr>
          <w:rFonts w:ascii="Times New Roman" w:hAnsi="Times New Roman" w:cs="Times New Roman"/>
          <w:color w:val="000000"/>
          <w:sz w:val="20"/>
          <w:szCs w:val="20"/>
          <w:lang w:val="kk-KZ" w:eastAsia="kk-KZ" w:bidi="kk-KZ"/>
        </w:rPr>
        <w:t>Тұрлаусыз мүше қатыспаған сөйлем қалай аталады?</w:t>
      </w:r>
    </w:p>
    <w:p w:rsidR="00E04CD1" w:rsidRPr="000956B2" w:rsidRDefault="00E04CD1" w:rsidP="002E624F">
      <w:pPr>
        <w:widowControl w:val="0"/>
        <w:numPr>
          <w:ilvl w:val="0"/>
          <w:numId w:val="11"/>
        </w:numPr>
        <w:tabs>
          <w:tab w:val="left" w:pos="976"/>
        </w:tabs>
        <w:spacing w:after="0"/>
        <w:ind w:left="580"/>
        <w:jc w:val="both"/>
        <w:rPr>
          <w:rFonts w:ascii="Times New Roman" w:hAnsi="Times New Roman" w:cs="Times New Roman"/>
          <w:sz w:val="20"/>
          <w:szCs w:val="20"/>
        </w:rPr>
      </w:pPr>
      <w:r w:rsidRPr="000956B2">
        <w:rPr>
          <w:rFonts w:ascii="Times New Roman" w:hAnsi="Times New Roman" w:cs="Times New Roman"/>
          <w:color w:val="000000"/>
          <w:sz w:val="20"/>
          <w:szCs w:val="20"/>
          <w:lang w:val="kk-KZ" w:eastAsia="kk-KZ" w:bidi="kk-KZ"/>
        </w:rPr>
        <w:t>Баяндауыштың бір өзі сөйлемге негіз болатын жай сөйлемнің түрі.</w:t>
      </w:r>
    </w:p>
    <w:p w:rsidR="00E04CD1" w:rsidRPr="000956B2" w:rsidRDefault="00E04CD1" w:rsidP="002E624F">
      <w:pPr>
        <w:widowControl w:val="0"/>
        <w:numPr>
          <w:ilvl w:val="0"/>
          <w:numId w:val="11"/>
        </w:numPr>
        <w:tabs>
          <w:tab w:val="left" w:pos="976"/>
        </w:tabs>
        <w:spacing w:after="0"/>
        <w:ind w:left="580"/>
        <w:jc w:val="both"/>
        <w:rPr>
          <w:rFonts w:ascii="Times New Roman" w:hAnsi="Times New Roman" w:cs="Times New Roman"/>
          <w:sz w:val="20"/>
          <w:szCs w:val="20"/>
        </w:rPr>
      </w:pPr>
      <w:r w:rsidRPr="000956B2">
        <w:rPr>
          <w:rFonts w:ascii="Times New Roman" w:hAnsi="Times New Roman" w:cs="Times New Roman"/>
          <w:color w:val="000000"/>
          <w:sz w:val="20"/>
          <w:szCs w:val="20"/>
          <w:lang w:val="kk-KZ" w:eastAsia="kk-KZ" w:bidi="kk-KZ"/>
        </w:rPr>
        <w:t xml:space="preserve">Құрамында бастауышы бар, жасырын тұрғанда </w:t>
      </w:r>
      <w:r w:rsidRPr="000956B2">
        <w:rPr>
          <w:rFonts w:ascii="Times New Roman" w:hAnsi="Times New Roman" w:cs="Times New Roman"/>
          <w:color w:val="000000"/>
          <w:sz w:val="20"/>
          <w:szCs w:val="20"/>
          <w:lang w:val="kk-KZ" w:eastAsia="ru-RU" w:bidi="ru-RU"/>
        </w:rPr>
        <w:t xml:space="preserve">да </w:t>
      </w:r>
      <w:r w:rsidRPr="000956B2">
        <w:rPr>
          <w:rFonts w:ascii="Times New Roman" w:hAnsi="Times New Roman" w:cs="Times New Roman"/>
          <w:color w:val="000000"/>
          <w:sz w:val="20"/>
          <w:szCs w:val="20"/>
          <w:lang w:val="kk-KZ" w:eastAsia="kk-KZ" w:bidi="kk-KZ"/>
        </w:rPr>
        <w:t xml:space="preserve">баяндауышы </w:t>
      </w:r>
      <w:r w:rsidRPr="000956B2">
        <w:rPr>
          <w:rFonts w:ascii="Times New Roman" w:hAnsi="Times New Roman" w:cs="Times New Roman"/>
          <w:color w:val="000000"/>
          <w:sz w:val="20"/>
          <w:szCs w:val="20"/>
          <w:lang w:val="kk-KZ" w:eastAsia="kk-KZ" w:bidi="kk-KZ"/>
        </w:rPr>
        <w:lastRenderedPageBreak/>
        <w:t>арқылы тауып алуға болатын сөйлем.</w:t>
      </w:r>
      <w:r w:rsidRPr="000956B2">
        <w:rPr>
          <w:rFonts w:ascii="Times New Roman" w:hAnsi="Times New Roman" w:cs="Times New Roman"/>
          <w:color w:val="000000"/>
          <w:sz w:val="20"/>
          <w:szCs w:val="20"/>
          <w:lang w:val="kk-KZ" w:eastAsia="kk-KZ" w:bidi="kk-KZ"/>
        </w:rPr>
        <w:tab/>
      </w:r>
    </w:p>
    <w:p w:rsidR="00E04CD1" w:rsidRPr="000956B2" w:rsidRDefault="00E04CD1" w:rsidP="002E624F">
      <w:pPr>
        <w:widowControl w:val="0"/>
        <w:numPr>
          <w:ilvl w:val="0"/>
          <w:numId w:val="11"/>
        </w:numPr>
        <w:tabs>
          <w:tab w:val="left" w:pos="976"/>
        </w:tabs>
        <w:spacing w:after="0"/>
        <w:ind w:left="580"/>
        <w:jc w:val="both"/>
        <w:rPr>
          <w:rFonts w:ascii="Times New Roman" w:hAnsi="Times New Roman" w:cs="Times New Roman"/>
          <w:sz w:val="20"/>
          <w:szCs w:val="20"/>
        </w:rPr>
      </w:pPr>
      <w:r w:rsidRPr="000956B2">
        <w:rPr>
          <w:rFonts w:ascii="Times New Roman" w:hAnsi="Times New Roman" w:cs="Times New Roman"/>
          <w:color w:val="000000"/>
          <w:sz w:val="20"/>
          <w:szCs w:val="20"/>
          <w:lang w:val="kk-KZ" w:eastAsia="kk-KZ" w:bidi="kk-KZ"/>
        </w:rPr>
        <w:t>Ойға қатысты сөйлем мүшесінің бірі түсіп қалған сөйлемнің түрі.</w:t>
      </w:r>
    </w:p>
    <w:p w:rsidR="00CB755C" w:rsidRPr="000956B2" w:rsidRDefault="00CB755C" w:rsidP="002E624F">
      <w:pPr>
        <w:spacing w:after="0"/>
        <w:jc w:val="both"/>
        <w:rPr>
          <w:rFonts w:ascii="Times New Roman" w:hAnsi="Times New Roman" w:cs="Times New Roman"/>
          <w:sz w:val="20"/>
          <w:szCs w:val="20"/>
          <w:lang w:val="kk-KZ"/>
        </w:rPr>
      </w:pPr>
    </w:p>
    <w:p w:rsidR="00E04CD1" w:rsidRPr="000956B2" w:rsidRDefault="00E04CD1" w:rsidP="002E624F">
      <w:pPr>
        <w:spacing w:after="0"/>
        <w:jc w:val="both"/>
        <w:rPr>
          <w:rFonts w:ascii="Times New Roman" w:hAnsi="Times New Roman" w:cs="Times New Roman"/>
          <w:b/>
          <w:sz w:val="20"/>
          <w:szCs w:val="20"/>
          <w:lang w:val="kk-KZ"/>
        </w:rPr>
      </w:pPr>
      <w:r w:rsidRPr="000956B2">
        <w:rPr>
          <w:rFonts w:ascii="Times New Roman" w:hAnsi="Times New Roman" w:cs="Times New Roman"/>
          <w:b/>
          <w:sz w:val="20"/>
          <w:szCs w:val="20"/>
          <w:lang w:val="kk-KZ"/>
        </w:rPr>
        <w:t>Практикасы:</w:t>
      </w:r>
    </w:p>
    <w:p w:rsidR="00E04CD1" w:rsidRPr="000956B2" w:rsidRDefault="00CB755C" w:rsidP="002E624F">
      <w:pPr>
        <w:spacing w:after="0"/>
        <w:jc w:val="both"/>
        <w:rPr>
          <w:rFonts w:ascii="Times New Roman" w:hAnsi="Times New Roman" w:cs="Times New Roman"/>
          <w:b/>
          <w:sz w:val="20"/>
          <w:szCs w:val="20"/>
          <w:lang w:val="kk-KZ"/>
        </w:rPr>
      </w:pPr>
      <w:r w:rsidRPr="000956B2">
        <w:rPr>
          <w:rFonts w:ascii="Times New Roman" w:hAnsi="Times New Roman" w:cs="Times New Roman"/>
          <w:b/>
          <w:sz w:val="20"/>
          <w:szCs w:val="20"/>
          <w:lang w:val="kk-KZ"/>
        </w:rPr>
        <w:t xml:space="preserve">«БАҒА БЕРУ» </w:t>
      </w:r>
      <w:r w:rsidR="00E04CD1" w:rsidRPr="000956B2">
        <w:rPr>
          <w:rFonts w:ascii="Times New Roman" w:hAnsi="Times New Roman" w:cs="Times New Roman"/>
          <w:sz w:val="20"/>
          <w:szCs w:val="20"/>
          <w:lang w:val="kk-KZ"/>
        </w:rPr>
        <w:t>Сен қалай</w:t>
      </w:r>
      <w:r w:rsidRPr="000956B2">
        <w:rPr>
          <w:rFonts w:ascii="Times New Roman" w:hAnsi="Times New Roman" w:cs="Times New Roman"/>
          <w:sz w:val="20"/>
          <w:szCs w:val="20"/>
          <w:lang w:val="kk-KZ"/>
        </w:rPr>
        <w:t xml:space="preserve"> ойлайсың? Не істер едің? с</w:t>
      </w:r>
      <w:r w:rsidR="00E04CD1" w:rsidRPr="000956B2">
        <w:rPr>
          <w:rFonts w:ascii="Times New Roman" w:hAnsi="Times New Roman" w:cs="Times New Roman"/>
          <w:sz w:val="20"/>
          <w:szCs w:val="20"/>
          <w:lang w:val="kk-KZ"/>
        </w:rPr>
        <w:t>ұрақтары қатыст</w:t>
      </w:r>
      <w:r w:rsidRPr="000956B2">
        <w:rPr>
          <w:rFonts w:ascii="Times New Roman" w:hAnsi="Times New Roman" w:cs="Times New Roman"/>
          <w:sz w:val="20"/>
          <w:szCs w:val="20"/>
          <w:lang w:val="kk-KZ"/>
        </w:rPr>
        <w:t>ырылған тапсырмалар болуы керек.</w:t>
      </w:r>
    </w:p>
    <w:p w:rsidR="00E04CD1" w:rsidRPr="000956B2" w:rsidRDefault="00E04CD1" w:rsidP="002E624F">
      <w:pPr>
        <w:pStyle w:val="a3"/>
        <w:numPr>
          <w:ilvl w:val="0"/>
          <w:numId w:val="12"/>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Төменде берілген сөйлемдердің құрылысы қалай жасалған? </w:t>
      </w:r>
    </w:p>
    <w:p w:rsidR="00E04CD1" w:rsidRPr="000956B2" w:rsidRDefault="00E04CD1" w:rsidP="002E624F">
      <w:pPr>
        <w:pStyle w:val="a3"/>
        <w:spacing w:after="0"/>
        <w:ind w:left="0" w:firstLine="567"/>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Мен оны таныдым. Ағам! Атақты ағам! Аты осы атырапқа әйгілі ағам! Бейшара, бақытсыз ағам! Жүрегім аузыма тығылды. Көкірегіме өксік толды. Көзіме жас келді. </w:t>
      </w:r>
    </w:p>
    <w:p w:rsidR="00E04CD1" w:rsidRPr="000956B2" w:rsidRDefault="00E04CD1" w:rsidP="002E624F">
      <w:pPr>
        <w:pStyle w:val="a3"/>
        <w:spacing w:after="0"/>
        <w:ind w:left="0" w:firstLine="567"/>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Бұл толымсыз сөйлемдер, оларды өзара желілес сөйлемдер тобына іріктеу арқылы жасалған.</w:t>
      </w:r>
    </w:p>
    <w:p w:rsidR="00E04CD1" w:rsidRPr="000956B2" w:rsidRDefault="00E04CD1" w:rsidP="002E624F">
      <w:pPr>
        <w:pStyle w:val="a3"/>
        <w:numPr>
          <w:ilvl w:val="0"/>
          <w:numId w:val="12"/>
        </w:numPr>
        <w:spacing w:after="0"/>
        <w:ind w:left="0" w:firstLine="36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Сен қалай ойлайсың? а) бұл толымсыз сөйлемдерді толымды сөйлемдерге айналдырсақ, автордың ойын көркемдеп жеткізу тәсіліне нұқсан келе ме? ә) егер нұқсан келсе, себебін түсіндір; б) мұндай баяндау әдебиеттің қай түрінде кездеседі?</w:t>
      </w:r>
    </w:p>
    <w:p w:rsidR="00E04CD1" w:rsidRPr="000956B2" w:rsidRDefault="00E04CD1" w:rsidP="002E624F">
      <w:pPr>
        <w:pStyle w:val="a3"/>
        <w:spacing w:after="0"/>
        <w:jc w:val="both"/>
        <w:rPr>
          <w:rFonts w:ascii="Times New Roman" w:hAnsi="Times New Roman" w:cs="Times New Roman"/>
          <w:sz w:val="20"/>
          <w:szCs w:val="20"/>
          <w:lang w:val="kk-KZ"/>
        </w:rPr>
      </w:pPr>
    </w:p>
    <w:p w:rsidR="00E04CD1" w:rsidRPr="000956B2" w:rsidRDefault="00E04CD1" w:rsidP="002E624F">
      <w:pPr>
        <w:pStyle w:val="a3"/>
        <w:spacing w:after="0"/>
        <w:ind w:left="0" w:firstLine="1416"/>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Шәкірт пікірі: Менің ойымша: а) жоғарыда берілген толымсыз сөйлемдерді толымдыға айналдырсақ, автордың айтқысы келген ойына ңұқсан келеді; ә) себебі, ол сөйлемдердегі қажетті мүшелердің айтылмауы арқылы автордың жан тебіренісі байқалып тұр және кейінгі ойда алдыңғы ойдың желісі үзілмеген; б) мұндай баяндау көркем әдеби шығармаларды жиі кездеседі.</w:t>
      </w:r>
    </w:p>
    <w:p w:rsidR="006A5684" w:rsidRPr="000956B2" w:rsidRDefault="006A5684" w:rsidP="002E624F">
      <w:pPr>
        <w:pStyle w:val="a3"/>
        <w:spacing w:after="0"/>
        <w:ind w:left="0" w:firstLine="1416"/>
        <w:jc w:val="both"/>
        <w:rPr>
          <w:rFonts w:ascii="Times New Roman" w:hAnsi="Times New Roman" w:cs="Times New Roman"/>
          <w:sz w:val="20"/>
          <w:szCs w:val="20"/>
          <w:lang w:val="kk-KZ"/>
        </w:rPr>
      </w:pPr>
    </w:p>
    <w:p w:rsidR="00C2651F" w:rsidRPr="000956B2" w:rsidRDefault="00C2651F" w:rsidP="002E624F">
      <w:pPr>
        <w:pStyle w:val="a3"/>
        <w:spacing w:after="0"/>
        <w:ind w:left="0" w:firstLine="1416"/>
        <w:jc w:val="both"/>
        <w:rPr>
          <w:rFonts w:ascii="Times New Roman" w:hAnsi="Times New Roman" w:cs="Times New Roman"/>
          <w:sz w:val="20"/>
          <w:szCs w:val="20"/>
          <w:lang w:val="kk-KZ"/>
        </w:rPr>
      </w:pPr>
    </w:p>
    <w:p w:rsidR="006A5684" w:rsidRPr="000956B2" w:rsidRDefault="00714BB7" w:rsidP="002E624F">
      <w:pPr>
        <w:spacing w:after="0"/>
        <w:jc w:val="center"/>
        <w:rPr>
          <w:rFonts w:ascii="Times New Roman" w:hAnsi="Times New Roman" w:cs="Times New Roman"/>
          <w:b/>
          <w:sz w:val="20"/>
          <w:szCs w:val="20"/>
          <w:lang w:val="kk-KZ"/>
        </w:rPr>
      </w:pPr>
      <w:r>
        <w:rPr>
          <w:rFonts w:ascii="Times New Roman" w:eastAsia="Times New Roman" w:hAnsi="Times New Roman" w:cs="Times New Roman"/>
          <w:b/>
          <w:iCs/>
          <w:color w:val="000000"/>
          <w:sz w:val="20"/>
          <w:szCs w:val="20"/>
          <w:lang w:val="kk-KZ" w:eastAsia="ru-RU"/>
        </w:rPr>
        <w:t xml:space="preserve">68.  </w:t>
      </w:r>
      <w:r w:rsidR="00D1091C" w:rsidRPr="000956B2">
        <w:rPr>
          <w:rFonts w:ascii="Times New Roman" w:eastAsia="Times New Roman" w:hAnsi="Times New Roman" w:cs="Times New Roman"/>
          <w:b/>
          <w:iCs/>
          <w:color w:val="000000"/>
          <w:sz w:val="20"/>
          <w:szCs w:val="20"/>
          <w:lang w:val="kk-KZ" w:eastAsia="ru-RU"/>
        </w:rPr>
        <w:t>«</w:t>
      </w:r>
      <w:r w:rsidR="006A5684" w:rsidRPr="000956B2">
        <w:rPr>
          <w:rFonts w:ascii="Times New Roman" w:eastAsia="Times New Roman" w:hAnsi="Times New Roman" w:cs="Times New Roman"/>
          <w:b/>
          <w:iCs/>
          <w:color w:val="000000"/>
          <w:sz w:val="20"/>
          <w:szCs w:val="20"/>
          <w:lang w:val="kk-KZ" w:eastAsia="ru-RU"/>
        </w:rPr>
        <w:t>Блум түймедағы</w:t>
      </w:r>
      <w:r w:rsidR="00D1091C" w:rsidRPr="000956B2">
        <w:rPr>
          <w:rFonts w:ascii="Times New Roman" w:eastAsia="Times New Roman" w:hAnsi="Times New Roman" w:cs="Times New Roman"/>
          <w:b/>
          <w:iCs/>
          <w:color w:val="000000"/>
          <w:sz w:val="20"/>
          <w:szCs w:val="20"/>
          <w:lang w:val="kk-KZ" w:eastAsia="ru-RU"/>
        </w:rPr>
        <w:t xml:space="preserve">» </w:t>
      </w:r>
    </w:p>
    <w:p w:rsidR="006A5684" w:rsidRPr="000956B2" w:rsidRDefault="006A5684" w:rsidP="00714BB7">
      <w:pPr>
        <w:shd w:val="clear" w:color="auto" w:fill="FFFFFF"/>
        <w:spacing w:after="0"/>
        <w:ind w:firstLine="708"/>
        <w:jc w:val="both"/>
        <w:rPr>
          <w:rFonts w:ascii="Times New Roman" w:eastAsia="Times New Roman" w:hAnsi="Times New Roman" w:cs="Times New Roman"/>
          <w:color w:val="000000"/>
          <w:sz w:val="20"/>
          <w:szCs w:val="20"/>
          <w:lang w:val="kk-KZ" w:eastAsia="ru-RU"/>
        </w:rPr>
      </w:pPr>
      <w:r w:rsidRPr="000956B2">
        <w:rPr>
          <w:rFonts w:ascii="Times New Roman" w:eastAsia="Times New Roman" w:hAnsi="Times New Roman" w:cs="Times New Roman"/>
          <w:i/>
          <w:iCs/>
          <w:color w:val="000000"/>
          <w:sz w:val="20"/>
          <w:szCs w:val="20"/>
          <w:lang w:val="kk-KZ" w:eastAsia="ru-RU"/>
        </w:rPr>
        <w:t>Блум түймедағының алты күлтесі – сұрақтар типінің алты түрі.</w:t>
      </w:r>
    </w:p>
    <w:p w:rsidR="006A5684" w:rsidRPr="000956B2" w:rsidRDefault="006A5684" w:rsidP="002E624F">
      <w:pPr>
        <w:shd w:val="clear" w:color="auto" w:fill="FFFFFF"/>
        <w:spacing w:after="0"/>
        <w:jc w:val="both"/>
        <w:rPr>
          <w:rFonts w:ascii="Times New Roman" w:eastAsia="Times New Roman" w:hAnsi="Times New Roman" w:cs="Times New Roman"/>
          <w:color w:val="000000"/>
          <w:sz w:val="20"/>
          <w:szCs w:val="20"/>
          <w:lang w:val="kk-KZ" w:eastAsia="ru-RU"/>
        </w:rPr>
      </w:pPr>
      <w:r w:rsidRPr="000956B2">
        <w:rPr>
          <w:rFonts w:ascii="Times New Roman" w:eastAsia="Times New Roman" w:hAnsi="Times New Roman" w:cs="Times New Roman"/>
          <w:color w:val="000000"/>
          <w:sz w:val="20"/>
          <w:szCs w:val="20"/>
          <w:lang w:val="kk-KZ" w:eastAsia="ru-RU"/>
        </w:rPr>
        <w:t>1. Қарапайым сұрақтар. Оларға жауап бере отырып, болған жайттар туралы</w:t>
      </w:r>
    </w:p>
    <w:p w:rsidR="006A5684" w:rsidRPr="000956B2" w:rsidRDefault="006A5684" w:rsidP="002E624F">
      <w:pPr>
        <w:shd w:val="clear" w:color="auto" w:fill="FFFFFF"/>
        <w:spacing w:after="0"/>
        <w:jc w:val="both"/>
        <w:rPr>
          <w:rFonts w:ascii="Times New Roman" w:eastAsia="Times New Roman" w:hAnsi="Times New Roman" w:cs="Times New Roman"/>
          <w:color w:val="000000"/>
          <w:sz w:val="20"/>
          <w:szCs w:val="20"/>
          <w:lang w:val="kk-KZ" w:eastAsia="ru-RU"/>
        </w:rPr>
      </w:pPr>
      <w:r w:rsidRPr="000956B2">
        <w:rPr>
          <w:rFonts w:ascii="Times New Roman" w:eastAsia="Times New Roman" w:hAnsi="Times New Roman" w:cs="Times New Roman"/>
          <w:color w:val="000000"/>
          <w:sz w:val="20"/>
          <w:szCs w:val="20"/>
          <w:lang w:val="kk-KZ" w:eastAsia="ru-RU"/>
        </w:rPr>
        <w:t>әңгімелеп беруге болады. Дәстүрлі бақыла</w:t>
      </w:r>
      <w:r w:rsidR="001D0572" w:rsidRPr="000956B2">
        <w:rPr>
          <w:rFonts w:ascii="Times New Roman" w:eastAsia="Times New Roman" w:hAnsi="Times New Roman" w:cs="Times New Roman"/>
          <w:color w:val="000000"/>
          <w:sz w:val="20"/>
          <w:szCs w:val="20"/>
          <w:lang w:val="kk-KZ" w:eastAsia="ru-RU"/>
        </w:rPr>
        <w:t xml:space="preserve">у жұмыстарында, терминологиялық  </w:t>
      </w:r>
      <w:r w:rsidRPr="000956B2">
        <w:rPr>
          <w:rFonts w:ascii="Times New Roman" w:eastAsia="Times New Roman" w:hAnsi="Times New Roman" w:cs="Times New Roman"/>
          <w:color w:val="000000"/>
          <w:sz w:val="20"/>
          <w:szCs w:val="20"/>
          <w:lang w:val="kk-KZ" w:eastAsia="ru-RU"/>
        </w:rPr>
        <w:t>диктанттарда, т.б. қолданылады.</w:t>
      </w:r>
    </w:p>
    <w:p w:rsidR="006A5684" w:rsidRPr="000956B2" w:rsidRDefault="006A5684" w:rsidP="002E624F">
      <w:pPr>
        <w:shd w:val="clear" w:color="auto" w:fill="FFFFFF"/>
        <w:spacing w:after="0"/>
        <w:jc w:val="both"/>
        <w:rPr>
          <w:rFonts w:ascii="Times New Roman" w:eastAsia="Times New Roman" w:hAnsi="Times New Roman" w:cs="Times New Roman"/>
          <w:color w:val="000000"/>
          <w:sz w:val="20"/>
          <w:szCs w:val="20"/>
          <w:lang w:val="kk-KZ" w:eastAsia="ru-RU"/>
        </w:rPr>
      </w:pPr>
      <w:r w:rsidRPr="000956B2">
        <w:rPr>
          <w:rFonts w:ascii="Times New Roman" w:eastAsia="Times New Roman" w:hAnsi="Times New Roman" w:cs="Times New Roman"/>
          <w:color w:val="000000"/>
          <w:sz w:val="20"/>
          <w:szCs w:val="20"/>
          <w:lang w:val="kk-KZ" w:eastAsia="ru-RU"/>
        </w:rPr>
        <w:t>2. Анықтаушы сұрақ. Әдетте, «Сонда сіз солай демекшісіз ғой ..?», «Менің</w:t>
      </w:r>
    </w:p>
    <w:p w:rsidR="006A5684" w:rsidRPr="000956B2" w:rsidRDefault="006A5684" w:rsidP="002E624F">
      <w:pPr>
        <w:shd w:val="clear" w:color="auto" w:fill="FFFFFF"/>
        <w:spacing w:after="0"/>
        <w:jc w:val="both"/>
        <w:rPr>
          <w:rFonts w:ascii="Times New Roman" w:eastAsia="Times New Roman" w:hAnsi="Times New Roman" w:cs="Times New Roman"/>
          <w:color w:val="000000"/>
          <w:sz w:val="20"/>
          <w:szCs w:val="20"/>
          <w:lang w:val="kk-KZ" w:eastAsia="ru-RU"/>
        </w:rPr>
      </w:pPr>
      <w:r w:rsidRPr="000956B2">
        <w:rPr>
          <w:rFonts w:ascii="Times New Roman" w:eastAsia="Times New Roman" w:hAnsi="Times New Roman" w:cs="Times New Roman"/>
          <w:color w:val="000000"/>
          <w:sz w:val="20"/>
          <w:szCs w:val="20"/>
          <w:lang w:val="kk-KZ" w:eastAsia="ru-RU"/>
        </w:rPr>
        <w:t>түсінуімше, сіз ...», «Менің қателесуім мүмкін, бірақ</w:t>
      </w:r>
      <w:r w:rsidR="00B018B6" w:rsidRPr="000956B2">
        <w:rPr>
          <w:rFonts w:ascii="Times New Roman" w:eastAsia="Times New Roman" w:hAnsi="Times New Roman" w:cs="Times New Roman"/>
          <w:color w:val="000000"/>
          <w:sz w:val="20"/>
          <w:szCs w:val="20"/>
          <w:lang w:val="kk-KZ" w:eastAsia="ru-RU"/>
        </w:rPr>
        <w:t>,</w:t>
      </w:r>
      <w:r w:rsidR="00E64A51" w:rsidRPr="000956B2">
        <w:rPr>
          <w:rFonts w:ascii="Times New Roman" w:eastAsia="Times New Roman" w:hAnsi="Times New Roman" w:cs="Times New Roman"/>
          <w:color w:val="000000"/>
          <w:sz w:val="20"/>
          <w:szCs w:val="20"/>
          <w:lang w:val="kk-KZ" w:eastAsia="ru-RU"/>
        </w:rPr>
        <w:t>меніңше</w:t>
      </w:r>
      <w:r w:rsidR="0089621E" w:rsidRPr="000956B2">
        <w:rPr>
          <w:rFonts w:ascii="Times New Roman" w:eastAsia="Times New Roman" w:hAnsi="Times New Roman" w:cs="Times New Roman"/>
          <w:color w:val="000000"/>
          <w:sz w:val="20"/>
          <w:szCs w:val="20"/>
          <w:lang w:val="kk-KZ" w:eastAsia="ru-RU"/>
        </w:rPr>
        <w:t>,</w:t>
      </w:r>
      <w:r w:rsidR="00E64A51" w:rsidRPr="000956B2">
        <w:rPr>
          <w:rFonts w:ascii="Times New Roman" w:eastAsia="Times New Roman" w:hAnsi="Times New Roman" w:cs="Times New Roman"/>
          <w:color w:val="000000"/>
          <w:sz w:val="20"/>
          <w:szCs w:val="20"/>
          <w:lang w:val="kk-KZ" w:eastAsia="ru-RU"/>
        </w:rPr>
        <w:t xml:space="preserve"> сіз былай айтқан сияқты  </w:t>
      </w:r>
      <w:r w:rsidRPr="000956B2">
        <w:rPr>
          <w:rFonts w:ascii="Times New Roman" w:eastAsia="Times New Roman" w:hAnsi="Times New Roman" w:cs="Times New Roman"/>
          <w:color w:val="000000"/>
          <w:sz w:val="20"/>
          <w:szCs w:val="20"/>
          <w:lang w:val="kk-KZ" w:eastAsia="ru-RU"/>
        </w:rPr>
        <w:t>болдыңыз...» деген сұрақтар болады. Бұл сұрақтар анықтау мақсатында жайдары  көңілмен берілуі керек.</w:t>
      </w:r>
    </w:p>
    <w:p w:rsidR="006A5684" w:rsidRPr="000956B2" w:rsidRDefault="006A5684" w:rsidP="002E624F">
      <w:pPr>
        <w:shd w:val="clear" w:color="auto" w:fill="FFFFFF"/>
        <w:spacing w:after="0"/>
        <w:jc w:val="both"/>
        <w:rPr>
          <w:rFonts w:ascii="Times New Roman" w:eastAsia="Times New Roman" w:hAnsi="Times New Roman" w:cs="Times New Roman"/>
          <w:color w:val="000000"/>
          <w:sz w:val="20"/>
          <w:szCs w:val="20"/>
          <w:lang w:val="kk-KZ" w:eastAsia="ru-RU"/>
        </w:rPr>
      </w:pPr>
      <w:r w:rsidRPr="000956B2">
        <w:rPr>
          <w:rFonts w:ascii="Times New Roman" w:eastAsia="Times New Roman" w:hAnsi="Times New Roman" w:cs="Times New Roman"/>
          <w:color w:val="000000"/>
          <w:sz w:val="20"/>
          <w:szCs w:val="20"/>
          <w:lang w:val="kk-KZ" w:eastAsia="ru-RU"/>
        </w:rPr>
        <w:t xml:space="preserve">3. Интерпретациялық (түсіндіруші) </w:t>
      </w:r>
      <w:r w:rsidR="00E64A51" w:rsidRPr="000956B2">
        <w:rPr>
          <w:rFonts w:ascii="Times New Roman" w:eastAsia="Times New Roman" w:hAnsi="Times New Roman" w:cs="Times New Roman"/>
          <w:color w:val="000000"/>
          <w:sz w:val="20"/>
          <w:szCs w:val="20"/>
          <w:lang w:val="kk-KZ" w:eastAsia="ru-RU"/>
        </w:rPr>
        <w:t xml:space="preserve">сұрақ. «Неліктен жапырақтар күз мезгілінде  </w:t>
      </w:r>
      <w:r w:rsidR="00B018B6" w:rsidRPr="000956B2">
        <w:rPr>
          <w:rFonts w:ascii="Times New Roman" w:eastAsia="Times New Roman" w:hAnsi="Times New Roman" w:cs="Times New Roman"/>
          <w:color w:val="000000"/>
          <w:sz w:val="20"/>
          <w:szCs w:val="20"/>
          <w:lang w:val="kk-KZ" w:eastAsia="ru-RU"/>
        </w:rPr>
        <w:t>сарғаяды?»</w:t>
      </w:r>
      <w:r w:rsidRPr="000956B2">
        <w:rPr>
          <w:rFonts w:ascii="Times New Roman" w:eastAsia="Times New Roman" w:hAnsi="Times New Roman" w:cs="Times New Roman"/>
          <w:color w:val="000000"/>
          <w:sz w:val="20"/>
          <w:szCs w:val="20"/>
          <w:lang w:val="kk-KZ" w:eastAsia="ru-RU"/>
        </w:rPr>
        <w:t xml:space="preserve"> - деген сұрақтың жауабын оқушылар білетін болса, ол сұрақ жай сұраққа «айналады».</w:t>
      </w:r>
    </w:p>
    <w:p w:rsidR="006A5684" w:rsidRPr="000956B2" w:rsidRDefault="006A5684" w:rsidP="002E624F">
      <w:pPr>
        <w:shd w:val="clear" w:color="auto" w:fill="FFFFFF"/>
        <w:spacing w:after="0"/>
        <w:jc w:val="both"/>
        <w:rPr>
          <w:rFonts w:ascii="Times New Roman" w:eastAsia="Times New Roman" w:hAnsi="Times New Roman" w:cs="Times New Roman"/>
          <w:color w:val="000000"/>
          <w:sz w:val="20"/>
          <w:szCs w:val="20"/>
          <w:lang w:val="kk-KZ" w:eastAsia="ru-RU"/>
        </w:rPr>
      </w:pPr>
      <w:r w:rsidRPr="000956B2">
        <w:rPr>
          <w:rFonts w:ascii="Times New Roman" w:eastAsia="Times New Roman" w:hAnsi="Times New Roman" w:cs="Times New Roman"/>
          <w:color w:val="000000"/>
          <w:sz w:val="20"/>
          <w:szCs w:val="20"/>
          <w:lang w:val="kk-KZ" w:eastAsia="ru-RU"/>
        </w:rPr>
        <w:lastRenderedPageBreak/>
        <w:t>4. Шығармашылық сұрақтар: «егер», «болса», «қалай болар еді» деген сияқты</w:t>
      </w:r>
      <w:r w:rsidR="00714BB7">
        <w:rPr>
          <w:rFonts w:ascii="Times New Roman" w:eastAsia="Times New Roman" w:hAnsi="Times New Roman" w:cs="Times New Roman"/>
          <w:color w:val="000000"/>
          <w:sz w:val="20"/>
          <w:szCs w:val="20"/>
          <w:lang w:val="kk-KZ" w:eastAsia="ru-RU"/>
        </w:rPr>
        <w:t xml:space="preserve"> </w:t>
      </w:r>
      <w:r w:rsidRPr="000956B2">
        <w:rPr>
          <w:rFonts w:ascii="Times New Roman" w:eastAsia="Times New Roman" w:hAnsi="Times New Roman" w:cs="Times New Roman"/>
          <w:color w:val="000000"/>
          <w:sz w:val="20"/>
          <w:szCs w:val="20"/>
          <w:lang w:val="kk-KZ" w:eastAsia="ru-RU"/>
        </w:rPr>
        <w:t>сөздермен келеді.</w:t>
      </w:r>
    </w:p>
    <w:p w:rsidR="006A5684" w:rsidRPr="000956B2" w:rsidRDefault="006A5684" w:rsidP="002E624F">
      <w:pPr>
        <w:shd w:val="clear" w:color="auto" w:fill="FFFFFF"/>
        <w:spacing w:after="0"/>
        <w:jc w:val="both"/>
        <w:rPr>
          <w:rFonts w:ascii="Times New Roman" w:eastAsia="Times New Roman" w:hAnsi="Times New Roman" w:cs="Times New Roman"/>
          <w:color w:val="000000"/>
          <w:sz w:val="20"/>
          <w:szCs w:val="20"/>
          <w:lang w:val="kk-KZ" w:eastAsia="ru-RU"/>
        </w:rPr>
      </w:pPr>
      <w:r w:rsidRPr="000956B2">
        <w:rPr>
          <w:rFonts w:ascii="Times New Roman" w:eastAsia="Times New Roman" w:hAnsi="Times New Roman" w:cs="Times New Roman"/>
          <w:color w:val="000000"/>
          <w:sz w:val="20"/>
          <w:szCs w:val="20"/>
          <w:lang w:val="kk-KZ" w:eastAsia="ru-RU"/>
        </w:rPr>
        <w:t>5. Бағалау сұрақтары. «Неліктен бұл жақсы, басқасы жаман деген баға</w:t>
      </w:r>
    </w:p>
    <w:p w:rsidR="006A5684" w:rsidRPr="000956B2" w:rsidRDefault="006A5684" w:rsidP="002E624F">
      <w:pPr>
        <w:shd w:val="clear" w:color="auto" w:fill="FFFFFF"/>
        <w:spacing w:after="0"/>
        <w:jc w:val="both"/>
        <w:rPr>
          <w:rFonts w:ascii="Times New Roman" w:eastAsia="Times New Roman" w:hAnsi="Times New Roman" w:cs="Times New Roman"/>
          <w:color w:val="000000"/>
          <w:sz w:val="20"/>
          <w:szCs w:val="20"/>
          <w:lang w:val="kk-KZ" w:eastAsia="ru-RU"/>
        </w:rPr>
      </w:pPr>
      <w:r w:rsidRPr="000956B2">
        <w:rPr>
          <w:rFonts w:ascii="Times New Roman" w:eastAsia="Times New Roman" w:hAnsi="Times New Roman" w:cs="Times New Roman"/>
          <w:color w:val="000000"/>
          <w:sz w:val="20"/>
          <w:szCs w:val="20"/>
          <w:lang w:val="kk-KZ" w:eastAsia="ru-RU"/>
        </w:rPr>
        <w:t>алды?», «Бір нәрсе екінші нәрседен несімен ерекшеле</w:t>
      </w:r>
      <w:r w:rsidR="00E64A51" w:rsidRPr="000956B2">
        <w:rPr>
          <w:rFonts w:ascii="Times New Roman" w:eastAsia="Times New Roman" w:hAnsi="Times New Roman" w:cs="Times New Roman"/>
          <w:color w:val="000000"/>
          <w:sz w:val="20"/>
          <w:szCs w:val="20"/>
          <w:lang w:val="kk-KZ" w:eastAsia="ru-RU"/>
        </w:rPr>
        <w:t xml:space="preserve">неді?» - деген сұрақтар бағалау  </w:t>
      </w:r>
      <w:r w:rsidRPr="000956B2">
        <w:rPr>
          <w:rFonts w:ascii="Times New Roman" w:eastAsia="Times New Roman" w:hAnsi="Times New Roman" w:cs="Times New Roman"/>
          <w:color w:val="000000"/>
          <w:sz w:val="20"/>
          <w:szCs w:val="20"/>
          <w:lang w:val="kk-KZ" w:eastAsia="ru-RU"/>
        </w:rPr>
        <w:t>критерийлерін түсіндіруге бағытталған.</w:t>
      </w:r>
    </w:p>
    <w:p w:rsidR="006A5684" w:rsidRPr="000956B2" w:rsidRDefault="006A5684" w:rsidP="002E624F">
      <w:pPr>
        <w:shd w:val="clear" w:color="auto" w:fill="FFFFFF"/>
        <w:spacing w:after="0"/>
        <w:jc w:val="both"/>
        <w:rPr>
          <w:rFonts w:ascii="Times New Roman" w:eastAsia="Times New Roman" w:hAnsi="Times New Roman" w:cs="Times New Roman"/>
          <w:color w:val="000000"/>
          <w:sz w:val="20"/>
          <w:szCs w:val="20"/>
          <w:lang w:val="kk-KZ" w:eastAsia="ru-RU"/>
        </w:rPr>
      </w:pPr>
      <w:r w:rsidRPr="000956B2">
        <w:rPr>
          <w:rFonts w:ascii="Times New Roman" w:eastAsia="Times New Roman" w:hAnsi="Times New Roman" w:cs="Times New Roman"/>
          <w:color w:val="000000"/>
          <w:sz w:val="20"/>
          <w:szCs w:val="20"/>
          <w:lang w:val="kk-KZ" w:eastAsia="ru-RU"/>
        </w:rPr>
        <w:t>6. Тәжірибелік сұрақтар. «Күнделікт</w:t>
      </w:r>
      <w:r w:rsidR="00E64A51" w:rsidRPr="000956B2">
        <w:rPr>
          <w:rFonts w:ascii="Times New Roman" w:eastAsia="Times New Roman" w:hAnsi="Times New Roman" w:cs="Times New Roman"/>
          <w:color w:val="000000"/>
          <w:sz w:val="20"/>
          <w:szCs w:val="20"/>
          <w:lang w:val="kk-KZ" w:eastAsia="ru-RU"/>
        </w:rPr>
        <w:t xml:space="preserve">і өмірде қай жерде байқайсыз?», </w:t>
      </w:r>
      <w:r w:rsidRPr="000956B2">
        <w:rPr>
          <w:rFonts w:ascii="Times New Roman" w:eastAsia="Times New Roman" w:hAnsi="Times New Roman" w:cs="Times New Roman"/>
          <w:color w:val="000000"/>
          <w:sz w:val="20"/>
          <w:szCs w:val="20"/>
          <w:lang w:val="kk-KZ" w:eastAsia="ru-RU"/>
        </w:rPr>
        <w:t>«Кейіпкердің орында болсаңыз, не істер едіңіз?» - деген сипаттағы сұрақтар теория мен  практиканы ұштастырады.</w:t>
      </w:r>
    </w:p>
    <w:p w:rsidR="00A94242" w:rsidRPr="008560FB" w:rsidRDefault="00A94242" w:rsidP="002E624F">
      <w:pPr>
        <w:spacing w:after="0"/>
        <w:jc w:val="both"/>
        <w:rPr>
          <w:rFonts w:ascii="Times New Roman" w:hAnsi="Times New Roman" w:cs="Times New Roman"/>
          <w:b/>
          <w:sz w:val="20"/>
          <w:szCs w:val="20"/>
          <w:lang w:val="kk-KZ"/>
        </w:rPr>
      </w:pPr>
    </w:p>
    <w:p w:rsidR="008560FB" w:rsidRPr="008560FB" w:rsidRDefault="00714BB7" w:rsidP="008560FB">
      <w:pPr>
        <w:pStyle w:val="aa"/>
        <w:jc w:val="center"/>
        <w:rPr>
          <w:rFonts w:ascii="Times New Roman" w:hAnsi="Times New Roman" w:cs="Times New Roman"/>
          <w:b/>
          <w:sz w:val="20"/>
          <w:szCs w:val="20"/>
          <w:lang w:val="kk-KZ"/>
        </w:rPr>
      </w:pPr>
      <w:r w:rsidRPr="008560FB">
        <w:rPr>
          <w:rFonts w:ascii="Times New Roman" w:hAnsi="Times New Roman" w:cs="Times New Roman"/>
          <w:b/>
          <w:sz w:val="20"/>
          <w:szCs w:val="20"/>
          <w:lang w:val="kk-KZ"/>
        </w:rPr>
        <w:t>69.  «Боди-арт»</w:t>
      </w:r>
    </w:p>
    <w:p w:rsidR="007A0CFE" w:rsidRPr="00714BB7" w:rsidRDefault="007A0CFE" w:rsidP="008560FB">
      <w:pPr>
        <w:pStyle w:val="aa"/>
        <w:ind w:firstLine="708"/>
        <w:rPr>
          <w:b/>
          <w:noProof/>
          <w:lang w:val="kk-KZ"/>
        </w:rPr>
      </w:pPr>
      <w:r w:rsidRPr="008560FB">
        <w:rPr>
          <w:rFonts w:ascii="Times New Roman" w:hAnsi="Times New Roman" w:cs="Times New Roman"/>
          <w:sz w:val="20"/>
          <w:szCs w:val="20"/>
          <w:lang w:val="kk-KZ"/>
        </w:rPr>
        <w:t>Барлық қатысушылар бірінің артына бірі тұрады. Соңғы ойыншы алдыңғының арқасына өзі қалаған суретті салады, ол ойыншы ненің суретін сезінгенін өзінің алдындағы оқушыға салады. Осылайша алдыңғы қатысушыға дейін сурет салу жалғасады. Соңғы және бірінші баланың суреттері салыстырылып, кімнің тұсынан ағаттық кеткені анықталады. Жағымды ахуал туады</w:t>
      </w:r>
      <w:r w:rsidRPr="00714BB7">
        <w:rPr>
          <w:lang w:val="kk-KZ"/>
        </w:rPr>
        <w:t>.</w:t>
      </w:r>
    </w:p>
    <w:p w:rsidR="007A0CFE" w:rsidRPr="000956B2" w:rsidRDefault="007A0CFE" w:rsidP="002E624F">
      <w:pPr>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Екі қатарға тұрып, қай қатардың нәтижесі әрі тез, әрі дұрыс болғандығын салыстырып, жарыстыруға да болады.</w:t>
      </w:r>
    </w:p>
    <w:p w:rsidR="008560FB" w:rsidRPr="008560FB" w:rsidRDefault="008560FB" w:rsidP="008560FB">
      <w:pPr>
        <w:pStyle w:val="aa"/>
        <w:jc w:val="center"/>
        <w:rPr>
          <w:rFonts w:ascii="Times New Roman" w:hAnsi="Times New Roman" w:cs="Times New Roman"/>
          <w:b/>
          <w:sz w:val="20"/>
          <w:szCs w:val="20"/>
          <w:lang w:val="kk-KZ"/>
        </w:rPr>
      </w:pPr>
      <w:r w:rsidRPr="008560FB">
        <w:rPr>
          <w:rFonts w:ascii="Times New Roman" w:hAnsi="Times New Roman" w:cs="Times New Roman"/>
          <w:b/>
          <w:sz w:val="20"/>
          <w:szCs w:val="20"/>
          <w:lang w:val="kk-KZ"/>
        </w:rPr>
        <w:t xml:space="preserve">70.  </w:t>
      </w:r>
      <w:r w:rsidR="0089621E" w:rsidRPr="008560FB">
        <w:rPr>
          <w:rFonts w:ascii="Times New Roman" w:hAnsi="Times New Roman" w:cs="Times New Roman"/>
          <w:b/>
          <w:sz w:val="20"/>
          <w:szCs w:val="20"/>
          <w:lang w:val="kk-KZ"/>
        </w:rPr>
        <w:t>«Борт журналы»</w:t>
      </w:r>
    </w:p>
    <w:p w:rsidR="00581DBD" w:rsidRPr="008560FB" w:rsidRDefault="00731AEB" w:rsidP="008560FB">
      <w:pPr>
        <w:pStyle w:val="aa"/>
        <w:rPr>
          <w:rFonts w:ascii="Times New Roman" w:hAnsi="Times New Roman" w:cs="Times New Roman"/>
          <w:b/>
          <w:sz w:val="20"/>
          <w:szCs w:val="20"/>
          <w:lang w:val="kk-KZ"/>
        </w:rPr>
      </w:pPr>
      <w:r w:rsidRPr="008560FB">
        <w:rPr>
          <w:rFonts w:ascii="Times New Roman" w:hAnsi="Times New Roman" w:cs="Times New Roman"/>
          <w:sz w:val="20"/>
          <w:szCs w:val="20"/>
          <w:lang w:val="kk-KZ"/>
        </w:rPr>
        <w:t xml:space="preserve"> </w:t>
      </w:r>
      <w:r w:rsidR="008560FB">
        <w:rPr>
          <w:rFonts w:ascii="Times New Roman" w:hAnsi="Times New Roman" w:cs="Times New Roman"/>
          <w:sz w:val="20"/>
          <w:szCs w:val="20"/>
          <w:lang w:val="kk-KZ"/>
        </w:rPr>
        <w:tab/>
      </w:r>
      <w:r w:rsidRPr="008560FB">
        <w:rPr>
          <w:rFonts w:ascii="Times New Roman" w:hAnsi="Times New Roman" w:cs="Times New Roman"/>
          <w:sz w:val="20"/>
          <w:szCs w:val="20"/>
          <w:lang w:val="kk-KZ"/>
        </w:rPr>
        <w:t>«Борт журналы» - тақырыпты оқып үйренуде өз ойларын жазуға үйретудің әртүрлі әдіс-тәсілдерін қамтитын  жалпылама атауы. «Борт журналы» қарапайым түрде мәтінді оқу алдында және оқу материалымен танысқан соң қолданылады. Оқушылар келесі сұрақтарға жауап жазады:</w:t>
      </w:r>
    </w:p>
    <w:tbl>
      <w:tblPr>
        <w:tblStyle w:val="a4"/>
        <w:tblW w:w="0" w:type="auto"/>
        <w:jc w:val="center"/>
        <w:tblLook w:val="04A0" w:firstRow="1" w:lastRow="0" w:firstColumn="1" w:lastColumn="0" w:noHBand="0" w:noVBand="1"/>
      </w:tblPr>
      <w:tblGrid>
        <w:gridCol w:w="3997"/>
        <w:gridCol w:w="2805"/>
      </w:tblGrid>
      <w:tr w:rsidR="00731AEB" w:rsidRPr="000956B2" w:rsidTr="00731AEB">
        <w:trPr>
          <w:trHeight w:val="892"/>
          <w:jc w:val="center"/>
        </w:trPr>
        <w:tc>
          <w:tcPr>
            <w:tcW w:w="5149" w:type="dxa"/>
          </w:tcPr>
          <w:p w:rsidR="00731AEB" w:rsidRPr="000956B2" w:rsidRDefault="00731AEB" w:rsidP="002E624F">
            <w:pPr>
              <w:spacing w:line="276" w:lineRule="auto"/>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Берілген тақырып бойынша маған не белгілі? Мен не білемін?</w:t>
            </w:r>
          </w:p>
        </w:tc>
        <w:tc>
          <w:tcPr>
            <w:tcW w:w="3486" w:type="dxa"/>
          </w:tcPr>
          <w:p w:rsidR="00731AEB" w:rsidRPr="000956B2" w:rsidRDefault="00731AEB" w:rsidP="002E624F">
            <w:pPr>
              <w:spacing w:line="276" w:lineRule="auto"/>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Мәтіннен қандай жаңалық туралы білдім?</w:t>
            </w:r>
          </w:p>
        </w:tc>
      </w:tr>
      <w:tr w:rsidR="00731AEB" w:rsidRPr="000956B2" w:rsidTr="00731AEB">
        <w:trPr>
          <w:trHeight w:val="706"/>
          <w:jc w:val="center"/>
        </w:trPr>
        <w:tc>
          <w:tcPr>
            <w:tcW w:w="5149" w:type="dxa"/>
          </w:tcPr>
          <w:p w:rsidR="00731AEB" w:rsidRPr="000956B2" w:rsidRDefault="00731AEB" w:rsidP="002E624F">
            <w:pPr>
              <w:spacing w:line="276" w:lineRule="auto"/>
              <w:jc w:val="both"/>
              <w:rPr>
                <w:rFonts w:ascii="Times New Roman" w:hAnsi="Times New Roman" w:cs="Times New Roman"/>
                <w:b/>
                <w:sz w:val="20"/>
                <w:szCs w:val="20"/>
                <w:lang w:val="kk-KZ"/>
              </w:rPr>
            </w:pPr>
          </w:p>
        </w:tc>
        <w:tc>
          <w:tcPr>
            <w:tcW w:w="3486" w:type="dxa"/>
          </w:tcPr>
          <w:p w:rsidR="00731AEB" w:rsidRPr="000956B2" w:rsidRDefault="00731AEB" w:rsidP="002E624F">
            <w:pPr>
              <w:spacing w:line="276" w:lineRule="auto"/>
              <w:jc w:val="both"/>
              <w:rPr>
                <w:rFonts w:ascii="Times New Roman" w:hAnsi="Times New Roman" w:cs="Times New Roman"/>
                <w:b/>
                <w:sz w:val="20"/>
                <w:szCs w:val="20"/>
                <w:lang w:val="kk-KZ"/>
              </w:rPr>
            </w:pPr>
          </w:p>
        </w:tc>
      </w:tr>
    </w:tbl>
    <w:p w:rsidR="00731AEB" w:rsidRPr="000956B2" w:rsidRDefault="00731AEB" w:rsidP="002E624F">
      <w:pPr>
        <w:jc w:val="both"/>
        <w:rPr>
          <w:rFonts w:ascii="Times New Roman" w:hAnsi="Times New Roman" w:cs="Times New Roman"/>
          <w:sz w:val="20"/>
          <w:szCs w:val="20"/>
          <w:lang w:val="kk-KZ"/>
        </w:rPr>
      </w:pPr>
    </w:p>
    <w:p w:rsidR="00731AEB" w:rsidRPr="000956B2" w:rsidRDefault="00731AEB" w:rsidP="002E624F">
      <w:pPr>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Мәтіннің түйінді ойларын оқушылар өздерінің «Борт журналына» енгізеді. Оқу кезіндегі үзілісте оқушылар тақырыпты өз ойларымен, тәжірибелерімен байланыстырып, «Борт журналының» бағандарын толтырады. Мұғалім оқушылармен бірлесе отырып жұмыс орындайды, оқушылардың кейін жазбаларын пайдалана білулеріне мүмкіндік туғызады. </w:t>
      </w:r>
    </w:p>
    <w:p w:rsidR="008560FB" w:rsidRDefault="008560FB" w:rsidP="008560FB">
      <w:pPr>
        <w:pStyle w:val="aa"/>
        <w:jc w:val="center"/>
        <w:rPr>
          <w:rFonts w:ascii="Times New Roman" w:hAnsi="Times New Roman" w:cs="Times New Roman"/>
          <w:b/>
          <w:sz w:val="20"/>
          <w:szCs w:val="20"/>
          <w:lang w:val="kk-KZ"/>
        </w:rPr>
      </w:pPr>
    </w:p>
    <w:p w:rsidR="008560FB" w:rsidRDefault="008560FB" w:rsidP="008560FB">
      <w:pPr>
        <w:pStyle w:val="aa"/>
        <w:jc w:val="center"/>
        <w:rPr>
          <w:rFonts w:ascii="Times New Roman" w:hAnsi="Times New Roman" w:cs="Times New Roman"/>
          <w:b/>
          <w:sz w:val="20"/>
          <w:szCs w:val="20"/>
          <w:lang w:val="kk-KZ"/>
        </w:rPr>
      </w:pPr>
    </w:p>
    <w:p w:rsidR="008560FB" w:rsidRPr="008560FB" w:rsidRDefault="008560FB" w:rsidP="008560FB">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 xml:space="preserve">71.  </w:t>
      </w:r>
      <w:r w:rsidRPr="008560FB">
        <w:rPr>
          <w:rFonts w:ascii="Times New Roman" w:hAnsi="Times New Roman" w:cs="Times New Roman"/>
          <w:b/>
          <w:sz w:val="20"/>
          <w:szCs w:val="20"/>
          <w:lang w:val="kk-KZ"/>
        </w:rPr>
        <w:t>«Бөлмедегі заттар»</w:t>
      </w:r>
    </w:p>
    <w:p w:rsidR="007A0CFE" w:rsidRPr="008560FB" w:rsidRDefault="007A0CFE" w:rsidP="008560FB">
      <w:pPr>
        <w:pStyle w:val="aa"/>
        <w:ind w:firstLine="708"/>
        <w:rPr>
          <w:rFonts w:ascii="Times New Roman" w:hAnsi="Times New Roman" w:cs="Times New Roman"/>
          <w:b/>
          <w:sz w:val="20"/>
          <w:szCs w:val="20"/>
          <w:lang w:val="kk-KZ"/>
        </w:rPr>
      </w:pPr>
      <w:r w:rsidRPr="008560FB">
        <w:rPr>
          <w:rFonts w:ascii="Times New Roman" w:hAnsi="Times New Roman" w:cs="Times New Roman"/>
          <w:sz w:val="20"/>
          <w:szCs w:val="20"/>
          <w:lang w:val="kk-KZ"/>
        </w:rPr>
        <w:t>Сабаққа рефлексия жасау үшін әр оқушы бөлмедегі бір жансыз заттың атын жазады. Қағаздар жиналып, әр оқушы бір қағаздан суырып алады да, сол заттың атынан бүгінгі сабақ, өзінің оған қа</w:t>
      </w:r>
      <w:r w:rsidR="003D1AC7" w:rsidRPr="008560FB">
        <w:rPr>
          <w:rFonts w:ascii="Times New Roman" w:hAnsi="Times New Roman" w:cs="Times New Roman"/>
          <w:sz w:val="20"/>
          <w:szCs w:val="20"/>
          <w:lang w:val="kk-KZ"/>
        </w:rPr>
        <w:t>тысы туралы сөйлейді. Мысалы: «</w:t>
      </w:r>
      <w:r w:rsidRPr="008560FB">
        <w:rPr>
          <w:rFonts w:ascii="Times New Roman" w:hAnsi="Times New Roman" w:cs="Times New Roman"/>
          <w:sz w:val="20"/>
          <w:szCs w:val="20"/>
          <w:lang w:val="kk-KZ"/>
        </w:rPr>
        <w:t>Мен столмын. Бүгін маған тыныштық болмады. Алдымен, топқа бөліну үшін құлағымнан ұстап алып жан-жаққа сүйреледі. Содан соң үстіме қағаздар жайып тастап, постер сызды. Мен бүгін «Сын есімнің түрленуі оның шырай формасына енуі екенін. Шырайдың екі түрі болатынын айтып бере аламын.» т.с.с. жалғасып кете береді.</w:t>
      </w:r>
    </w:p>
    <w:p w:rsidR="008560FB" w:rsidRDefault="008560FB" w:rsidP="002E624F">
      <w:pPr>
        <w:spacing w:after="0"/>
        <w:jc w:val="center"/>
        <w:rPr>
          <w:rFonts w:ascii="Times New Roman" w:hAnsi="Times New Roman" w:cs="Times New Roman"/>
          <w:b/>
          <w:sz w:val="20"/>
          <w:szCs w:val="20"/>
          <w:lang w:val="kk-KZ"/>
        </w:rPr>
      </w:pPr>
    </w:p>
    <w:p w:rsidR="008560FB" w:rsidRDefault="008560FB" w:rsidP="008560FB">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72.  «Броундық қозғалыс»</w:t>
      </w:r>
    </w:p>
    <w:p w:rsidR="009F104F" w:rsidRPr="008560FB" w:rsidRDefault="009F104F" w:rsidP="008560FB">
      <w:pPr>
        <w:spacing w:after="0"/>
        <w:jc w:val="both"/>
        <w:rPr>
          <w:rFonts w:ascii="Times New Roman" w:hAnsi="Times New Roman" w:cs="Times New Roman"/>
          <w:b/>
          <w:sz w:val="20"/>
          <w:szCs w:val="20"/>
          <w:lang w:val="kk-KZ"/>
        </w:rPr>
      </w:pPr>
      <w:r w:rsidRPr="000956B2">
        <w:rPr>
          <w:rFonts w:ascii="Times New Roman" w:hAnsi="Times New Roman" w:cs="Times New Roman"/>
          <w:sz w:val="20"/>
          <w:szCs w:val="20"/>
          <w:lang w:val="kk-KZ"/>
        </w:rPr>
        <w:t>Сынып ішіне тақырыпқа қатысты мәліметтер мен ақпараттар орналастырылады. Оқушылар бүкіл сынып ішінде қозғала жүріп, берілген тақырып бойынша ақпарат жинайды.</w:t>
      </w:r>
    </w:p>
    <w:p w:rsidR="00980742" w:rsidRPr="000956B2" w:rsidRDefault="00980742" w:rsidP="008560FB">
      <w:pPr>
        <w:spacing w:after="0"/>
        <w:jc w:val="both"/>
        <w:rPr>
          <w:rFonts w:ascii="Times New Roman" w:hAnsi="Times New Roman" w:cs="Times New Roman"/>
          <w:sz w:val="20"/>
          <w:szCs w:val="20"/>
          <w:lang w:val="kk-KZ"/>
        </w:rPr>
      </w:pPr>
    </w:p>
    <w:p w:rsidR="009F104F" w:rsidRPr="000956B2" w:rsidRDefault="009F104F" w:rsidP="002E624F">
      <w:pPr>
        <w:spacing w:after="0"/>
        <w:jc w:val="both"/>
        <w:rPr>
          <w:rFonts w:ascii="Times New Roman" w:hAnsi="Times New Roman" w:cs="Times New Roman"/>
          <w:b/>
          <w:sz w:val="20"/>
          <w:szCs w:val="20"/>
          <w:lang w:val="kk-KZ"/>
        </w:rPr>
      </w:pPr>
    </w:p>
    <w:p w:rsidR="00B03BE7" w:rsidRPr="008560FB" w:rsidRDefault="008560FB" w:rsidP="008560FB">
      <w:pPr>
        <w:spacing w:after="0"/>
        <w:jc w:val="center"/>
        <w:rPr>
          <w:rFonts w:ascii="Times New Roman" w:hAnsi="Times New Roman" w:cs="Times New Roman"/>
          <w:b/>
          <w:sz w:val="20"/>
          <w:szCs w:val="20"/>
          <w:lang w:val="kk-KZ"/>
        </w:rPr>
      </w:pPr>
      <w:r w:rsidRPr="008560FB">
        <w:rPr>
          <w:rFonts w:ascii="Times New Roman" w:hAnsi="Times New Roman" w:cs="Times New Roman"/>
          <w:b/>
          <w:sz w:val="20"/>
          <w:szCs w:val="20"/>
          <w:lang w:val="kk-KZ"/>
        </w:rPr>
        <w:t xml:space="preserve">73.  </w:t>
      </w:r>
      <w:r w:rsidR="00B03BE7" w:rsidRPr="008560FB">
        <w:rPr>
          <w:rFonts w:ascii="Times New Roman" w:hAnsi="Times New Roman" w:cs="Times New Roman"/>
          <w:b/>
          <w:sz w:val="20"/>
          <w:szCs w:val="20"/>
          <w:lang w:val="kk-KZ"/>
        </w:rPr>
        <w:t>«Бұл кім?»</w:t>
      </w:r>
    </w:p>
    <w:p w:rsidR="00B03BE7" w:rsidRPr="000956B2" w:rsidRDefault="00B03BE7" w:rsidP="008560FB">
      <w:pPr>
        <w:pStyle w:val="a3"/>
        <w:spacing w:after="0"/>
        <w:ind w:left="0"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Жүргізуші ( мұғалім немесе әдейі дайындалған оқушы) сыныптағы бір оқушыны ауызша сипаттайды: оның бет әлпетін, сыртқы пішінін, киімін, сөйлеу мәнерін, әдеттерін т.б.келтіреді. Әрине, ол оқушының есімін атауға болмайды  және де сипаттардың барлығы да жағымды тұрғыдан болуы керек, мұнда оқушыны мақтаған дұрыс.</w:t>
      </w:r>
    </w:p>
    <w:p w:rsidR="00B03BE7" w:rsidRPr="000956B2" w:rsidRDefault="00B03BE7" w:rsidP="002E624F">
      <w:pPr>
        <w:pStyle w:val="a3"/>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Бір-екі сип</w:t>
      </w:r>
      <w:r w:rsidR="00C02809" w:rsidRPr="000956B2">
        <w:rPr>
          <w:rFonts w:ascii="Times New Roman" w:hAnsi="Times New Roman" w:cs="Times New Roman"/>
          <w:sz w:val="20"/>
          <w:szCs w:val="20"/>
          <w:lang w:val="kk-KZ"/>
        </w:rPr>
        <w:t>аттан кейін жүргізуші оқушыларда</w:t>
      </w:r>
      <w:r w:rsidRPr="000956B2">
        <w:rPr>
          <w:rFonts w:ascii="Times New Roman" w:hAnsi="Times New Roman" w:cs="Times New Roman"/>
          <w:sz w:val="20"/>
          <w:szCs w:val="20"/>
          <w:lang w:val="kk-KZ"/>
        </w:rPr>
        <w:t>н: «Бұл кім? Сіздер таптыңыздар ма?» деп сұрап, олардың жауаптарын тыңдайды. Оқушылар таппаса, сипаттауды әрі қарай жалғастыра береді.</w:t>
      </w:r>
    </w:p>
    <w:p w:rsidR="00B03BE7" w:rsidRPr="000956B2" w:rsidRDefault="00B03BE7" w:rsidP="002E624F">
      <w:pPr>
        <w:pStyle w:val="a3"/>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Мысалы, «Бұл оқушының күлкісі өте әдемі. Ол ақ жейде киген...Ол кім?... Бұл оқушыны жолдастары сыйлайды. Оның қолында қаламсап бар... Ол кім?...».</w:t>
      </w:r>
    </w:p>
    <w:p w:rsidR="003830B5" w:rsidRPr="000956B2" w:rsidRDefault="00B03BE7" w:rsidP="00EF7AE9">
      <w:pPr>
        <w:pStyle w:val="a3"/>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Бұл ойсергек оқушылардың бір-бір</w:t>
      </w:r>
      <w:r w:rsidR="000A129C" w:rsidRPr="000956B2">
        <w:rPr>
          <w:rFonts w:ascii="Times New Roman" w:hAnsi="Times New Roman" w:cs="Times New Roman"/>
          <w:sz w:val="20"/>
          <w:szCs w:val="20"/>
          <w:lang w:val="kk-KZ"/>
        </w:rPr>
        <w:t>іне деген ынта-ықыласта</w:t>
      </w:r>
      <w:r w:rsidRPr="000956B2">
        <w:rPr>
          <w:rFonts w:ascii="Times New Roman" w:hAnsi="Times New Roman" w:cs="Times New Roman"/>
          <w:sz w:val="20"/>
          <w:szCs w:val="20"/>
          <w:lang w:val="kk-KZ"/>
        </w:rPr>
        <w:t>рын арттыруға бағытталған: оқушылар өздері және өзге жолдастары туралы әңгімелерді өте ұнатады.</w:t>
      </w:r>
    </w:p>
    <w:p w:rsidR="00EF7AE9" w:rsidRPr="000956B2" w:rsidRDefault="00EF7AE9" w:rsidP="00EF7AE9">
      <w:pPr>
        <w:autoSpaceDE w:val="0"/>
        <w:autoSpaceDN w:val="0"/>
        <w:adjustRightInd w:val="0"/>
        <w:spacing w:after="0"/>
        <w:rPr>
          <w:rFonts w:ascii="Times New Roman" w:hAnsi="Times New Roman" w:cs="Times New Roman"/>
          <w:b/>
          <w:bCs/>
          <w:sz w:val="20"/>
          <w:szCs w:val="20"/>
          <w:lang w:val="kk-KZ"/>
        </w:rPr>
      </w:pPr>
    </w:p>
    <w:p w:rsidR="00EF7AE9" w:rsidRPr="000956B2" w:rsidRDefault="008560FB" w:rsidP="00EF7AE9">
      <w:pPr>
        <w:autoSpaceDE w:val="0"/>
        <w:autoSpaceDN w:val="0"/>
        <w:adjustRightInd w:val="0"/>
        <w:spacing w:after="0"/>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74.  </w:t>
      </w:r>
      <w:r w:rsidR="00EF7AE9" w:rsidRPr="000956B2">
        <w:rPr>
          <w:rFonts w:ascii="Times New Roman" w:hAnsi="Times New Roman" w:cs="Times New Roman"/>
          <w:b/>
          <w:bCs/>
          <w:sz w:val="20"/>
          <w:szCs w:val="20"/>
          <w:lang w:val="kk-KZ"/>
        </w:rPr>
        <w:t>«</w:t>
      </w:r>
      <w:r w:rsidR="00EF7AE9" w:rsidRPr="008560FB">
        <w:rPr>
          <w:rFonts w:ascii="Times New Roman" w:hAnsi="Times New Roman" w:cs="Times New Roman"/>
          <w:b/>
          <w:bCs/>
          <w:sz w:val="20"/>
          <w:szCs w:val="20"/>
          <w:lang w:val="kk-KZ"/>
        </w:rPr>
        <w:t>Бұл жауабыболса, онда сұраққандай болады?</w:t>
      </w:r>
      <w:r w:rsidR="00EF7AE9" w:rsidRPr="000956B2">
        <w:rPr>
          <w:rFonts w:ascii="Times New Roman" w:hAnsi="Times New Roman" w:cs="Times New Roman"/>
          <w:b/>
          <w:bCs/>
          <w:sz w:val="20"/>
          <w:szCs w:val="20"/>
          <w:lang w:val="kk-KZ"/>
        </w:rPr>
        <w:t>»</w:t>
      </w:r>
    </w:p>
    <w:p w:rsidR="00EF7AE9" w:rsidRPr="000956B2" w:rsidRDefault="00EF7AE9" w:rsidP="008560FB">
      <w:pPr>
        <w:autoSpaceDE w:val="0"/>
        <w:autoSpaceDN w:val="0"/>
        <w:adjustRightInd w:val="0"/>
        <w:spacing w:after="0"/>
        <w:ind w:firstLine="708"/>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Оқушыларға сөйлемдер беріп, жауап ретінде осы сөйлемдерді алу үшін</w:t>
      </w:r>
    </w:p>
    <w:p w:rsidR="00EF7AE9" w:rsidRPr="000956B2" w:rsidRDefault="00EF7AE9" w:rsidP="00EF7AE9">
      <w:pPr>
        <w:autoSpaceDE w:val="0"/>
        <w:autoSpaceDN w:val="0"/>
        <w:adjustRightInd w:val="0"/>
        <w:spacing w:after="0"/>
        <w:rPr>
          <w:rFonts w:ascii="Times New Roman" w:hAnsi="Times New Roman" w:cs="Times New Roman"/>
          <w:sz w:val="20"/>
          <w:szCs w:val="20"/>
          <w:lang w:val="kk-KZ"/>
        </w:rPr>
      </w:pPr>
      <w:r w:rsidRPr="000956B2">
        <w:rPr>
          <w:rFonts w:ascii="Times New Roman" w:hAnsi="Times New Roman" w:cs="Times New Roman"/>
          <w:sz w:val="20"/>
          <w:szCs w:val="20"/>
          <w:lang w:val="kk-KZ"/>
        </w:rPr>
        <w:t>сұрақ қандай болатынын анықтауды сұраңыз.</w:t>
      </w:r>
    </w:p>
    <w:p w:rsidR="00EF7AE9" w:rsidRPr="000956B2" w:rsidRDefault="00EF7AE9" w:rsidP="00EF7AE9">
      <w:pPr>
        <w:pStyle w:val="a3"/>
        <w:spacing w:after="0"/>
        <w:ind w:left="0" w:firstLine="709"/>
        <w:jc w:val="both"/>
        <w:rPr>
          <w:rFonts w:ascii="Times New Roman" w:hAnsi="Times New Roman" w:cs="Times New Roman"/>
          <w:b/>
          <w:sz w:val="20"/>
          <w:szCs w:val="20"/>
          <w:lang w:val="kk-KZ"/>
        </w:rPr>
      </w:pPr>
    </w:p>
    <w:p w:rsidR="008560FB" w:rsidRDefault="008560FB" w:rsidP="002E624F">
      <w:pPr>
        <w:pStyle w:val="a3"/>
        <w:spacing w:after="0"/>
        <w:jc w:val="center"/>
        <w:rPr>
          <w:rFonts w:ascii="Times New Roman" w:hAnsi="Times New Roman" w:cs="Times New Roman"/>
          <w:b/>
          <w:sz w:val="20"/>
          <w:szCs w:val="20"/>
          <w:lang w:val="kk-KZ"/>
        </w:rPr>
      </w:pPr>
    </w:p>
    <w:p w:rsidR="008560FB" w:rsidRDefault="008560FB" w:rsidP="002E624F">
      <w:pPr>
        <w:pStyle w:val="a3"/>
        <w:spacing w:after="0"/>
        <w:jc w:val="center"/>
        <w:rPr>
          <w:rFonts w:ascii="Times New Roman" w:hAnsi="Times New Roman" w:cs="Times New Roman"/>
          <w:b/>
          <w:sz w:val="20"/>
          <w:szCs w:val="20"/>
          <w:lang w:val="kk-KZ"/>
        </w:rPr>
      </w:pPr>
    </w:p>
    <w:p w:rsidR="008560FB" w:rsidRDefault="008560FB" w:rsidP="002E624F">
      <w:pPr>
        <w:pStyle w:val="a3"/>
        <w:spacing w:after="0"/>
        <w:jc w:val="center"/>
        <w:rPr>
          <w:rFonts w:ascii="Times New Roman" w:hAnsi="Times New Roman" w:cs="Times New Roman"/>
          <w:b/>
          <w:sz w:val="20"/>
          <w:szCs w:val="20"/>
          <w:lang w:val="kk-KZ"/>
        </w:rPr>
      </w:pPr>
    </w:p>
    <w:p w:rsidR="008560FB" w:rsidRPr="008560FB" w:rsidRDefault="008560FB" w:rsidP="008560FB">
      <w:pPr>
        <w:pStyle w:val="aa"/>
        <w:jc w:val="center"/>
        <w:rPr>
          <w:rFonts w:ascii="Times New Roman" w:hAnsi="Times New Roman" w:cs="Times New Roman"/>
          <w:b/>
          <w:sz w:val="20"/>
          <w:szCs w:val="20"/>
          <w:lang w:val="kk-KZ"/>
        </w:rPr>
      </w:pPr>
      <w:r w:rsidRPr="008560FB">
        <w:rPr>
          <w:rFonts w:ascii="Times New Roman" w:hAnsi="Times New Roman" w:cs="Times New Roman"/>
          <w:b/>
          <w:sz w:val="20"/>
          <w:szCs w:val="20"/>
          <w:lang w:val="kk-KZ"/>
        </w:rPr>
        <w:lastRenderedPageBreak/>
        <w:t>75.  «Бұлт үстіндегі саяхат»</w:t>
      </w:r>
    </w:p>
    <w:p w:rsidR="00FF5907" w:rsidRPr="008560FB" w:rsidRDefault="00FF5907" w:rsidP="008560FB">
      <w:pPr>
        <w:pStyle w:val="aa"/>
        <w:ind w:firstLine="708"/>
        <w:jc w:val="both"/>
        <w:rPr>
          <w:rFonts w:ascii="Times New Roman" w:hAnsi="Times New Roman" w:cs="Times New Roman"/>
          <w:sz w:val="20"/>
          <w:szCs w:val="20"/>
          <w:lang w:val="kk-KZ"/>
        </w:rPr>
      </w:pPr>
      <w:r w:rsidRPr="008560FB">
        <w:rPr>
          <w:rFonts w:ascii="Times New Roman" w:hAnsi="Times New Roman" w:cs="Times New Roman"/>
          <w:sz w:val="20"/>
          <w:szCs w:val="20"/>
          <w:lang w:val="kk-KZ"/>
        </w:rPr>
        <w:t>Нұсқау: көздеріңді жауып, ыңғайлы отырыңдар. Екі-үш рет терең дем алыңдар. Мен сендерді бұлт үстімен саяхатқа шақырмақшымын. Томпақ жастықтардан құралған  жұмсақ тауға ұқсаған аппақ мамық бұлт үстіне секіріңдер. Аяқтарың, арқаларың, барлық денең осы үлкен бұлт жастыққа ыңғайлы орналасқанын сезініңдер. Саяхат басталады. Бұлт жайлап, көк аспанға көтеріледі. Самал жел беттеріңнен сипайды. Мұнда. Биік аспанда мүлгіген тыныштық орнаған. Бұлт сендерді өздеріңді бақытты сезінетін жерге жеткізеді. Бұл жерде сендер өздеріңді байсалды сезінесіңдер. Осы жерде ғажайып және таңқаларлық оқиға орын алуы мүмкін....(30 секунд). Енді сендер тағы да бұлт үстіндесіңдер. Ол сендерді қайтадан сынып ішіне әкеле жатыр. Бұлттан түсіп, оған рақмет айтыңдар...Бұлт ақырындап ауада ери бастайды. Қолдарыңды созып, көздеріңді ашыңдар, сендер сергек, ширақ, зейіндісіңдер.</w:t>
      </w:r>
    </w:p>
    <w:p w:rsidR="00980742" w:rsidRPr="000956B2" w:rsidRDefault="00980742" w:rsidP="002E624F">
      <w:pPr>
        <w:spacing w:after="0"/>
        <w:jc w:val="both"/>
        <w:rPr>
          <w:rFonts w:ascii="Times New Roman" w:hAnsi="Times New Roman" w:cs="Times New Roman"/>
          <w:sz w:val="20"/>
          <w:szCs w:val="20"/>
          <w:lang w:val="kk-KZ"/>
        </w:rPr>
      </w:pPr>
    </w:p>
    <w:p w:rsidR="0020187F" w:rsidRPr="000956B2" w:rsidRDefault="008560FB" w:rsidP="0020187F">
      <w:pPr>
        <w:autoSpaceDE w:val="0"/>
        <w:autoSpaceDN w:val="0"/>
        <w:adjustRightInd w:val="0"/>
        <w:spacing w:after="0"/>
        <w:jc w:val="center"/>
        <w:rPr>
          <w:rFonts w:ascii="Times New Roman" w:hAnsi="Times New Roman" w:cs="Times New Roman"/>
          <w:b/>
          <w:bCs/>
          <w:color w:val="333333"/>
          <w:sz w:val="20"/>
          <w:szCs w:val="20"/>
          <w:lang w:val="kk-KZ"/>
        </w:rPr>
      </w:pPr>
      <w:r>
        <w:rPr>
          <w:rFonts w:ascii="Times New Roman" w:hAnsi="Times New Roman" w:cs="Times New Roman"/>
          <w:b/>
          <w:bCs/>
          <w:color w:val="333333"/>
          <w:sz w:val="20"/>
          <w:szCs w:val="20"/>
          <w:lang w:val="kk-KZ"/>
        </w:rPr>
        <w:t xml:space="preserve">76.  </w:t>
      </w:r>
      <w:r w:rsidR="0020187F" w:rsidRPr="000956B2">
        <w:rPr>
          <w:rFonts w:ascii="Times New Roman" w:hAnsi="Times New Roman" w:cs="Times New Roman"/>
          <w:b/>
          <w:bCs/>
          <w:color w:val="333333"/>
          <w:sz w:val="20"/>
          <w:szCs w:val="20"/>
          <w:lang w:val="kk-KZ"/>
        </w:rPr>
        <w:t xml:space="preserve">«Бұрыштар» </w:t>
      </w:r>
    </w:p>
    <w:p w:rsidR="0020187F" w:rsidRPr="000956B2" w:rsidRDefault="0020187F" w:rsidP="0020187F">
      <w:pPr>
        <w:autoSpaceDE w:val="0"/>
        <w:autoSpaceDN w:val="0"/>
        <w:adjustRightInd w:val="0"/>
        <w:spacing w:after="0"/>
        <w:rPr>
          <w:rFonts w:ascii="Times New Roman" w:hAnsi="Times New Roman" w:cs="Times New Roman"/>
          <w:color w:val="333333"/>
          <w:sz w:val="20"/>
          <w:szCs w:val="20"/>
          <w:lang w:val="kk-KZ"/>
        </w:rPr>
      </w:pPr>
      <w:r w:rsidRPr="000956B2">
        <w:rPr>
          <w:rFonts w:ascii="Times New Roman" w:hAnsi="Times New Roman" w:cs="Times New Roman"/>
          <w:b/>
          <w:bCs/>
          <w:color w:val="333333"/>
          <w:sz w:val="20"/>
          <w:szCs w:val="20"/>
          <w:lang w:val="kk-KZ"/>
        </w:rPr>
        <w:tab/>
      </w:r>
      <w:r w:rsidRPr="000956B2">
        <w:rPr>
          <w:rFonts w:ascii="Times New Roman" w:hAnsi="Times New Roman" w:cs="Times New Roman"/>
          <w:color w:val="333333"/>
          <w:sz w:val="20"/>
          <w:szCs w:val="20"/>
          <w:lang w:val="kk-KZ"/>
        </w:rPr>
        <w:t>Мұғалім оқушыларға сұрақ ұсынады және мүмкін төрт жауабын</w:t>
      </w:r>
    </w:p>
    <w:p w:rsidR="0020187F" w:rsidRPr="000956B2" w:rsidRDefault="0020187F" w:rsidP="0020187F">
      <w:pPr>
        <w:autoSpaceDE w:val="0"/>
        <w:autoSpaceDN w:val="0"/>
        <w:adjustRightInd w:val="0"/>
        <w:spacing w:after="0"/>
        <w:rPr>
          <w:rFonts w:ascii="Times New Roman" w:hAnsi="Times New Roman" w:cs="Times New Roman"/>
          <w:color w:val="333333"/>
          <w:sz w:val="20"/>
          <w:szCs w:val="20"/>
          <w:lang w:val="kk-KZ"/>
        </w:rPr>
      </w:pPr>
      <w:r w:rsidRPr="000956B2">
        <w:rPr>
          <w:rFonts w:ascii="Times New Roman" w:hAnsi="Times New Roman" w:cs="Times New Roman"/>
          <w:color w:val="333333"/>
          <w:sz w:val="20"/>
          <w:szCs w:val="20"/>
          <w:lang w:val="kk-KZ"/>
        </w:rPr>
        <w:t>сыныптың төрт бұрышына орналастырады. Оқушылар өзіне дұрыс деген жауаптың қасына барып тұрады, таңдаған жауаптарын топтық жұмыста тұжырымдайды және өздерінің көзқарастарын дәлелдейді.</w:t>
      </w:r>
    </w:p>
    <w:p w:rsidR="008560FB" w:rsidRDefault="008560FB" w:rsidP="002E624F">
      <w:pPr>
        <w:spacing w:after="0"/>
        <w:jc w:val="both"/>
        <w:rPr>
          <w:rFonts w:ascii="Times New Roman" w:hAnsi="Times New Roman" w:cs="Times New Roman"/>
          <w:b/>
          <w:sz w:val="20"/>
          <w:szCs w:val="20"/>
          <w:lang w:val="kk-KZ"/>
        </w:rPr>
      </w:pPr>
    </w:p>
    <w:p w:rsidR="000A129C" w:rsidRDefault="008560FB" w:rsidP="008560FB">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77.  </w:t>
      </w:r>
      <w:r w:rsidRPr="000956B2">
        <w:rPr>
          <w:rFonts w:ascii="Times New Roman" w:hAnsi="Times New Roman" w:cs="Times New Roman"/>
          <w:b/>
          <w:sz w:val="20"/>
          <w:szCs w:val="20"/>
          <w:lang w:val="kk-KZ"/>
        </w:rPr>
        <w:t>«Былғары қолғап»</w:t>
      </w:r>
    </w:p>
    <w:p w:rsidR="008560FB" w:rsidRPr="008560FB" w:rsidRDefault="00B775DB" w:rsidP="008560FB">
      <w:pPr>
        <w:spacing w:after="0"/>
        <w:ind w:firstLine="708"/>
        <w:jc w:val="both"/>
        <w:rPr>
          <w:rFonts w:ascii="Times New Roman" w:hAnsi="Times New Roman" w:cs="Times New Roman"/>
          <w:b/>
          <w:sz w:val="20"/>
          <w:szCs w:val="20"/>
          <w:lang w:val="kk-KZ"/>
        </w:rPr>
      </w:pPr>
      <w:r w:rsidRPr="008560FB">
        <w:rPr>
          <w:rFonts w:ascii="Times New Roman" w:hAnsi="Times New Roman" w:cs="Times New Roman"/>
          <w:sz w:val="20"/>
          <w:szCs w:val="20"/>
          <w:lang w:val="kk-KZ"/>
        </w:rPr>
        <w:t>Ойын шарты: үш адамнан тұратын т</w:t>
      </w:r>
      <w:r w:rsidR="008560FB" w:rsidRPr="008560FB">
        <w:rPr>
          <w:rFonts w:ascii="Times New Roman" w:hAnsi="Times New Roman" w:cs="Times New Roman"/>
          <w:b/>
          <w:sz w:val="20"/>
          <w:szCs w:val="20"/>
          <w:lang w:val="kk-KZ"/>
        </w:rPr>
        <w:t xml:space="preserve"> </w:t>
      </w:r>
      <w:r w:rsidRPr="008560FB">
        <w:rPr>
          <w:rFonts w:ascii="Times New Roman" w:hAnsi="Times New Roman" w:cs="Times New Roman"/>
          <w:sz w:val="20"/>
          <w:szCs w:val="20"/>
          <w:lang w:val="kk-KZ"/>
        </w:rPr>
        <w:t>оптарға бөлініңдер: екі ойыншы, бір төреші. Мұғалім нұсқаған уақытта берілген тақырып бойынша сұрақ-жауап сағатын ұйымдастырасыңдар. Ол қарсыласың тоқтап қалғанша жалғаса бер</w:t>
      </w:r>
      <w:r w:rsidR="008560FB" w:rsidRPr="008560FB">
        <w:rPr>
          <w:rFonts w:ascii="Times New Roman" w:hAnsi="Times New Roman" w:cs="Times New Roman"/>
          <w:b/>
          <w:sz w:val="20"/>
          <w:szCs w:val="20"/>
          <w:lang w:val="kk-KZ"/>
        </w:rPr>
        <w:t xml:space="preserve"> </w:t>
      </w:r>
    </w:p>
    <w:p w:rsidR="00B775DB" w:rsidRPr="008560FB" w:rsidRDefault="00B775DB" w:rsidP="008560FB">
      <w:pPr>
        <w:pStyle w:val="aa"/>
        <w:jc w:val="both"/>
        <w:rPr>
          <w:rFonts w:ascii="Times New Roman" w:hAnsi="Times New Roman" w:cs="Times New Roman"/>
          <w:sz w:val="20"/>
          <w:szCs w:val="20"/>
          <w:lang w:val="kk-KZ"/>
        </w:rPr>
      </w:pPr>
      <w:r w:rsidRPr="008560FB">
        <w:rPr>
          <w:rFonts w:ascii="Times New Roman" w:hAnsi="Times New Roman" w:cs="Times New Roman"/>
          <w:sz w:val="20"/>
          <w:szCs w:val="20"/>
          <w:lang w:val="kk-KZ"/>
        </w:rPr>
        <w:t>еді. Төреші есеп жүргізіп отырады. Рөлдермен ауысып жүргізуге  болады.</w:t>
      </w:r>
    </w:p>
    <w:p w:rsidR="00620C10" w:rsidRPr="008560FB" w:rsidRDefault="00620C10" w:rsidP="008560FB">
      <w:pPr>
        <w:pStyle w:val="a3"/>
        <w:tabs>
          <w:tab w:val="left" w:pos="851"/>
        </w:tabs>
        <w:jc w:val="both"/>
        <w:rPr>
          <w:rFonts w:ascii="Times New Roman" w:hAnsi="Times New Roman" w:cs="Times New Roman"/>
          <w:b/>
          <w:sz w:val="20"/>
          <w:szCs w:val="20"/>
          <w:lang w:val="kk-KZ"/>
        </w:rPr>
      </w:pPr>
    </w:p>
    <w:p w:rsidR="008560FB" w:rsidRPr="008560FB" w:rsidRDefault="008560FB" w:rsidP="008560FB">
      <w:pPr>
        <w:pStyle w:val="aa"/>
        <w:jc w:val="center"/>
        <w:rPr>
          <w:rFonts w:ascii="Times New Roman" w:hAnsi="Times New Roman" w:cs="Times New Roman"/>
          <w:b/>
          <w:sz w:val="20"/>
          <w:szCs w:val="20"/>
          <w:lang w:val="kk-KZ"/>
        </w:rPr>
      </w:pPr>
      <w:r w:rsidRPr="008560FB">
        <w:rPr>
          <w:rFonts w:ascii="Times New Roman" w:hAnsi="Times New Roman" w:cs="Times New Roman"/>
          <w:b/>
          <w:sz w:val="20"/>
          <w:szCs w:val="20"/>
          <w:lang w:val="kk-KZ"/>
        </w:rPr>
        <w:t>78.  «Біз де»</w:t>
      </w:r>
    </w:p>
    <w:p w:rsidR="007370FA" w:rsidRPr="008560FB" w:rsidRDefault="007370FA" w:rsidP="008560FB">
      <w:pPr>
        <w:pStyle w:val="aa"/>
        <w:ind w:firstLine="708"/>
        <w:rPr>
          <w:rFonts w:ascii="Times New Roman" w:hAnsi="Times New Roman" w:cs="Times New Roman"/>
          <w:b/>
          <w:sz w:val="20"/>
          <w:szCs w:val="20"/>
          <w:lang w:val="kk-KZ"/>
        </w:rPr>
      </w:pPr>
      <w:r w:rsidRPr="008560FB">
        <w:rPr>
          <w:rFonts w:ascii="Times New Roman" w:hAnsi="Times New Roman" w:cs="Times New Roman"/>
          <w:sz w:val="20"/>
          <w:szCs w:val="20"/>
          <w:lang w:val="kk-KZ"/>
        </w:rPr>
        <w:t>Ойынның шарты: Әңгімені зейін сала тыңдап, бұрыс пікірге қосылмау керек.</w:t>
      </w:r>
    </w:p>
    <w:p w:rsidR="007370FA" w:rsidRPr="000956B2" w:rsidRDefault="007370FA" w:rsidP="002E624F">
      <w:pPr>
        <w:pStyle w:val="ac"/>
        <w:shd w:val="clear" w:color="auto" w:fill="FFFFFF"/>
        <w:spacing w:before="0" w:beforeAutospacing="0" w:after="225" w:afterAutospacing="0" w:line="276" w:lineRule="auto"/>
        <w:textAlignment w:val="top"/>
        <w:rPr>
          <w:sz w:val="20"/>
          <w:szCs w:val="20"/>
          <w:lang w:val="kk-KZ"/>
        </w:rPr>
      </w:pPr>
      <w:r w:rsidRPr="008560FB">
        <w:rPr>
          <w:sz w:val="20"/>
          <w:szCs w:val="20"/>
          <w:lang w:val="kk-KZ"/>
        </w:rPr>
        <w:t>1. Мен өзенге бардым. «Біз де!»</w:t>
      </w:r>
      <w:r w:rsidRPr="008560FB">
        <w:rPr>
          <w:sz w:val="20"/>
          <w:szCs w:val="20"/>
          <w:lang w:val="kk-KZ"/>
        </w:rPr>
        <w:br/>
      </w:r>
      <w:r w:rsidRPr="000956B2">
        <w:rPr>
          <w:sz w:val="20"/>
          <w:szCs w:val="20"/>
          <w:lang w:val="kk-KZ"/>
        </w:rPr>
        <w:t>2. Онда үйрек ұстап алдым. «Біз де!»</w:t>
      </w:r>
      <w:r w:rsidRPr="000956B2">
        <w:rPr>
          <w:sz w:val="20"/>
          <w:szCs w:val="20"/>
          <w:lang w:val="kk-KZ"/>
        </w:rPr>
        <w:br/>
        <w:t>3. Үйректің жартысын итім жеп қойды.  «Біз де!» Осыны айтып қалған оқушылар ойыннан шығады.</w:t>
      </w:r>
    </w:p>
    <w:p w:rsidR="008560FB" w:rsidRPr="008560FB" w:rsidRDefault="008560FB" w:rsidP="008560FB">
      <w:pPr>
        <w:pStyle w:val="aa"/>
        <w:jc w:val="center"/>
        <w:rPr>
          <w:rFonts w:ascii="Times New Roman" w:hAnsi="Times New Roman" w:cs="Times New Roman"/>
          <w:b/>
          <w:sz w:val="20"/>
          <w:szCs w:val="20"/>
          <w:lang w:val="kk-KZ"/>
        </w:rPr>
      </w:pPr>
      <w:r w:rsidRPr="008560FB">
        <w:rPr>
          <w:rFonts w:ascii="Times New Roman" w:hAnsi="Times New Roman" w:cs="Times New Roman"/>
          <w:b/>
          <w:sz w:val="20"/>
          <w:szCs w:val="20"/>
          <w:lang w:val="kk-KZ"/>
        </w:rPr>
        <w:t xml:space="preserve">79.  </w:t>
      </w:r>
      <w:r w:rsidR="00FF5907" w:rsidRPr="008560FB">
        <w:rPr>
          <w:rFonts w:ascii="Times New Roman" w:hAnsi="Times New Roman" w:cs="Times New Roman"/>
          <w:b/>
          <w:sz w:val="20"/>
          <w:szCs w:val="20"/>
          <w:lang w:val="kk-KZ"/>
        </w:rPr>
        <w:t>«</w:t>
      </w:r>
      <w:r w:rsidR="00507839" w:rsidRPr="008560FB">
        <w:rPr>
          <w:rFonts w:ascii="Times New Roman" w:hAnsi="Times New Roman" w:cs="Times New Roman"/>
          <w:b/>
          <w:sz w:val="20"/>
          <w:szCs w:val="20"/>
          <w:lang w:val="kk-KZ"/>
        </w:rPr>
        <w:t>Білетініңіздің барлығы</w:t>
      </w:r>
      <w:r w:rsidR="00FF5907" w:rsidRPr="008560FB">
        <w:rPr>
          <w:rFonts w:ascii="Times New Roman" w:hAnsi="Times New Roman" w:cs="Times New Roman"/>
          <w:b/>
          <w:sz w:val="20"/>
          <w:szCs w:val="20"/>
          <w:lang w:val="kk-KZ"/>
        </w:rPr>
        <w:t>»</w:t>
      </w:r>
    </w:p>
    <w:p w:rsidR="004279EF" w:rsidRPr="008560FB" w:rsidRDefault="00507839" w:rsidP="008560FB">
      <w:pPr>
        <w:pStyle w:val="aa"/>
        <w:ind w:firstLine="708"/>
        <w:rPr>
          <w:b/>
          <w:lang w:val="kk-KZ"/>
        </w:rPr>
      </w:pPr>
      <w:r w:rsidRPr="008560FB">
        <w:rPr>
          <w:rFonts w:ascii="Times New Roman" w:hAnsi="Times New Roman" w:cs="Times New Roman"/>
          <w:sz w:val="20"/>
          <w:szCs w:val="20"/>
          <w:lang w:val="kk-KZ"/>
        </w:rPr>
        <w:t xml:space="preserve">Оқушылар тарауды оқуға кірісудің басында ________ туралы не білетінінің барлығын жазады.  Сосын мұғалім қайталауды болдырмас үшін, алынған ақпаратты пайдалана отырып, </w:t>
      </w:r>
      <w:r w:rsidR="00060614" w:rsidRPr="008560FB">
        <w:rPr>
          <w:rFonts w:ascii="Times New Roman" w:hAnsi="Times New Roman" w:cs="Times New Roman"/>
          <w:sz w:val="20"/>
          <w:szCs w:val="20"/>
          <w:lang w:val="kk-KZ"/>
        </w:rPr>
        <w:t>оқуды тиісті жолмен жүргізеді</w:t>
      </w:r>
      <w:r w:rsidR="00060614" w:rsidRPr="000956B2">
        <w:rPr>
          <w:lang w:val="kk-KZ"/>
        </w:rPr>
        <w:t xml:space="preserve">. </w:t>
      </w:r>
    </w:p>
    <w:p w:rsidR="008560FB" w:rsidRDefault="008560FB" w:rsidP="002E624F">
      <w:pPr>
        <w:pStyle w:val="a3"/>
        <w:tabs>
          <w:tab w:val="left" w:pos="851"/>
        </w:tabs>
        <w:jc w:val="center"/>
        <w:rPr>
          <w:rFonts w:ascii="Times New Roman" w:hAnsi="Times New Roman" w:cs="Times New Roman"/>
          <w:b/>
          <w:sz w:val="20"/>
          <w:szCs w:val="20"/>
          <w:lang w:val="kk-KZ"/>
        </w:rPr>
      </w:pPr>
    </w:p>
    <w:p w:rsidR="008560FB" w:rsidRPr="008560FB" w:rsidRDefault="008560FB" w:rsidP="008560FB">
      <w:pPr>
        <w:pStyle w:val="aa"/>
        <w:jc w:val="center"/>
        <w:rPr>
          <w:rFonts w:ascii="Times New Roman" w:hAnsi="Times New Roman" w:cs="Times New Roman"/>
          <w:b/>
          <w:sz w:val="20"/>
          <w:szCs w:val="20"/>
          <w:lang w:val="kk-KZ"/>
        </w:rPr>
      </w:pPr>
      <w:r w:rsidRPr="008560FB">
        <w:rPr>
          <w:rFonts w:ascii="Times New Roman" w:hAnsi="Times New Roman" w:cs="Times New Roman"/>
          <w:b/>
          <w:sz w:val="20"/>
          <w:szCs w:val="20"/>
          <w:lang w:val="kk-KZ"/>
        </w:rPr>
        <w:lastRenderedPageBreak/>
        <w:t>80.  «Білімдарлар»</w:t>
      </w:r>
    </w:p>
    <w:p w:rsidR="00D940B0" w:rsidRPr="008560FB" w:rsidRDefault="00D940B0" w:rsidP="008560FB">
      <w:pPr>
        <w:pStyle w:val="aa"/>
        <w:ind w:firstLine="708"/>
        <w:rPr>
          <w:rFonts w:ascii="Times New Roman" w:hAnsi="Times New Roman" w:cs="Times New Roman"/>
          <w:b/>
          <w:sz w:val="20"/>
          <w:szCs w:val="20"/>
          <w:lang w:val="kk-KZ"/>
        </w:rPr>
      </w:pPr>
      <w:r w:rsidRPr="008560FB">
        <w:rPr>
          <w:rFonts w:ascii="Times New Roman" w:hAnsi="Times New Roman" w:cs="Times New Roman"/>
          <w:sz w:val="20"/>
          <w:szCs w:val="20"/>
          <w:lang w:val="kk-KZ"/>
        </w:rPr>
        <w:t>Ең алды</w:t>
      </w:r>
      <w:r w:rsidR="00681FA9" w:rsidRPr="008560FB">
        <w:rPr>
          <w:rFonts w:ascii="Times New Roman" w:hAnsi="Times New Roman" w:cs="Times New Roman"/>
          <w:sz w:val="20"/>
          <w:szCs w:val="20"/>
          <w:lang w:val="kk-KZ"/>
        </w:rPr>
        <w:t>мен,  ойынның басында «білгірлер»</w:t>
      </w:r>
      <w:r w:rsidRPr="008560FB">
        <w:rPr>
          <w:rFonts w:ascii="Times New Roman" w:hAnsi="Times New Roman" w:cs="Times New Roman"/>
          <w:sz w:val="20"/>
          <w:szCs w:val="20"/>
          <w:lang w:val="kk-KZ"/>
        </w:rPr>
        <w:t xml:space="preserve"> анықталады, олар өздеріне топ құрады.Ойынға қатысушылар топтары бойынша парта басына отырады.Бір топ тақта жанында қалады.Басқа топтардың өкілдері оларға оқылған тақырыптары бойынша сұрақтар қояды.Топтың сұрақты өз ішінде талдауы 20 секунд қана жүреді де, бір оқушы жауап береді (кезекпен).Жеңімпаз топ дұрыс жауаптар мөлшерімен анықталады.</w:t>
      </w:r>
    </w:p>
    <w:p w:rsidR="008560FB" w:rsidRDefault="008560FB" w:rsidP="002E624F">
      <w:pPr>
        <w:jc w:val="center"/>
        <w:rPr>
          <w:rFonts w:ascii="Times New Roman" w:hAnsi="Times New Roman" w:cs="Times New Roman"/>
          <w:b/>
          <w:sz w:val="20"/>
          <w:szCs w:val="20"/>
          <w:lang w:val="kk-KZ"/>
        </w:rPr>
      </w:pPr>
    </w:p>
    <w:p w:rsidR="008560FB" w:rsidRPr="008560FB" w:rsidRDefault="008560FB" w:rsidP="008560FB">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81.  </w:t>
      </w:r>
      <w:r w:rsidR="00FF5907" w:rsidRPr="008560FB">
        <w:rPr>
          <w:rFonts w:ascii="Times New Roman" w:hAnsi="Times New Roman" w:cs="Times New Roman"/>
          <w:b/>
          <w:sz w:val="20"/>
          <w:szCs w:val="20"/>
          <w:lang w:val="kk-KZ"/>
        </w:rPr>
        <w:t>«</w:t>
      </w:r>
      <w:r w:rsidR="00973173" w:rsidRPr="008560FB">
        <w:rPr>
          <w:rFonts w:ascii="Times New Roman" w:hAnsi="Times New Roman" w:cs="Times New Roman"/>
          <w:b/>
          <w:sz w:val="20"/>
          <w:szCs w:val="20"/>
          <w:lang w:val="kk-KZ"/>
        </w:rPr>
        <w:t>Бір ауыз сөз</w:t>
      </w:r>
      <w:r w:rsidR="00FF5907" w:rsidRPr="008560FB">
        <w:rPr>
          <w:rFonts w:ascii="Times New Roman" w:hAnsi="Times New Roman" w:cs="Times New Roman"/>
          <w:b/>
          <w:sz w:val="20"/>
          <w:szCs w:val="20"/>
          <w:lang w:val="kk-KZ"/>
        </w:rPr>
        <w:t>»</w:t>
      </w:r>
    </w:p>
    <w:p w:rsidR="00973173" w:rsidRPr="008560FB" w:rsidRDefault="00973173" w:rsidP="008560FB">
      <w:pPr>
        <w:pStyle w:val="aa"/>
        <w:ind w:firstLine="708"/>
        <w:rPr>
          <w:rFonts w:ascii="Times New Roman" w:hAnsi="Times New Roman" w:cs="Times New Roman"/>
          <w:b/>
          <w:sz w:val="20"/>
          <w:szCs w:val="20"/>
          <w:lang w:val="kk-KZ"/>
        </w:rPr>
      </w:pPr>
      <w:r w:rsidRPr="008560FB">
        <w:rPr>
          <w:rFonts w:ascii="Times New Roman" w:hAnsi="Times New Roman" w:cs="Times New Roman"/>
          <w:sz w:val="20"/>
          <w:szCs w:val="20"/>
          <w:lang w:val="kk-KZ"/>
        </w:rPr>
        <w:t>Оқушылар стикерлерге сабақ туралы бір ғана сөз жазып, оны тақтаға жапсырады. Өз ойларын түсіндіріп береді. Стикерлерге сабақты бағалайтын келесі сөздерді жазуға болады (оларды тақтаға алдын-ала тақтаға жазып қойған дұрыс): ұнады, пайдалы, қажет, білдім, үйрендім, қызықтым, ұмтылдым, есте сақтадым т.б</w:t>
      </w:r>
    </w:p>
    <w:p w:rsidR="008560FB" w:rsidRDefault="008560FB" w:rsidP="002E624F">
      <w:pPr>
        <w:spacing w:after="0"/>
        <w:jc w:val="center"/>
        <w:rPr>
          <w:rFonts w:ascii="Times New Roman" w:hAnsi="Times New Roman" w:cs="Times New Roman"/>
          <w:b/>
          <w:sz w:val="20"/>
          <w:szCs w:val="20"/>
          <w:lang w:val="kk-KZ"/>
        </w:rPr>
      </w:pPr>
    </w:p>
    <w:p w:rsidR="007A571D" w:rsidRPr="000956B2" w:rsidRDefault="008560FB" w:rsidP="002E624F">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82.  </w:t>
      </w:r>
      <w:r w:rsidR="00FF5907" w:rsidRPr="000956B2">
        <w:rPr>
          <w:rFonts w:ascii="Times New Roman" w:hAnsi="Times New Roman" w:cs="Times New Roman"/>
          <w:b/>
          <w:sz w:val="20"/>
          <w:szCs w:val="20"/>
          <w:lang w:val="kk-KZ"/>
        </w:rPr>
        <w:t>«</w:t>
      </w:r>
      <w:r w:rsidR="007A571D" w:rsidRPr="000956B2">
        <w:rPr>
          <w:rFonts w:ascii="Times New Roman" w:hAnsi="Times New Roman" w:cs="Times New Roman"/>
          <w:b/>
          <w:sz w:val="20"/>
          <w:szCs w:val="20"/>
          <w:lang w:val="kk-KZ"/>
        </w:rPr>
        <w:t>Бірге ойлаймыз</w:t>
      </w:r>
      <w:r w:rsidR="00FF5907" w:rsidRPr="000956B2">
        <w:rPr>
          <w:rFonts w:ascii="Times New Roman" w:hAnsi="Times New Roman" w:cs="Times New Roman"/>
          <w:b/>
          <w:sz w:val="20"/>
          <w:szCs w:val="20"/>
          <w:lang w:val="kk-KZ"/>
        </w:rPr>
        <w:t>»</w:t>
      </w:r>
    </w:p>
    <w:p w:rsidR="007A571D" w:rsidRPr="000956B2" w:rsidRDefault="007A571D" w:rsidP="002E624F">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Бұл сыныбыңызда талқылауға және диалогқа ықп</w:t>
      </w:r>
      <w:r w:rsidR="006C6A01" w:rsidRPr="000956B2">
        <w:rPr>
          <w:rFonts w:ascii="Times New Roman" w:hAnsi="Times New Roman" w:cs="Times New Roman"/>
          <w:sz w:val="20"/>
          <w:szCs w:val="20"/>
          <w:lang w:val="kk-KZ"/>
        </w:rPr>
        <w:t>ал ететін және «Қолыңды көтеріп</w:t>
      </w:r>
      <w:r w:rsidRPr="000956B2">
        <w:rPr>
          <w:rFonts w:ascii="Times New Roman" w:hAnsi="Times New Roman" w:cs="Times New Roman"/>
          <w:sz w:val="20"/>
          <w:szCs w:val="20"/>
          <w:lang w:val="kk-KZ"/>
        </w:rPr>
        <w:t xml:space="preserve"> адамға сену» көзқарасынан бас тартуға көмектесетін жақсы тәсілі. </w:t>
      </w:r>
    </w:p>
    <w:p w:rsidR="007A571D" w:rsidRPr="000956B2" w:rsidRDefault="007A571D"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1.  Оқушыларды 4 адамнан тұратын топқа бөліп, әр оқушыға 1-ден 4-ке дейін нөмір беріңіз.  </w:t>
      </w:r>
    </w:p>
    <w:p w:rsidR="007A571D" w:rsidRPr="000956B2" w:rsidRDefault="007A571D"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2.  Одан кейін сіз оқушыларға топта талқылау үшін сұрақ қоясыз. Берілген уақыт біткеннен кейін, олар өз жауаптарын планшетке жазады және сыныппен бөліседі.  </w:t>
      </w:r>
    </w:p>
    <w:p w:rsidR="007A571D" w:rsidRPr="000956B2" w:rsidRDefault="007A571D"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ab/>
        <w:t xml:space="preserve">Сізге балалар арасында бәсекелестік тудыру үшін ұпай есептеу жүйесін пайдалануға болады. Одан кейін барған сайын күрделілігі артатын сұрақтарды пайдалана отырып, сипатталған қадамдарды қайталайсыз.  </w:t>
      </w:r>
    </w:p>
    <w:p w:rsidR="00CA5450" w:rsidRPr="000956B2" w:rsidRDefault="00CA5450" w:rsidP="002E624F">
      <w:pPr>
        <w:ind w:firstLine="708"/>
        <w:jc w:val="center"/>
        <w:rPr>
          <w:rFonts w:ascii="Times New Roman" w:hAnsi="Times New Roman" w:cs="Times New Roman"/>
          <w:b/>
          <w:sz w:val="20"/>
          <w:szCs w:val="20"/>
          <w:lang w:val="kk-KZ"/>
        </w:rPr>
      </w:pPr>
    </w:p>
    <w:p w:rsidR="008560FB" w:rsidRPr="008560FB" w:rsidRDefault="008560FB" w:rsidP="008560FB">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83.  </w:t>
      </w:r>
      <w:r w:rsidRPr="008560FB">
        <w:rPr>
          <w:rFonts w:ascii="Times New Roman" w:hAnsi="Times New Roman" w:cs="Times New Roman"/>
          <w:b/>
          <w:sz w:val="20"/>
          <w:szCs w:val="20"/>
          <w:lang w:val="kk-KZ"/>
        </w:rPr>
        <w:t>«Бір қадам алға...»</w:t>
      </w:r>
    </w:p>
    <w:p w:rsidR="007A571D" w:rsidRPr="008560FB" w:rsidRDefault="00CA5450" w:rsidP="008560FB">
      <w:pPr>
        <w:pStyle w:val="aa"/>
        <w:ind w:firstLine="708"/>
        <w:rPr>
          <w:rFonts w:ascii="Times New Roman" w:hAnsi="Times New Roman" w:cs="Times New Roman"/>
          <w:b/>
          <w:sz w:val="20"/>
          <w:szCs w:val="20"/>
          <w:lang w:val="kk-KZ"/>
        </w:rPr>
      </w:pPr>
      <w:r w:rsidRPr="008560FB">
        <w:rPr>
          <w:rFonts w:ascii="Times New Roman" w:hAnsi="Times New Roman" w:cs="Times New Roman"/>
          <w:sz w:val="20"/>
          <w:szCs w:val="20"/>
          <w:lang w:val="kk-KZ"/>
        </w:rPr>
        <w:t>Мұғалім есіктен кіргеннен өткен материалдарға байланысты сұрақтар қояды. Жауап дұрыс болса, бір қадам алға жылжиды, қате болса, бір қадам артқа шегінеді. Мұғалім столына жеткенше, бірнеше сұрақ қою арқылы оқушылардың зейінін сабаққа шоғырландырып алады.</w:t>
      </w:r>
    </w:p>
    <w:p w:rsidR="008560FB" w:rsidRDefault="008560FB" w:rsidP="002E624F">
      <w:pPr>
        <w:widowControl w:val="0"/>
        <w:autoSpaceDE w:val="0"/>
        <w:autoSpaceDN w:val="0"/>
        <w:adjustRightInd w:val="0"/>
        <w:spacing w:after="240"/>
        <w:jc w:val="center"/>
        <w:rPr>
          <w:rFonts w:ascii="Times New Roman" w:hAnsi="Times New Roman" w:cs="Times New Roman"/>
          <w:b/>
          <w:sz w:val="20"/>
          <w:szCs w:val="20"/>
          <w:lang w:val="kk-KZ"/>
        </w:rPr>
      </w:pPr>
    </w:p>
    <w:p w:rsidR="008560FB" w:rsidRPr="008560FB" w:rsidRDefault="00D323E8" w:rsidP="00D323E8">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84.  </w:t>
      </w:r>
      <w:r w:rsidR="00FF5907" w:rsidRPr="008560FB">
        <w:rPr>
          <w:rFonts w:ascii="Times New Roman" w:hAnsi="Times New Roman" w:cs="Times New Roman"/>
          <w:b/>
          <w:sz w:val="20"/>
          <w:szCs w:val="20"/>
          <w:lang w:val="kk-KZ"/>
        </w:rPr>
        <w:t>«</w:t>
      </w:r>
      <w:r w:rsidR="00E5275B" w:rsidRPr="008560FB">
        <w:rPr>
          <w:rFonts w:ascii="Times New Roman" w:hAnsi="Times New Roman" w:cs="Times New Roman"/>
          <w:b/>
          <w:sz w:val="20"/>
          <w:szCs w:val="20"/>
          <w:lang w:val="kk-KZ"/>
        </w:rPr>
        <w:t>Бірлескен жұмыс дағдысын қалыптастыру</w:t>
      </w:r>
      <w:r w:rsidR="00FF5907" w:rsidRPr="008560FB">
        <w:rPr>
          <w:rFonts w:ascii="Times New Roman" w:hAnsi="Times New Roman" w:cs="Times New Roman"/>
          <w:b/>
          <w:sz w:val="20"/>
          <w:szCs w:val="20"/>
          <w:lang w:val="kk-KZ"/>
        </w:rPr>
        <w:t>»</w:t>
      </w:r>
    </w:p>
    <w:p w:rsidR="00E5275B" w:rsidRPr="008560FB" w:rsidRDefault="00E5275B" w:rsidP="00D323E8">
      <w:pPr>
        <w:pStyle w:val="aa"/>
        <w:ind w:firstLine="708"/>
        <w:rPr>
          <w:rFonts w:ascii="Times New Roman" w:hAnsi="Times New Roman" w:cs="Times New Roman"/>
          <w:b/>
          <w:sz w:val="20"/>
          <w:szCs w:val="20"/>
          <w:lang w:val="kk-KZ"/>
        </w:rPr>
      </w:pPr>
      <w:r w:rsidRPr="008560FB">
        <w:rPr>
          <w:rFonts w:ascii="Times New Roman" w:hAnsi="Times New Roman" w:cs="Times New Roman"/>
          <w:sz w:val="20"/>
          <w:szCs w:val="20"/>
          <w:lang w:val="kk-KZ"/>
        </w:rPr>
        <w:t>Сыныптастарды бағалау оқушылардан бірлесе жұмы</w:t>
      </w:r>
      <w:r w:rsidR="00D75DB7" w:rsidRPr="008560FB">
        <w:rPr>
          <w:rFonts w:ascii="Times New Roman" w:hAnsi="Times New Roman" w:cs="Times New Roman"/>
          <w:sz w:val="20"/>
          <w:szCs w:val="20"/>
          <w:lang w:val="kk-KZ"/>
        </w:rPr>
        <w:t>с істеуді талап етеді. Әрине, Оү</w:t>
      </w:r>
      <w:r w:rsidRPr="008560FB">
        <w:rPr>
          <w:rFonts w:ascii="Times New Roman" w:hAnsi="Times New Roman" w:cs="Times New Roman"/>
          <w:sz w:val="20"/>
          <w:szCs w:val="20"/>
          <w:lang w:val="kk-KZ"/>
        </w:rPr>
        <w:t xml:space="preserve">Б-нің өзі бірлескен жұмысты білдіреді, сондықтан бірлескен жұмыс дағдысын айқын және анық қалыптастыру қажет. </w:t>
      </w:r>
    </w:p>
    <w:p w:rsidR="00FF5907" w:rsidRPr="008560FB" w:rsidRDefault="00E5275B" w:rsidP="00980742">
      <w:pPr>
        <w:widowControl w:val="0"/>
        <w:autoSpaceDE w:val="0"/>
        <w:autoSpaceDN w:val="0"/>
        <w:adjustRightInd w:val="0"/>
        <w:spacing w:after="240"/>
        <w:jc w:val="both"/>
        <w:rPr>
          <w:rFonts w:ascii="Times New Roman" w:hAnsi="Times New Roman" w:cs="Times New Roman"/>
          <w:sz w:val="20"/>
          <w:szCs w:val="20"/>
          <w:lang w:val="kk-KZ"/>
        </w:rPr>
      </w:pPr>
      <w:r w:rsidRPr="008560FB">
        <w:rPr>
          <w:rFonts w:ascii="Times New Roman" w:hAnsi="Times New Roman" w:cs="Times New Roman"/>
          <w:sz w:val="20"/>
          <w:szCs w:val="20"/>
          <w:lang w:val="kk-KZ"/>
        </w:rPr>
        <w:lastRenderedPageBreak/>
        <w:t>Аталған үдерісті оқушылармен бірлескен жұмыс түсінігін талқылау арқылы бекітуге және осындай сабақты сабақтың көзге кө</w:t>
      </w:r>
      <w:r w:rsidR="00980742" w:rsidRPr="008560FB">
        <w:rPr>
          <w:rFonts w:ascii="Times New Roman" w:hAnsi="Times New Roman" w:cs="Times New Roman"/>
          <w:sz w:val="20"/>
          <w:szCs w:val="20"/>
          <w:lang w:val="kk-KZ"/>
        </w:rPr>
        <w:t xml:space="preserve">рінетін бөлшегі етуге болады.  </w:t>
      </w:r>
    </w:p>
    <w:p w:rsidR="00B03BE7" w:rsidRPr="000956B2" w:rsidRDefault="00D323E8" w:rsidP="002E624F">
      <w:pPr>
        <w:pStyle w:val="a3"/>
        <w:spacing w:after="0"/>
        <w:ind w:left="0" w:firstLine="709"/>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85.  </w:t>
      </w:r>
      <w:r w:rsidR="00B03BE7" w:rsidRPr="000956B2">
        <w:rPr>
          <w:rFonts w:ascii="Times New Roman" w:hAnsi="Times New Roman" w:cs="Times New Roman"/>
          <w:b/>
          <w:sz w:val="20"/>
          <w:szCs w:val="20"/>
          <w:lang w:val="kk-KZ"/>
        </w:rPr>
        <w:t>«Бірлік»</w:t>
      </w:r>
    </w:p>
    <w:p w:rsidR="00B03BE7" w:rsidRPr="000956B2" w:rsidRDefault="00B03BE7" w:rsidP="002E624F">
      <w:pPr>
        <w:pStyle w:val="a3"/>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 шағын топ құрамында бір қолын жұдырыққа жұмып, бір мезгілде саусақтарын ашады. Мақсат: оқушылардың барлығы да бірдей саусақ санын көрсетуі керек. Ойын оқушылардың біркелкі саусақ көрсеткенге дейін жалғасады.</w:t>
      </w:r>
    </w:p>
    <w:p w:rsidR="00B03BE7" w:rsidRPr="000956B2" w:rsidRDefault="00B03BE7" w:rsidP="002E624F">
      <w:pPr>
        <w:pStyle w:val="a3"/>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Ойын кезінде оқушылар сөйлеспеуі керек.</w:t>
      </w:r>
    </w:p>
    <w:p w:rsidR="00FF5907" w:rsidRPr="000956B2" w:rsidRDefault="00FF5907" w:rsidP="002E624F">
      <w:pPr>
        <w:pStyle w:val="a3"/>
        <w:spacing w:after="0"/>
        <w:ind w:left="0" w:firstLine="709"/>
        <w:jc w:val="both"/>
        <w:rPr>
          <w:rFonts w:ascii="Times New Roman" w:hAnsi="Times New Roman" w:cs="Times New Roman"/>
          <w:sz w:val="20"/>
          <w:szCs w:val="20"/>
          <w:lang w:val="kk-KZ"/>
        </w:rPr>
      </w:pPr>
    </w:p>
    <w:p w:rsidR="002F14A9" w:rsidRPr="000956B2" w:rsidRDefault="00D323E8" w:rsidP="002F14A9">
      <w:pPr>
        <w:autoSpaceDE w:val="0"/>
        <w:autoSpaceDN w:val="0"/>
        <w:adjustRightInd w:val="0"/>
        <w:spacing w:after="0"/>
        <w:ind w:firstLine="708"/>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86.  </w:t>
      </w:r>
      <w:r w:rsidR="002F14A9" w:rsidRPr="000956B2">
        <w:rPr>
          <w:rFonts w:ascii="Times New Roman" w:hAnsi="Times New Roman" w:cs="Times New Roman"/>
          <w:b/>
          <w:bCs/>
          <w:sz w:val="20"/>
          <w:szCs w:val="20"/>
          <w:lang w:val="kk-KZ"/>
        </w:rPr>
        <w:t>«Бір минут»</w:t>
      </w:r>
    </w:p>
    <w:p w:rsidR="002F14A9" w:rsidRPr="000956B2" w:rsidRDefault="002F14A9" w:rsidP="002F14A9">
      <w:pPr>
        <w:autoSpaceDE w:val="0"/>
        <w:autoSpaceDN w:val="0"/>
        <w:adjustRightInd w:val="0"/>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 кезек бойынша бір минут ішінде сабақ тақырыбы бойынша тоқтаусыз, қайталаусыз жəне қатесіз сөйлейді.</w:t>
      </w:r>
    </w:p>
    <w:p w:rsidR="002F14A9" w:rsidRPr="000956B2" w:rsidRDefault="002F14A9" w:rsidP="002F14A9">
      <w:pPr>
        <w:widowControl w:val="0"/>
        <w:autoSpaceDE w:val="0"/>
        <w:autoSpaceDN w:val="0"/>
        <w:adjustRightInd w:val="0"/>
        <w:spacing w:after="0"/>
        <w:jc w:val="center"/>
        <w:rPr>
          <w:rFonts w:ascii="Times New Roman" w:hAnsi="Times New Roman" w:cs="Times New Roman"/>
          <w:b/>
          <w:bCs/>
          <w:sz w:val="20"/>
          <w:szCs w:val="20"/>
          <w:lang w:val="kk-KZ"/>
        </w:rPr>
      </w:pPr>
    </w:p>
    <w:p w:rsidR="001A3603" w:rsidRPr="000956B2" w:rsidRDefault="00D323E8" w:rsidP="00D323E8">
      <w:pPr>
        <w:widowControl w:val="0"/>
        <w:autoSpaceDE w:val="0"/>
        <w:autoSpaceDN w:val="0"/>
        <w:adjustRightInd w:val="0"/>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87.  </w:t>
      </w:r>
      <w:r w:rsidR="00FF5907" w:rsidRPr="000956B2">
        <w:rPr>
          <w:rFonts w:ascii="Times New Roman" w:hAnsi="Times New Roman" w:cs="Times New Roman"/>
          <w:b/>
          <w:sz w:val="20"/>
          <w:szCs w:val="20"/>
          <w:lang w:val="kk-KZ"/>
        </w:rPr>
        <w:t>«</w:t>
      </w:r>
      <w:r w:rsidR="00973173" w:rsidRPr="000956B2">
        <w:rPr>
          <w:rFonts w:ascii="Times New Roman" w:hAnsi="Times New Roman" w:cs="Times New Roman"/>
          <w:b/>
          <w:sz w:val="20"/>
          <w:szCs w:val="20"/>
          <w:lang w:val="kk-KZ"/>
        </w:rPr>
        <w:t>Бір сөйлеммен түйіндеу</w:t>
      </w:r>
      <w:r w:rsidR="00FF5907" w:rsidRPr="000956B2">
        <w:rPr>
          <w:rFonts w:ascii="Times New Roman" w:hAnsi="Times New Roman" w:cs="Times New Roman"/>
          <w:b/>
          <w:sz w:val="20"/>
          <w:szCs w:val="20"/>
          <w:lang w:val="kk-KZ"/>
        </w:rPr>
        <w:t>»</w:t>
      </w:r>
    </w:p>
    <w:p w:rsidR="00CC5CE3" w:rsidRPr="000956B2" w:rsidRDefault="00973173" w:rsidP="002E624F">
      <w:pPr>
        <w:widowControl w:val="0"/>
        <w:autoSpaceDE w:val="0"/>
        <w:autoSpaceDN w:val="0"/>
        <w:adjustRightInd w:val="0"/>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 олардың тақырып бойынша білімдерін түйіндейтін бір сөйлем жазады.  Сөйлемдер кім, не, қашан, неліктен, қалай, қай жерде  және т.б. сөздерден тұруы мүмкін. Содан кейін сөйлемдерді сыныптастар бағалай алады, немесе көшіріп жазады, т.б.</w:t>
      </w:r>
    </w:p>
    <w:p w:rsidR="00FF5907" w:rsidRPr="000956B2" w:rsidRDefault="00FF5907" w:rsidP="002E624F">
      <w:pPr>
        <w:widowControl w:val="0"/>
        <w:autoSpaceDE w:val="0"/>
        <w:autoSpaceDN w:val="0"/>
        <w:adjustRightInd w:val="0"/>
        <w:spacing w:after="0"/>
        <w:ind w:firstLine="708"/>
        <w:jc w:val="both"/>
        <w:rPr>
          <w:rStyle w:val="a5"/>
          <w:rFonts w:ascii="Times New Roman" w:hAnsi="Times New Roman" w:cs="Times New Roman"/>
          <w:b w:val="0"/>
          <w:bCs w:val="0"/>
          <w:i w:val="0"/>
          <w:iCs w:val="0"/>
          <w:spacing w:val="0"/>
          <w:sz w:val="20"/>
          <w:szCs w:val="20"/>
          <w:lang w:val="kk-KZ"/>
        </w:rPr>
      </w:pPr>
    </w:p>
    <w:p w:rsidR="001A3603" w:rsidRPr="00D323E8" w:rsidRDefault="00D323E8" w:rsidP="00D323E8">
      <w:pPr>
        <w:pStyle w:val="Heading10"/>
        <w:keepNext/>
        <w:keepLines/>
        <w:shd w:val="clear" w:color="auto" w:fill="auto"/>
        <w:spacing w:after="0" w:line="276" w:lineRule="auto"/>
        <w:ind w:right="160"/>
        <w:jc w:val="center"/>
        <w:rPr>
          <w:rFonts w:ascii="Times New Roman" w:hAnsi="Times New Roman" w:cs="Times New Roman"/>
          <w:color w:val="000000"/>
          <w:spacing w:val="0"/>
          <w:sz w:val="20"/>
          <w:szCs w:val="20"/>
          <w:lang w:val="kk-KZ" w:eastAsia="ru-RU" w:bidi="ru-RU"/>
        </w:rPr>
      </w:pPr>
      <w:r>
        <w:rPr>
          <w:rFonts w:ascii="Times New Roman" w:hAnsi="Times New Roman" w:cs="Times New Roman"/>
          <w:color w:val="000000"/>
          <w:spacing w:val="0"/>
          <w:sz w:val="20"/>
          <w:szCs w:val="20"/>
          <w:lang w:val="kk-KZ" w:eastAsia="ru-RU" w:bidi="ru-RU"/>
        </w:rPr>
        <w:t xml:space="preserve">88.  </w:t>
      </w:r>
      <w:r w:rsidR="00B30DCB" w:rsidRPr="000956B2">
        <w:rPr>
          <w:rFonts w:ascii="Times New Roman" w:hAnsi="Times New Roman" w:cs="Times New Roman"/>
          <w:color w:val="000000"/>
          <w:spacing w:val="0"/>
          <w:sz w:val="20"/>
          <w:szCs w:val="20"/>
          <w:lang w:val="kk-KZ" w:eastAsia="ru-RU" w:bidi="ru-RU"/>
        </w:rPr>
        <w:t>«</w:t>
      </w:r>
      <w:r w:rsidR="00010152" w:rsidRPr="000956B2">
        <w:rPr>
          <w:rFonts w:ascii="Times New Roman" w:hAnsi="Times New Roman" w:cs="Times New Roman"/>
          <w:color w:val="000000"/>
          <w:spacing w:val="0"/>
          <w:sz w:val="20"/>
          <w:szCs w:val="20"/>
          <w:lang w:val="kk-KZ" w:eastAsia="ru-RU" w:bidi="ru-RU"/>
        </w:rPr>
        <w:t>Венн диаграммасы</w:t>
      </w:r>
      <w:r w:rsidR="00B30DCB" w:rsidRPr="000956B2">
        <w:rPr>
          <w:rFonts w:ascii="Times New Roman" w:hAnsi="Times New Roman" w:cs="Times New Roman"/>
          <w:color w:val="000000"/>
          <w:spacing w:val="0"/>
          <w:sz w:val="20"/>
          <w:szCs w:val="20"/>
          <w:lang w:val="kk-KZ" w:eastAsia="ru-RU" w:bidi="ru-RU"/>
        </w:rPr>
        <w:t>»</w:t>
      </w:r>
    </w:p>
    <w:p w:rsidR="00972E1F" w:rsidRPr="000956B2" w:rsidRDefault="00010152" w:rsidP="002E624F">
      <w:pPr>
        <w:spacing w:after="0"/>
        <w:ind w:firstLine="708"/>
        <w:jc w:val="both"/>
        <w:rPr>
          <w:rFonts w:ascii="Times New Roman" w:hAnsi="Times New Roman" w:cs="Times New Roman"/>
          <w:color w:val="000000"/>
          <w:sz w:val="20"/>
          <w:szCs w:val="20"/>
          <w:lang w:val="kk-KZ" w:eastAsia="kk-KZ" w:bidi="kk-KZ"/>
        </w:rPr>
      </w:pPr>
      <w:r w:rsidRPr="000956B2">
        <w:rPr>
          <w:rFonts w:ascii="Times New Roman" w:hAnsi="Times New Roman" w:cs="Times New Roman"/>
          <w:color w:val="000000"/>
          <w:sz w:val="20"/>
          <w:szCs w:val="20"/>
          <w:lang w:val="kk-KZ" w:eastAsia="kk-KZ" w:bidi="kk-KZ"/>
        </w:rPr>
        <w:t xml:space="preserve">Бір-бірімен айқасқан екі шеңбердің екі жағына салыстыруға берілетін нысандардың сипаттамалары жазылады. Ал айқасқан жерге екеуіне ортақ сипаттар тізіледі. Салыстыруға арналған тапсырмаларды осы диаграммаға салып, оқушылар қызыға толтырады, яғни, </w:t>
      </w:r>
      <w:r w:rsidRPr="000956B2">
        <w:rPr>
          <w:rFonts w:ascii="Times New Roman" w:hAnsi="Times New Roman" w:cs="Times New Roman"/>
          <w:color w:val="000000"/>
          <w:sz w:val="20"/>
          <w:szCs w:val="20"/>
          <w:lang w:val="kk-KZ" w:eastAsia="ru-RU" w:bidi="ru-RU"/>
        </w:rPr>
        <w:t xml:space="preserve">салыстыру </w:t>
      </w:r>
      <w:r w:rsidRPr="000956B2">
        <w:rPr>
          <w:rFonts w:ascii="Times New Roman" w:hAnsi="Times New Roman" w:cs="Times New Roman"/>
          <w:color w:val="000000"/>
          <w:sz w:val="20"/>
          <w:szCs w:val="20"/>
          <w:lang w:val="kk-KZ" w:eastAsia="kk-KZ" w:bidi="kk-KZ"/>
        </w:rPr>
        <w:t>сияқты күрделі ойлау операциясын меңгереді.</w:t>
      </w:r>
    </w:p>
    <w:p w:rsidR="00980742" w:rsidRPr="000956B2" w:rsidRDefault="00980742" w:rsidP="002E624F">
      <w:pPr>
        <w:spacing w:after="0"/>
        <w:ind w:firstLine="708"/>
        <w:jc w:val="both"/>
        <w:rPr>
          <w:rFonts w:ascii="Times New Roman" w:hAnsi="Times New Roman" w:cs="Times New Roman"/>
          <w:b/>
          <w:color w:val="FF0000"/>
          <w:sz w:val="20"/>
          <w:szCs w:val="20"/>
          <w:lang w:val="kk-KZ" w:eastAsia="kk-KZ" w:bidi="kk-KZ"/>
        </w:rPr>
      </w:pPr>
      <w:r w:rsidRPr="000956B2">
        <w:rPr>
          <w:rFonts w:ascii="Times New Roman" w:hAnsi="Times New Roman" w:cs="Times New Roman"/>
          <w:noProof/>
          <w:sz w:val="20"/>
          <w:szCs w:val="20"/>
          <w:lang w:eastAsia="ru-RU"/>
        </w:rPr>
        <w:drawing>
          <wp:inline distT="0" distB="0" distL="0" distR="0">
            <wp:extent cx="3088800" cy="1512000"/>
            <wp:effectExtent l="0" t="0" r="0" b="0"/>
            <wp:docPr id="5" name="Рисунок 5" descr="Картинки по запросу Венн диаграммасы әдіс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инки по запросу Венн диаграммасы әдісі"/>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931" b="16043"/>
                    <a:stretch/>
                  </pic:blipFill>
                  <pic:spPr bwMode="auto">
                    <a:xfrm>
                      <a:off x="0" y="0"/>
                      <a:ext cx="3090926" cy="1513041"/>
                    </a:xfrm>
                    <a:prstGeom prst="rect">
                      <a:avLst/>
                    </a:prstGeom>
                    <a:noFill/>
                    <a:ln>
                      <a:noFill/>
                    </a:ln>
                    <a:extLst>
                      <a:ext uri="{53640926-AAD7-44D8-BBD7-CCE9431645EC}">
                        <a14:shadowObscured xmlns:a14="http://schemas.microsoft.com/office/drawing/2010/main"/>
                      </a:ext>
                    </a:extLst>
                  </pic:spPr>
                </pic:pic>
              </a:graphicData>
            </a:graphic>
          </wp:inline>
        </w:drawing>
      </w:r>
    </w:p>
    <w:p w:rsidR="00972E1F" w:rsidRPr="000956B2" w:rsidRDefault="00B30DCB" w:rsidP="002E624F">
      <w:pPr>
        <w:spacing w:after="0"/>
        <w:ind w:firstLine="708"/>
        <w:jc w:val="center"/>
        <w:rPr>
          <w:rFonts w:ascii="Times New Roman" w:hAnsi="Times New Roman" w:cs="Times New Roman"/>
          <w:b/>
          <w:sz w:val="20"/>
          <w:szCs w:val="20"/>
          <w:lang w:val="kk-KZ" w:eastAsia="kk-KZ" w:bidi="kk-KZ"/>
        </w:rPr>
      </w:pPr>
      <w:r w:rsidRPr="000956B2">
        <w:rPr>
          <w:rFonts w:ascii="Times New Roman" w:hAnsi="Times New Roman" w:cs="Times New Roman"/>
          <w:b/>
          <w:sz w:val="20"/>
          <w:szCs w:val="20"/>
          <w:lang w:val="kk-KZ" w:eastAsia="kk-KZ" w:bidi="kk-KZ"/>
        </w:rPr>
        <w:t>«</w:t>
      </w:r>
      <w:r w:rsidR="00972E1F" w:rsidRPr="000956B2">
        <w:rPr>
          <w:rFonts w:ascii="Times New Roman" w:hAnsi="Times New Roman" w:cs="Times New Roman"/>
          <w:b/>
          <w:sz w:val="20"/>
          <w:szCs w:val="20"/>
          <w:lang w:val="kk-KZ" w:eastAsia="kk-KZ" w:bidi="kk-KZ"/>
        </w:rPr>
        <w:t>ВЕЕР</w:t>
      </w:r>
      <w:r w:rsidRPr="000956B2">
        <w:rPr>
          <w:rFonts w:ascii="Times New Roman" w:hAnsi="Times New Roman" w:cs="Times New Roman"/>
          <w:b/>
          <w:sz w:val="20"/>
          <w:szCs w:val="20"/>
          <w:lang w:val="kk-KZ" w:eastAsia="kk-KZ" w:bidi="kk-KZ"/>
        </w:rPr>
        <w:t>»</w:t>
      </w:r>
    </w:p>
    <w:p w:rsidR="00447840" w:rsidRPr="000956B2" w:rsidRDefault="00447840" w:rsidP="002E624F">
      <w:pPr>
        <w:spacing w:after="0"/>
        <w:ind w:firstLine="708"/>
        <w:jc w:val="both"/>
        <w:rPr>
          <w:rFonts w:ascii="Times New Roman" w:hAnsi="Times New Roman" w:cs="Times New Roman"/>
          <w:sz w:val="20"/>
          <w:szCs w:val="20"/>
          <w:lang w:val="kk-KZ" w:eastAsia="kk-KZ" w:bidi="kk-KZ"/>
        </w:rPr>
      </w:pPr>
      <w:r w:rsidRPr="000956B2">
        <w:rPr>
          <w:rFonts w:ascii="Times New Roman" w:hAnsi="Times New Roman" w:cs="Times New Roman"/>
          <w:sz w:val="20"/>
          <w:szCs w:val="20"/>
          <w:lang w:val="kk-KZ" w:eastAsia="kk-KZ" w:bidi="kk-KZ"/>
        </w:rPr>
        <w:lastRenderedPageBreak/>
        <w:t>Қағазды веер пішінінде бүктеп, бірінші оқушы бір бөлігіне сабаққа қатысты сұрақтар жазып шығады, екінші оқушы екінші бөлігіне қысқаша жауап жазып тапсырады.</w:t>
      </w:r>
    </w:p>
    <w:p w:rsidR="00447840" w:rsidRPr="000956B2" w:rsidRDefault="00447840" w:rsidP="002E624F">
      <w:pPr>
        <w:spacing w:after="0"/>
        <w:ind w:firstLine="708"/>
        <w:jc w:val="both"/>
        <w:rPr>
          <w:rFonts w:ascii="Times New Roman" w:hAnsi="Times New Roman" w:cs="Times New Roman"/>
          <w:sz w:val="20"/>
          <w:szCs w:val="20"/>
          <w:lang w:val="kk-KZ" w:eastAsia="kk-KZ" w:bidi="kk-KZ"/>
        </w:rPr>
      </w:pPr>
    </w:p>
    <w:p w:rsidR="004E327D" w:rsidRPr="000956B2" w:rsidRDefault="004E327D" w:rsidP="002E624F">
      <w:pPr>
        <w:spacing w:after="0"/>
        <w:ind w:firstLine="708"/>
        <w:jc w:val="center"/>
        <w:rPr>
          <w:rFonts w:ascii="Times New Roman" w:hAnsi="Times New Roman" w:cs="Times New Roman"/>
          <w:b/>
          <w:color w:val="FF0000"/>
          <w:sz w:val="20"/>
          <w:szCs w:val="20"/>
          <w:lang w:val="kk-KZ" w:eastAsia="kk-KZ" w:bidi="kk-KZ"/>
        </w:rPr>
      </w:pPr>
      <w:r w:rsidRPr="000956B2">
        <w:rPr>
          <w:rFonts w:ascii="Times New Roman" w:hAnsi="Times New Roman" w:cs="Times New Roman"/>
          <w:noProof/>
          <w:sz w:val="20"/>
          <w:szCs w:val="20"/>
          <w:lang w:eastAsia="ru-RU"/>
        </w:rPr>
        <w:drawing>
          <wp:inline distT="0" distB="0" distL="0" distR="0">
            <wp:extent cx="2664000" cy="1562400"/>
            <wp:effectExtent l="0" t="0" r="3175" b="0"/>
            <wp:docPr id="30" name="Рисунок 30" descr="Картинки по запросу қағаздан ве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қағаздан вее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4058" cy="1562434"/>
                    </a:xfrm>
                    <a:prstGeom prst="rect">
                      <a:avLst/>
                    </a:prstGeom>
                    <a:noFill/>
                    <a:ln>
                      <a:noFill/>
                    </a:ln>
                  </pic:spPr>
                </pic:pic>
              </a:graphicData>
            </a:graphic>
          </wp:inline>
        </w:drawing>
      </w:r>
    </w:p>
    <w:p w:rsidR="00972E1F" w:rsidRPr="000956B2" w:rsidRDefault="00972E1F" w:rsidP="00A66282">
      <w:pPr>
        <w:tabs>
          <w:tab w:val="left" w:pos="2857"/>
        </w:tabs>
        <w:spacing w:after="0"/>
        <w:jc w:val="both"/>
        <w:rPr>
          <w:rFonts w:ascii="Times New Roman" w:hAnsi="Times New Roman" w:cs="Times New Roman"/>
          <w:b/>
          <w:color w:val="FF0000"/>
          <w:sz w:val="20"/>
          <w:szCs w:val="20"/>
          <w:lang w:val="kk-KZ"/>
        </w:rPr>
      </w:pPr>
    </w:p>
    <w:p w:rsidR="00D323E8" w:rsidRPr="00D323E8" w:rsidRDefault="00D323E8" w:rsidP="00D323E8">
      <w:pPr>
        <w:pStyle w:val="aa"/>
        <w:jc w:val="center"/>
        <w:rPr>
          <w:rFonts w:ascii="Times New Roman" w:hAnsi="Times New Roman" w:cs="Times New Roman"/>
          <w:b/>
          <w:sz w:val="20"/>
          <w:szCs w:val="20"/>
          <w:lang w:val="kk-KZ"/>
        </w:rPr>
      </w:pPr>
      <w:r w:rsidRPr="00D323E8">
        <w:rPr>
          <w:rFonts w:ascii="Times New Roman" w:hAnsi="Times New Roman" w:cs="Times New Roman"/>
          <w:b/>
          <w:sz w:val="20"/>
          <w:szCs w:val="20"/>
          <w:lang w:val="kk-KZ"/>
        </w:rPr>
        <w:t xml:space="preserve">89.  </w:t>
      </w:r>
      <w:r w:rsidR="00704074" w:rsidRPr="00D323E8">
        <w:rPr>
          <w:rFonts w:ascii="Times New Roman" w:hAnsi="Times New Roman" w:cs="Times New Roman"/>
          <w:b/>
          <w:sz w:val="20"/>
          <w:szCs w:val="20"/>
          <w:lang w:val="kk-KZ"/>
        </w:rPr>
        <w:t>«</w:t>
      </w:r>
      <w:r w:rsidR="004A7059" w:rsidRPr="00D323E8">
        <w:rPr>
          <w:rFonts w:ascii="Times New Roman" w:hAnsi="Times New Roman" w:cs="Times New Roman"/>
          <w:b/>
          <w:sz w:val="20"/>
          <w:szCs w:val="20"/>
          <w:lang w:val="kk-KZ"/>
        </w:rPr>
        <w:t>Графикалық органайзерлер</w:t>
      </w:r>
      <w:r w:rsidR="00704074" w:rsidRPr="00D323E8">
        <w:rPr>
          <w:rFonts w:ascii="Times New Roman" w:hAnsi="Times New Roman" w:cs="Times New Roman"/>
          <w:b/>
          <w:sz w:val="20"/>
          <w:szCs w:val="20"/>
          <w:lang w:val="kk-KZ"/>
        </w:rPr>
        <w:t>»</w:t>
      </w:r>
    </w:p>
    <w:p w:rsidR="004A7059" w:rsidRPr="00D323E8" w:rsidRDefault="004A7059" w:rsidP="00D323E8">
      <w:pPr>
        <w:pStyle w:val="aa"/>
        <w:ind w:firstLine="708"/>
        <w:rPr>
          <w:b/>
          <w:lang w:val="kk-KZ"/>
        </w:rPr>
      </w:pPr>
      <w:r w:rsidRPr="00D323E8">
        <w:rPr>
          <w:rFonts w:ascii="Times New Roman" w:hAnsi="Times New Roman" w:cs="Times New Roman"/>
          <w:sz w:val="20"/>
          <w:szCs w:val="20"/>
          <w:lang w:val="kk-KZ"/>
        </w:rPr>
        <w:t>Оқушыларға өзін</w:t>
      </w:r>
      <w:r w:rsidR="00704074" w:rsidRPr="00D323E8">
        <w:rPr>
          <w:rFonts w:ascii="Times New Roman" w:hAnsi="Times New Roman" w:cs="Times New Roman"/>
          <w:sz w:val="20"/>
          <w:szCs w:val="20"/>
          <w:lang w:val="kk-KZ"/>
        </w:rPr>
        <w:t>-</w:t>
      </w:r>
      <w:r w:rsidRPr="00D323E8">
        <w:rPr>
          <w:rFonts w:ascii="Times New Roman" w:hAnsi="Times New Roman" w:cs="Times New Roman"/>
          <w:sz w:val="20"/>
          <w:szCs w:val="20"/>
          <w:lang w:val="kk-KZ"/>
        </w:rPr>
        <w:t>өзі бағалауда көмек көрсету үшін графикалық органайзерлерді қолданыңыз</w:t>
      </w:r>
      <w:r w:rsidRPr="000956B2">
        <w:rPr>
          <w:lang w:val="kk-KZ"/>
        </w:rPr>
        <w:t xml:space="preserve">. </w:t>
      </w:r>
    </w:p>
    <w:p w:rsidR="00D323E8" w:rsidRPr="00D323E8" w:rsidRDefault="00D323E8" w:rsidP="002E624F">
      <w:pPr>
        <w:jc w:val="center"/>
        <w:rPr>
          <w:rFonts w:ascii="Times New Roman" w:hAnsi="Times New Roman" w:cs="Times New Roman"/>
          <w:b/>
          <w:sz w:val="20"/>
          <w:szCs w:val="20"/>
          <w:lang w:val="kk-KZ"/>
        </w:rPr>
      </w:pPr>
    </w:p>
    <w:p w:rsidR="00D323E8" w:rsidRPr="00D323E8" w:rsidRDefault="00D323E8" w:rsidP="00D323E8">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90.  </w:t>
      </w:r>
      <w:r w:rsidR="00704074" w:rsidRPr="00D323E8">
        <w:rPr>
          <w:rFonts w:ascii="Times New Roman" w:hAnsi="Times New Roman" w:cs="Times New Roman"/>
          <w:b/>
          <w:sz w:val="20"/>
          <w:szCs w:val="20"/>
          <w:lang w:val="kk-KZ"/>
        </w:rPr>
        <w:t>«</w:t>
      </w:r>
      <w:r w:rsidR="00CC5CE3" w:rsidRPr="00D323E8">
        <w:rPr>
          <w:rFonts w:ascii="Times New Roman" w:hAnsi="Times New Roman" w:cs="Times New Roman"/>
          <w:b/>
          <w:sz w:val="20"/>
          <w:szCs w:val="20"/>
          <w:lang w:val="kk-KZ"/>
        </w:rPr>
        <w:t>Гүлдер</w:t>
      </w:r>
      <w:r w:rsidR="00704074" w:rsidRPr="00D323E8">
        <w:rPr>
          <w:rFonts w:ascii="Times New Roman" w:hAnsi="Times New Roman" w:cs="Times New Roman"/>
          <w:b/>
          <w:sz w:val="20"/>
          <w:szCs w:val="20"/>
          <w:lang w:val="kk-KZ"/>
        </w:rPr>
        <w:t>»</w:t>
      </w:r>
    </w:p>
    <w:p w:rsidR="00CC5CE3" w:rsidRPr="00D323E8" w:rsidRDefault="00CC5CE3" w:rsidP="00D323E8">
      <w:pPr>
        <w:pStyle w:val="aa"/>
        <w:ind w:firstLine="708"/>
        <w:rPr>
          <w:rFonts w:ascii="Times New Roman" w:hAnsi="Times New Roman" w:cs="Times New Roman"/>
          <w:b/>
          <w:sz w:val="20"/>
          <w:szCs w:val="20"/>
          <w:lang w:val="kk-KZ"/>
        </w:rPr>
      </w:pPr>
      <w:r w:rsidRPr="00D323E8">
        <w:rPr>
          <w:rFonts w:ascii="Times New Roman" w:hAnsi="Times New Roman" w:cs="Times New Roman"/>
          <w:sz w:val="20"/>
          <w:szCs w:val="20"/>
          <w:lang w:val="kk-KZ"/>
        </w:rPr>
        <w:t>Оқушыларға қағаздан қиылған үш түсті гүл үлестіріледі. Олар сабақ қор</w:t>
      </w:r>
      <w:r w:rsidR="00AF56CE" w:rsidRPr="00D323E8">
        <w:rPr>
          <w:rFonts w:ascii="Times New Roman" w:hAnsi="Times New Roman" w:cs="Times New Roman"/>
          <w:sz w:val="20"/>
          <w:szCs w:val="20"/>
          <w:lang w:val="kk-KZ"/>
        </w:rPr>
        <w:t>ы</w:t>
      </w:r>
      <w:r w:rsidRPr="00D323E8">
        <w:rPr>
          <w:rFonts w:ascii="Times New Roman" w:hAnsi="Times New Roman" w:cs="Times New Roman"/>
          <w:sz w:val="20"/>
          <w:szCs w:val="20"/>
          <w:lang w:val="kk-KZ"/>
        </w:rPr>
        <w:t>тындысы бойынша жасыл түсті гүлді ең көп көмектескенге, сары гүлді ең сыпайы оқушыға, ал қызыл гүлді ең жақсы тың</w:t>
      </w:r>
      <w:r w:rsidR="00704074" w:rsidRPr="00D323E8">
        <w:rPr>
          <w:rFonts w:ascii="Times New Roman" w:hAnsi="Times New Roman" w:cs="Times New Roman"/>
          <w:sz w:val="20"/>
          <w:szCs w:val="20"/>
          <w:lang w:val="kk-KZ"/>
        </w:rPr>
        <w:t>дай білген балаға беруі керек. Е</w:t>
      </w:r>
      <w:r w:rsidRPr="00D323E8">
        <w:rPr>
          <w:rFonts w:ascii="Times New Roman" w:hAnsi="Times New Roman" w:cs="Times New Roman"/>
          <w:sz w:val="20"/>
          <w:szCs w:val="20"/>
          <w:lang w:val="kk-KZ"/>
        </w:rPr>
        <w:t>ң үлкен гүл шоғы кімде болар екен?</w:t>
      </w:r>
    </w:p>
    <w:p w:rsidR="00D323E8" w:rsidRDefault="00D323E8" w:rsidP="002E624F">
      <w:pPr>
        <w:pStyle w:val="a3"/>
        <w:ind w:left="0" w:firstLine="426"/>
        <w:jc w:val="center"/>
        <w:rPr>
          <w:rFonts w:ascii="Times New Roman" w:hAnsi="Times New Roman" w:cs="Times New Roman"/>
          <w:b/>
          <w:sz w:val="20"/>
          <w:szCs w:val="20"/>
          <w:lang w:val="kk-KZ"/>
        </w:rPr>
      </w:pPr>
    </w:p>
    <w:p w:rsidR="00D323E8" w:rsidRDefault="00D323E8" w:rsidP="002E624F">
      <w:pPr>
        <w:pStyle w:val="a3"/>
        <w:ind w:left="0" w:firstLine="426"/>
        <w:jc w:val="center"/>
        <w:rPr>
          <w:rFonts w:ascii="Times New Roman" w:hAnsi="Times New Roman" w:cs="Times New Roman"/>
          <w:b/>
          <w:sz w:val="20"/>
          <w:szCs w:val="20"/>
          <w:lang w:val="kk-KZ"/>
        </w:rPr>
      </w:pPr>
    </w:p>
    <w:p w:rsidR="008934DD" w:rsidRPr="000956B2" w:rsidRDefault="00D323E8" w:rsidP="002E624F">
      <w:pPr>
        <w:pStyle w:val="a3"/>
        <w:ind w:left="0" w:firstLine="426"/>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91.  </w:t>
      </w:r>
      <w:r w:rsidR="00704074" w:rsidRPr="000956B2">
        <w:rPr>
          <w:rFonts w:ascii="Times New Roman" w:hAnsi="Times New Roman" w:cs="Times New Roman"/>
          <w:b/>
          <w:sz w:val="20"/>
          <w:szCs w:val="20"/>
          <w:lang w:val="kk-KZ"/>
        </w:rPr>
        <w:t xml:space="preserve">«Ғажайып көрме» </w:t>
      </w:r>
    </w:p>
    <w:p w:rsidR="00D323E8" w:rsidRDefault="008934DD" w:rsidP="00D323E8">
      <w:pPr>
        <w:pStyle w:val="a3"/>
        <w:ind w:left="0"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Бұл – ең үздік туындылар мен тосын тапқырлыққа негізделген әрекеттерді тамашалауға мүмкіндік беретін көрме. Бала өз суретінің тіл сабағының қай тақырыбына, қандай ұғым-түсінікке байланысты салынғанын айтып беруі шарт. Өлең, жұмбақ, ертегі, шығарма, сыр-пікірлерін ұсынған балалар өз шығармашылықтары жайлы тіл сабағына қатысты әңгімелеп, тілге қатысты ойларын би тілімен, шахмат тілімен, өзге пәндер терминдерімен және т.б. тосын тапқырлықтарымен танытар қиял еркіндігіне жол береді.</w:t>
      </w:r>
    </w:p>
    <w:p w:rsidR="00D323E8" w:rsidRDefault="008934DD" w:rsidP="00D323E8">
      <w:pPr>
        <w:pStyle w:val="a3"/>
        <w:ind w:left="0"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Көрсетілімге сай киінуін, дене қимылы мен сөз үндестігін сақтауын, көпшілік алдында өздерін әдепті ұстауын талап ету баланың өзін ортада қымсынбай, еркін ұстап үйренуіне жол ашады, көпшілік алдында өзін ұстау мәдениетін игеруіне қолайлы орта жасалады. Киіну мәдениетін </w:t>
      </w:r>
      <w:r w:rsidRPr="000956B2">
        <w:rPr>
          <w:rFonts w:ascii="Times New Roman" w:hAnsi="Times New Roman" w:cs="Times New Roman"/>
          <w:sz w:val="20"/>
          <w:szCs w:val="20"/>
          <w:lang w:val="kk-KZ"/>
        </w:rPr>
        <w:lastRenderedPageBreak/>
        <w:t>қалыптастырады: талғаммен киіне білу – адамның өзіне сенімді болуының кепілі.</w:t>
      </w:r>
    </w:p>
    <w:p w:rsidR="00973769" w:rsidRDefault="008934DD" w:rsidP="00D323E8">
      <w:pPr>
        <w:pStyle w:val="a3"/>
        <w:ind w:left="0"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Ой мен дененің қимылының ырғақты үйлесуі – баланы би алаңында бұғып қалудан немесе оғаш қимылдаудан құтқарып, денесін игере алма</w:t>
      </w:r>
      <w:r w:rsidR="00704074" w:rsidRPr="000956B2">
        <w:rPr>
          <w:rFonts w:ascii="Times New Roman" w:hAnsi="Times New Roman" w:cs="Times New Roman"/>
          <w:sz w:val="20"/>
          <w:szCs w:val="20"/>
          <w:lang w:val="kk-KZ"/>
        </w:rPr>
        <w:t>удан туған сенімсіздігін жояды.</w:t>
      </w:r>
    </w:p>
    <w:p w:rsidR="00D323E8" w:rsidRPr="000956B2" w:rsidRDefault="00D323E8" w:rsidP="00D323E8">
      <w:pPr>
        <w:pStyle w:val="a3"/>
        <w:ind w:left="0" w:firstLine="708"/>
        <w:jc w:val="both"/>
        <w:rPr>
          <w:rFonts w:ascii="Times New Roman" w:hAnsi="Times New Roman" w:cs="Times New Roman"/>
          <w:sz w:val="20"/>
          <w:szCs w:val="20"/>
          <w:lang w:val="kk-KZ"/>
        </w:rPr>
      </w:pPr>
    </w:p>
    <w:p w:rsidR="007C2326" w:rsidRPr="000956B2" w:rsidRDefault="00D323E8" w:rsidP="002E624F">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92.  </w:t>
      </w:r>
      <w:r w:rsidR="00704074" w:rsidRPr="000956B2">
        <w:rPr>
          <w:rFonts w:ascii="Times New Roman" w:hAnsi="Times New Roman" w:cs="Times New Roman"/>
          <w:b/>
          <w:sz w:val="20"/>
          <w:szCs w:val="20"/>
          <w:lang w:val="kk-KZ"/>
        </w:rPr>
        <w:t xml:space="preserve">«Даналық ағашы» </w:t>
      </w:r>
    </w:p>
    <w:p w:rsidR="007C2326" w:rsidRPr="000956B2" w:rsidRDefault="007C2326" w:rsidP="00D323E8">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 ішінен бір жүргізуші сайланады. Жүргізушінің қолында  қорап немесе сандықша болуы керек. Оқушылар тақырып  бойынша  ашық сұрақтар құрастырып,  жүргізушіге береді. Сұрақтар құрастырылып біткен  соң, оқушылар  сандықшадан  кез келген  сұрақты  алып, дауыстап оқиды, толық жауап беруге  тырысады. Қойылған сұрақпен  берілген  жауап  бағаланады.</w:t>
      </w:r>
    </w:p>
    <w:p w:rsidR="007C2326" w:rsidRPr="000956B2" w:rsidRDefault="007C2326" w:rsidP="002E624F">
      <w:pPr>
        <w:spacing w:after="0"/>
        <w:jc w:val="both"/>
        <w:rPr>
          <w:rFonts w:ascii="Times New Roman" w:hAnsi="Times New Roman" w:cs="Times New Roman"/>
          <w:sz w:val="20"/>
          <w:szCs w:val="20"/>
          <w:lang w:val="kk-KZ"/>
        </w:rPr>
      </w:pPr>
    </w:p>
    <w:p w:rsidR="00D323E8" w:rsidRDefault="00D323E8" w:rsidP="00D323E8">
      <w:pPr>
        <w:pStyle w:val="aa"/>
        <w:jc w:val="center"/>
        <w:rPr>
          <w:rFonts w:ascii="Times New Roman" w:hAnsi="Times New Roman" w:cs="Times New Roman"/>
          <w:b/>
          <w:sz w:val="20"/>
          <w:szCs w:val="20"/>
          <w:lang w:val="kk-KZ"/>
        </w:rPr>
      </w:pPr>
    </w:p>
    <w:p w:rsidR="00D323E8" w:rsidRPr="00D323E8" w:rsidRDefault="00D323E8" w:rsidP="00D323E8">
      <w:pPr>
        <w:pStyle w:val="aa"/>
        <w:jc w:val="center"/>
        <w:rPr>
          <w:rFonts w:ascii="Times New Roman" w:hAnsi="Times New Roman" w:cs="Times New Roman"/>
          <w:b/>
          <w:sz w:val="20"/>
          <w:szCs w:val="20"/>
          <w:lang w:val="kk-KZ"/>
        </w:rPr>
      </w:pPr>
      <w:r w:rsidRPr="00D323E8">
        <w:rPr>
          <w:rFonts w:ascii="Times New Roman" w:hAnsi="Times New Roman" w:cs="Times New Roman"/>
          <w:b/>
          <w:sz w:val="20"/>
          <w:szCs w:val="20"/>
          <w:lang w:val="kk-KZ"/>
        </w:rPr>
        <w:t xml:space="preserve">93.  </w:t>
      </w:r>
      <w:r w:rsidR="00704074" w:rsidRPr="00D323E8">
        <w:rPr>
          <w:rFonts w:ascii="Times New Roman" w:hAnsi="Times New Roman" w:cs="Times New Roman"/>
          <w:b/>
          <w:sz w:val="20"/>
          <w:szCs w:val="20"/>
          <w:lang w:val="kk-KZ"/>
        </w:rPr>
        <w:t>«Данышпан үкілер»</w:t>
      </w:r>
    </w:p>
    <w:p w:rsidR="00675445" w:rsidRPr="00D323E8" w:rsidRDefault="00675445" w:rsidP="00D323E8">
      <w:pPr>
        <w:pStyle w:val="aa"/>
        <w:ind w:firstLine="708"/>
        <w:rPr>
          <w:rFonts w:ascii="Times New Roman" w:hAnsi="Times New Roman" w:cs="Times New Roman"/>
          <w:b/>
          <w:bCs/>
          <w:iCs/>
          <w:spacing w:val="5"/>
          <w:sz w:val="20"/>
          <w:szCs w:val="20"/>
          <w:lang w:val="kk-KZ"/>
        </w:rPr>
      </w:pPr>
      <w:r w:rsidRPr="00D323E8">
        <w:rPr>
          <w:rFonts w:ascii="Times New Roman" w:hAnsi="Times New Roman" w:cs="Times New Roman"/>
          <w:sz w:val="20"/>
          <w:szCs w:val="20"/>
          <w:lang w:val="kk-KZ"/>
        </w:rPr>
        <w:t>Мәтінмен жұмыс істеудің негіздері.</w:t>
      </w:r>
    </w:p>
    <w:p w:rsidR="00675445" w:rsidRPr="000956B2" w:rsidRDefault="00F25810" w:rsidP="002E624F">
      <w:pPr>
        <w:pStyle w:val="a3"/>
        <w:tabs>
          <w:tab w:val="left" w:pos="0"/>
        </w:tabs>
        <w:ind w:left="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ab/>
      </w:r>
      <w:r w:rsidR="00675445" w:rsidRPr="000956B2">
        <w:rPr>
          <w:rFonts w:ascii="Times New Roman" w:hAnsi="Times New Roman" w:cs="Times New Roman"/>
          <w:sz w:val="20"/>
          <w:szCs w:val="20"/>
          <w:lang w:val="kk-KZ"/>
        </w:rPr>
        <w:t>Мәтіннен негі</w:t>
      </w:r>
      <w:r w:rsidR="00751828" w:rsidRPr="000956B2">
        <w:rPr>
          <w:rFonts w:ascii="Times New Roman" w:hAnsi="Times New Roman" w:cs="Times New Roman"/>
          <w:sz w:val="20"/>
          <w:szCs w:val="20"/>
          <w:lang w:val="kk-KZ"/>
        </w:rPr>
        <w:t>згі (жаңа) ұғымдарды тауып, олар</w:t>
      </w:r>
      <w:r w:rsidR="00675445" w:rsidRPr="000956B2">
        <w:rPr>
          <w:rFonts w:ascii="Times New Roman" w:hAnsi="Times New Roman" w:cs="Times New Roman"/>
          <w:sz w:val="20"/>
          <w:szCs w:val="20"/>
          <w:lang w:val="kk-KZ"/>
        </w:rPr>
        <w:t>ды алфавиттік ретте жазыңыз.Мәтіннен сіз күтпеген, сіздің бұрынғы ұғымдарыңызға қарсы тұрған ақпаратты табыңыз.Сізге жаңалық болған ақпаратты жазыңыз.</w:t>
      </w:r>
    </w:p>
    <w:p w:rsidR="00675445" w:rsidRPr="000956B2" w:rsidRDefault="00675445" w:rsidP="002E624F">
      <w:pPr>
        <w:pStyle w:val="a3"/>
        <w:numPr>
          <w:ilvl w:val="0"/>
          <w:numId w:val="14"/>
        </w:numPr>
        <w:tabs>
          <w:tab w:val="left" w:pos="0"/>
        </w:tabs>
        <w:spacing w:after="160"/>
        <w:ind w:left="0" w:firstLine="0"/>
        <w:jc w:val="both"/>
        <w:rPr>
          <w:rFonts w:ascii="Times New Roman" w:hAnsi="Times New Roman" w:cs="Times New Roman"/>
          <w:i/>
          <w:sz w:val="20"/>
          <w:szCs w:val="20"/>
          <w:lang w:val="en-US"/>
        </w:rPr>
      </w:pPr>
      <w:r w:rsidRPr="000956B2">
        <w:rPr>
          <w:rFonts w:ascii="Times New Roman" w:hAnsi="Times New Roman" w:cs="Times New Roman"/>
          <w:i/>
          <w:sz w:val="20"/>
          <w:szCs w:val="20"/>
          <w:lang w:val="kk-KZ"/>
        </w:rPr>
        <w:t>Маңызды өмірлік даналық.</w:t>
      </w:r>
    </w:p>
    <w:p w:rsidR="00675445" w:rsidRPr="000956B2" w:rsidRDefault="00675445" w:rsidP="002E624F">
      <w:pPr>
        <w:pStyle w:val="a3"/>
        <w:tabs>
          <w:tab w:val="left" w:pos="0"/>
        </w:tabs>
        <w:ind w:left="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Мәтіннің негізгі ойын бір сөйлеммен білдіріңіз.</w:t>
      </w:r>
    </w:p>
    <w:p w:rsidR="00675445" w:rsidRPr="000956B2" w:rsidRDefault="00675445" w:rsidP="002E624F">
      <w:pPr>
        <w:pStyle w:val="a3"/>
        <w:numPr>
          <w:ilvl w:val="0"/>
          <w:numId w:val="14"/>
        </w:numPr>
        <w:tabs>
          <w:tab w:val="left" w:pos="0"/>
        </w:tabs>
        <w:spacing w:after="160"/>
        <w:ind w:left="0" w:firstLine="0"/>
        <w:jc w:val="both"/>
        <w:rPr>
          <w:rFonts w:ascii="Times New Roman" w:hAnsi="Times New Roman" w:cs="Times New Roman"/>
          <w:i/>
          <w:sz w:val="20"/>
          <w:szCs w:val="20"/>
          <w:lang w:val="en-US"/>
        </w:rPr>
      </w:pPr>
      <w:r w:rsidRPr="000956B2">
        <w:rPr>
          <w:rFonts w:ascii="Times New Roman" w:hAnsi="Times New Roman" w:cs="Times New Roman"/>
          <w:i/>
          <w:sz w:val="20"/>
          <w:szCs w:val="20"/>
          <w:lang w:val="kk-KZ"/>
        </w:rPr>
        <w:t xml:space="preserve">Таныс және таныс емес. </w:t>
      </w:r>
    </w:p>
    <w:p w:rsidR="00675445" w:rsidRPr="000956B2" w:rsidRDefault="00675445" w:rsidP="002E624F">
      <w:pPr>
        <w:pStyle w:val="a3"/>
        <w:tabs>
          <w:tab w:val="left" w:pos="0"/>
        </w:tabs>
        <w:ind w:left="0"/>
        <w:jc w:val="both"/>
        <w:rPr>
          <w:rFonts w:ascii="Times New Roman" w:hAnsi="Times New Roman" w:cs="Times New Roman"/>
          <w:sz w:val="20"/>
          <w:szCs w:val="20"/>
          <w:lang w:val="en-US"/>
        </w:rPr>
      </w:pPr>
      <w:r w:rsidRPr="000956B2">
        <w:rPr>
          <w:rFonts w:ascii="Times New Roman" w:hAnsi="Times New Roman" w:cs="Times New Roman"/>
          <w:sz w:val="20"/>
          <w:szCs w:val="20"/>
          <w:lang w:val="kk-KZ"/>
        </w:rPr>
        <w:t xml:space="preserve"> Мәтіннен сізге алдында таныс болған және </w:t>
      </w:r>
      <w:r w:rsidR="00F25810" w:rsidRPr="000956B2">
        <w:rPr>
          <w:rFonts w:ascii="Times New Roman" w:hAnsi="Times New Roman" w:cs="Times New Roman"/>
          <w:sz w:val="20"/>
          <w:szCs w:val="20"/>
          <w:lang w:val="kk-KZ"/>
        </w:rPr>
        <w:t>мү</w:t>
      </w:r>
      <w:r w:rsidRPr="000956B2">
        <w:rPr>
          <w:rFonts w:ascii="Times New Roman" w:hAnsi="Times New Roman" w:cs="Times New Roman"/>
          <w:sz w:val="20"/>
          <w:szCs w:val="20"/>
          <w:lang w:val="kk-KZ"/>
        </w:rPr>
        <w:t>лдем таныс емес ақпаратты табыңыз.</w:t>
      </w:r>
    </w:p>
    <w:p w:rsidR="00675445" w:rsidRPr="000956B2" w:rsidRDefault="00675445" w:rsidP="002E624F">
      <w:pPr>
        <w:pStyle w:val="a3"/>
        <w:numPr>
          <w:ilvl w:val="0"/>
          <w:numId w:val="14"/>
        </w:numPr>
        <w:tabs>
          <w:tab w:val="left" w:pos="0"/>
        </w:tabs>
        <w:spacing w:after="160"/>
        <w:ind w:left="0" w:firstLine="0"/>
        <w:jc w:val="both"/>
        <w:rPr>
          <w:rFonts w:ascii="Times New Roman" w:hAnsi="Times New Roman" w:cs="Times New Roman"/>
          <w:i/>
          <w:sz w:val="20"/>
          <w:szCs w:val="20"/>
          <w:lang w:val="en-US"/>
        </w:rPr>
      </w:pPr>
      <w:r w:rsidRPr="000956B2">
        <w:rPr>
          <w:rFonts w:ascii="Times New Roman" w:hAnsi="Times New Roman" w:cs="Times New Roman"/>
          <w:i/>
          <w:sz w:val="20"/>
          <w:szCs w:val="20"/>
          <w:lang w:val="kk-KZ"/>
        </w:rPr>
        <w:t>Иллюстрациялық бейнелеу.</w:t>
      </w:r>
    </w:p>
    <w:p w:rsidR="00675445" w:rsidRPr="000956B2" w:rsidRDefault="00675445" w:rsidP="002E624F">
      <w:pPr>
        <w:pStyle w:val="a3"/>
        <w:tabs>
          <w:tab w:val="left" w:pos="0"/>
        </w:tabs>
        <w:ind w:left="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Мәтіннің негізгі ойын сурет, сызба, карикатура т.б. арқылы бейнелеп көріңіз.</w:t>
      </w:r>
    </w:p>
    <w:p w:rsidR="00675445" w:rsidRPr="000956B2" w:rsidRDefault="00675445" w:rsidP="002E624F">
      <w:pPr>
        <w:pStyle w:val="a3"/>
        <w:numPr>
          <w:ilvl w:val="0"/>
          <w:numId w:val="14"/>
        </w:numPr>
        <w:tabs>
          <w:tab w:val="left" w:pos="0"/>
        </w:tabs>
        <w:spacing w:after="160"/>
        <w:ind w:left="0" w:firstLine="0"/>
        <w:jc w:val="both"/>
        <w:rPr>
          <w:rFonts w:ascii="Times New Roman" w:hAnsi="Times New Roman" w:cs="Times New Roman"/>
          <w:i/>
          <w:sz w:val="20"/>
          <w:szCs w:val="20"/>
          <w:lang w:val="en-US"/>
        </w:rPr>
      </w:pPr>
      <w:r w:rsidRPr="000956B2">
        <w:rPr>
          <w:rFonts w:ascii="Times New Roman" w:hAnsi="Times New Roman" w:cs="Times New Roman"/>
          <w:i/>
          <w:sz w:val="20"/>
          <w:szCs w:val="20"/>
          <w:lang w:val="kk-KZ"/>
        </w:rPr>
        <w:t>Үлгі боларлық қорытынды.</w:t>
      </w:r>
    </w:p>
    <w:p w:rsidR="00675445" w:rsidRPr="000956B2" w:rsidRDefault="00675445" w:rsidP="002E624F">
      <w:pPr>
        <w:pStyle w:val="a3"/>
        <w:tabs>
          <w:tab w:val="left" w:pos="0"/>
        </w:tabs>
        <w:ind w:left="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Оқыған мәтіннен келешекте қажет болатын маңызды қорытынды шығаруға бола ма?</w:t>
      </w:r>
    </w:p>
    <w:p w:rsidR="00675445" w:rsidRPr="000956B2" w:rsidRDefault="00675445" w:rsidP="002E624F">
      <w:pPr>
        <w:pStyle w:val="a3"/>
        <w:numPr>
          <w:ilvl w:val="0"/>
          <w:numId w:val="14"/>
        </w:numPr>
        <w:tabs>
          <w:tab w:val="left" w:pos="0"/>
        </w:tabs>
        <w:spacing w:after="160"/>
        <w:ind w:left="0" w:firstLine="0"/>
        <w:jc w:val="both"/>
        <w:rPr>
          <w:rFonts w:ascii="Times New Roman" w:hAnsi="Times New Roman" w:cs="Times New Roman"/>
          <w:i/>
          <w:sz w:val="20"/>
          <w:szCs w:val="20"/>
          <w:lang w:val="en-US"/>
        </w:rPr>
      </w:pPr>
      <w:r w:rsidRPr="000956B2">
        <w:rPr>
          <w:rFonts w:ascii="Times New Roman" w:hAnsi="Times New Roman" w:cs="Times New Roman"/>
          <w:i/>
          <w:sz w:val="20"/>
          <w:szCs w:val="20"/>
          <w:lang w:val="kk-KZ"/>
        </w:rPr>
        <w:t>Талқылауға арналған маңызды тақырыптар.</w:t>
      </w:r>
    </w:p>
    <w:p w:rsidR="00675445" w:rsidRPr="000956B2" w:rsidRDefault="00675445" w:rsidP="002E624F">
      <w:pPr>
        <w:pStyle w:val="a3"/>
        <w:tabs>
          <w:tab w:val="left" w:pos="0"/>
        </w:tabs>
        <w:ind w:left="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Сыныпта талқылауға тұрарлықтай, ерекше көңіл бөлуге болатын ойларды, пікірлерді табыңдар.</w:t>
      </w:r>
    </w:p>
    <w:p w:rsidR="00D323E8" w:rsidRPr="00D323E8" w:rsidRDefault="00D323E8" w:rsidP="002E624F">
      <w:pPr>
        <w:spacing w:after="0"/>
        <w:ind w:left="-426" w:firstLine="426"/>
        <w:jc w:val="center"/>
        <w:rPr>
          <w:rFonts w:ascii="Times New Roman" w:hAnsi="Times New Roman" w:cs="Times New Roman"/>
          <w:b/>
          <w:sz w:val="20"/>
          <w:szCs w:val="20"/>
          <w:lang w:val="kk-KZ"/>
        </w:rPr>
      </w:pPr>
    </w:p>
    <w:p w:rsidR="00F17B93" w:rsidRPr="000956B2" w:rsidRDefault="00D323E8" w:rsidP="002E624F">
      <w:pPr>
        <w:spacing w:after="0"/>
        <w:ind w:left="-426" w:firstLine="426"/>
        <w:jc w:val="center"/>
        <w:rPr>
          <w:rFonts w:ascii="Times New Roman" w:hAnsi="Times New Roman" w:cs="Times New Roman"/>
          <w:b/>
          <w:sz w:val="20"/>
          <w:szCs w:val="20"/>
          <w:lang w:val="kk-KZ"/>
        </w:rPr>
      </w:pPr>
      <w:r w:rsidRPr="00D323E8">
        <w:rPr>
          <w:rFonts w:ascii="Times New Roman" w:hAnsi="Times New Roman" w:cs="Times New Roman"/>
          <w:b/>
          <w:sz w:val="20"/>
          <w:szCs w:val="20"/>
          <w:lang w:val="kk-KZ"/>
        </w:rPr>
        <w:t>94.</w:t>
      </w:r>
      <w:r>
        <w:rPr>
          <w:rFonts w:ascii="Times New Roman" w:hAnsi="Times New Roman" w:cs="Times New Roman"/>
          <w:b/>
          <w:sz w:val="20"/>
          <w:szCs w:val="20"/>
          <w:lang w:val="kk-KZ"/>
        </w:rPr>
        <w:t xml:space="preserve">  </w:t>
      </w:r>
      <w:r w:rsidR="00F17B93" w:rsidRPr="00D323E8">
        <w:rPr>
          <w:rFonts w:ascii="Times New Roman" w:hAnsi="Times New Roman" w:cs="Times New Roman"/>
          <w:b/>
          <w:sz w:val="20"/>
          <w:szCs w:val="20"/>
          <w:lang w:val="kk-KZ"/>
        </w:rPr>
        <w:t>«Дарабоз</w:t>
      </w:r>
      <w:r w:rsidR="00F17B93" w:rsidRPr="000956B2">
        <w:rPr>
          <w:rFonts w:ascii="Times New Roman" w:hAnsi="Times New Roman" w:cs="Times New Roman"/>
          <w:b/>
          <w:sz w:val="20"/>
          <w:szCs w:val="20"/>
          <w:lang w:val="kk-KZ"/>
        </w:rPr>
        <w:t>»</w:t>
      </w:r>
    </w:p>
    <w:p w:rsidR="00F17B93" w:rsidRPr="000956B2" w:rsidRDefault="00F17B93" w:rsidP="002E624F">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Бала еңбегін сабақта бағалауға рейтинг жүйесінің қарапайым түрін ұсынар е</w:t>
      </w:r>
      <w:r w:rsidR="005913C9" w:rsidRPr="000956B2">
        <w:rPr>
          <w:rFonts w:ascii="Times New Roman" w:hAnsi="Times New Roman" w:cs="Times New Roman"/>
          <w:sz w:val="20"/>
          <w:szCs w:val="20"/>
          <w:lang w:val="kk-KZ"/>
        </w:rPr>
        <w:t>дік. Мұғалім өзінің жеке шығарма</w:t>
      </w:r>
      <w:r w:rsidRPr="000956B2">
        <w:rPr>
          <w:rFonts w:ascii="Times New Roman" w:hAnsi="Times New Roman" w:cs="Times New Roman"/>
          <w:sz w:val="20"/>
          <w:szCs w:val="20"/>
          <w:lang w:val="kk-KZ"/>
        </w:rPr>
        <w:t xml:space="preserve">шылық журналы төмендегі бағытта </w:t>
      </w:r>
      <w:r w:rsidRPr="000956B2">
        <w:rPr>
          <w:rFonts w:ascii="Times New Roman" w:hAnsi="Times New Roman" w:cs="Times New Roman"/>
          <w:sz w:val="20"/>
          <w:szCs w:val="20"/>
          <w:lang w:val="kk-KZ"/>
        </w:rPr>
        <w:lastRenderedPageBreak/>
        <w:t xml:space="preserve">бағалау жүйесін қолданады. Бұл баланың төмен баға алу қорқынышынан туатын қажетсіз әрекеттерінен арылып, </w:t>
      </w:r>
      <w:r w:rsidR="005913C9" w:rsidRPr="000956B2">
        <w:rPr>
          <w:rFonts w:ascii="Times New Roman" w:hAnsi="Times New Roman" w:cs="Times New Roman"/>
          <w:sz w:val="20"/>
          <w:szCs w:val="20"/>
          <w:lang w:val="kk-KZ"/>
        </w:rPr>
        <w:t>шынайы еңбегімен көрінуге ұмтыл</w:t>
      </w:r>
      <w:r w:rsidRPr="000956B2">
        <w:rPr>
          <w:rFonts w:ascii="Times New Roman" w:hAnsi="Times New Roman" w:cs="Times New Roman"/>
          <w:sz w:val="20"/>
          <w:szCs w:val="20"/>
          <w:lang w:val="kk-KZ"/>
        </w:rPr>
        <w:t>у</w:t>
      </w:r>
      <w:r w:rsidR="005913C9" w:rsidRPr="000956B2">
        <w:rPr>
          <w:rFonts w:ascii="Times New Roman" w:hAnsi="Times New Roman" w:cs="Times New Roman"/>
          <w:sz w:val="20"/>
          <w:szCs w:val="20"/>
          <w:lang w:val="kk-KZ"/>
        </w:rPr>
        <w:t>ы</w:t>
      </w:r>
      <w:r w:rsidRPr="000956B2">
        <w:rPr>
          <w:rFonts w:ascii="Times New Roman" w:hAnsi="Times New Roman" w:cs="Times New Roman"/>
          <w:sz w:val="20"/>
          <w:szCs w:val="20"/>
          <w:lang w:val="kk-KZ"/>
        </w:rPr>
        <w:t>на ықпал етеді. Ұжымда демократиялық қатынастар орнатуға қызмет етеді.</w:t>
      </w:r>
    </w:p>
    <w:p w:rsidR="00F17B93" w:rsidRPr="000956B2" w:rsidRDefault="00F17B93" w:rsidP="002E624F">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Ұтымдылығы – бірінші орында баланың қабілетінен гө</w:t>
      </w:r>
      <w:r w:rsidR="00675445" w:rsidRPr="000956B2">
        <w:rPr>
          <w:rFonts w:ascii="Times New Roman" w:hAnsi="Times New Roman" w:cs="Times New Roman"/>
          <w:sz w:val="20"/>
          <w:szCs w:val="20"/>
          <w:lang w:val="kk-KZ"/>
        </w:rPr>
        <w:t>рі еңбектенуі тұратындығында. Ты</w:t>
      </w:r>
      <w:r w:rsidRPr="000956B2">
        <w:rPr>
          <w:rFonts w:ascii="Times New Roman" w:hAnsi="Times New Roman" w:cs="Times New Roman"/>
          <w:sz w:val="20"/>
          <w:szCs w:val="20"/>
          <w:lang w:val="kk-KZ"/>
        </w:rPr>
        <w:t>нымсыз еңбек қабілетті дамытады. Баланың сенімділігі мен қызығушылығын ұштайды.</w:t>
      </w:r>
    </w:p>
    <w:p w:rsidR="00F17B93" w:rsidRPr="000956B2" w:rsidRDefault="00F17B93"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Бала еңбегі мынадай бағыттарда жан-жақты бағаланғаны жөн:</w:t>
      </w:r>
    </w:p>
    <w:p w:rsidR="00F17B93" w:rsidRPr="000956B2" w:rsidRDefault="00F17B93" w:rsidP="002E624F">
      <w:pPr>
        <w:pStyle w:val="a3"/>
        <w:numPr>
          <w:ilvl w:val="0"/>
          <w:numId w:val="13"/>
        </w:numPr>
        <w:ind w:left="0" w:firstLine="0"/>
        <w:jc w:val="both"/>
        <w:rPr>
          <w:rFonts w:ascii="Times New Roman" w:hAnsi="Times New Roman" w:cs="Times New Roman"/>
          <w:sz w:val="20"/>
          <w:szCs w:val="20"/>
          <w:lang w:val="en-US"/>
        </w:rPr>
      </w:pPr>
      <w:r w:rsidRPr="000956B2">
        <w:rPr>
          <w:rFonts w:ascii="Times New Roman" w:hAnsi="Times New Roman" w:cs="Times New Roman"/>
          <w:sz w:val="20"/>
          <w:szCs w:val="20"/>
        </w:rPr>
        <w:t>саба</w:t>
      </w:r>
      <w:r w:rsidRPr="000956B2">
        <w:rPr>
          <w:rFonts w:ascii="Times New Roman" w:hAnsi="Times New Roman" w:cs="Times New Roman"/>
          <w:sz w:val="20"/>
          <w:szCs w:val="20"/>
          <w:lang w:val="kk-KZ"/>
        </w:rPr>
        <w:t>ққа қатысуы;</w:t>
      </w:r>
    </w:p>
    <w:p w:rsidR="00F17B93" w:rsidRPr="000956B2" w:rsidRDefault="00F17B93" w:rsidP="002E624F">
      <w:pPr>
        <w:pStyle w:val="a3"/>
        <w:numPr>
          <w:ilvl w:val="0"/>
          <w:numId w:val="13"/>
        </w:numPr>
        <w:ind w:left="0" w:firstLine="0"/>
        <w:jc w:val="both"/>
        <w:rPr>
          <w:rFonts w:ascii="Times New Roman" w:hAnsi="Times New Roman" w:cs="Times New Roman"/>
          <w:sz w:val="20"/>
          <w:szCs w:val="20"/>
          <w:lang w:val="en-US"/>
        </w:rPr>
      </w:pPr>
      <w:r w:rsidRPr="000956B2">
        <w:rPr>
          <w:rFonts w:ascii="Times New Roman" w:hAnsi="Times New Roman" w:cs="Times New Roman"/>
          <w:sz w:val="20"/>
          <w:szCs w:val="20"/>
          <w:lang w:val="kk-KZ"/>
        </w:rPr>
        <w:t>оған даярлығы;</w:t>
      </w:r>
    </w:p>
    <w:p w:rsidR="00F17B93" w:rsidRPr="000956B2" w:rsidRDefault="00F17B93" w:rsidP="002E624F">
      <w:pPr>
        <w:pStyle w:val="a3"/>
        <w:numPr>
          <w:ilvl w:val="0"/>
          <w:numId w:val="13"/>
        </w:numPr>
        <w:ind w:left="0" w:firstLine="0"/>
        <w:jc w:val="both"/>
        <w:rPr>
          <w:rFonts w:ascii="Times New Roman" w:hAnsi="Times New Roman" w:cs="Times New Roman"/>
          <w:sz w:val="20"/>
          <w:szCs w:val="20"/>
          <w:lang w:val="en-US"/>
        </w:rPr>
      </w:pPr>
      <w:r w:rsidRPr="000956B2">
        <w:rPr>
          <w:rFonts w:ascii="Times New Roman" w:hAnsi="Times New Roman" w:cs="Times New Roman"/>
          <w:sz w:val="20"/>
          <w:szCs w:val="20"/>
          <w:lang w:val="kk-KZ"/>
        </w:rPr>
        <w:t>тапсырманы орындауы;</w:t>
      </w:r>
    </w:p>
    <w:p w:rsidR="00F17B93" w:rsidRPr="000956B2" w:rsidRDefault="00F17B93" w:rsidP="002E624F">
      <w:pPr>
        <w:pStyle w:val="a3"/>
        <w:numPr>
          <w:ilvl w:val="0"/>
          <w:numId w:val="13"/>
        </w:numPr>
        <w:ind w:left="0" w:firstLine="0"/>
        <w:jc w:val="both"/>
        <w:rPr>
          <w:rFonts w:ascii="Times New Roman" w:hAnsi="Times New Roman" w:cs="Times New Roman"/>
          <w:sz w:val="20"/>
          <w:szCs w:val="20"/>
          <w:lang w:val="en-US"/>
        </w:rPr>
      </w:pPr>
      <w:r w:rsidRPr="000956B2">
        <w:rPr>
          <w:rFonts w:ascii="Times New Roman" w:hAnsi="Times New Roman" w:cs="Times New Roman"/>
          <w:sz w:val="20"/>
          <w:szCs w:val="20"/>
          <w:lang w:val="kk-KZ"/>
        </w:rPr>
        <w:t>өзіндік жұмысы;</w:t>
      </w:r>
    </w:p>
    <w:p w:rsidR="00F17B93" w:rsidRPr="000956B2" w:rsidRDefault="00F17B93" w:rsidP="002E624F">
      <w:pPr>
        <w:pStyle w:val="a3"/>
        <w:numPr>
          <w:ilvl w:val="0"/>
          <w:numId w:val="13"/>
        </w:numPr>
        <w:ind w:left="0" w:firstLine="0"/>
        <w:jc w:val="both"/>
        <w:rPr>
          <w:rFonts w:ascii="Times New Roman" w:hAnsi="Times New Roman" w:cs="Times New Roman"/>
          <w:sz w:val="20"/>
          <w:szCs w:val="20"/>
          <w:lang w:val="en-US"/>
        </w:rPr>
      </w:pPr>
      <w:r w:rsidRPr="000956B2">
        <w:rPr>
          <w:rFonts w:ascii="Times New Roman" w:hAnsi="Times New Roman" w:cs="Times New Roman"/>
          <w:sz w:val="20"/>
          <w:szCs w:val="20"/>
          <w:lang w:val="kk-KZ"/>
        </w:rPr>
        <w:t>ынтасы;</w:t>
      </w:r>
    </w:p>
    <w:p w:rsidR="00F17B93" w:rsidRPr="000956B2" w:rsidRDefault="00F17B93" w:rsidP="002E624F">
      <w:pPr>
        <w:pStyle w:val="a3"/>
        <w:numPr>
          <w:ilvl w:val="0"/>
          <w:numId w:val="13"/>
        </w:numPr>
        <w:ind w:left="0" w:firstLine="0"/>
        <w:jc w:val="both"/>
        <w:rPr>
          <w:rFonts w:ascii="Times New Roman" w:hAnsi="Times New Roman" w:cs="Times New Roman"/>
          <w:sz w:val="20"/>
          <w:szCs w:val="20"/>
          <w:lang w:val="en-US"/>
        </w:rPr>
      </w:pPr>
      <w:r w:rsidRPr="000956B2">
        <w:rPr>
          <w:rFonts w:ascii="Times New Roman" w:hAnsi="Times New Roman" w:cs="Times New Roman"/>
          <w:sz w:val="20"/>
          <w:szCs w:val="20"/>
          <w:lang w:val="kk-KZ"/>
        </w:rPr>
        <w:t>сабақтағы жауабы.</w:t>
      </w:r>
    </w:p>
    <w:p w:rsidR="00F17B93" w:rsidRPr="000956B2" w:rsidRDefault="00675445" w:rsidP="002E624F">
      <w:pPr>
        <w:pStyle w:val="a3"/>
        <w:ind w:left="0"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Мұ</w:t>
      </w:r>
      <w:r w:rsidR="00F17B93" w:rsidRPr="000956B2">
        <w:rPr>
          <w:rFonts w:ascii="Times New Roman" w:hAnsi="Times New Roman" w:cs="Times New Roman"/>
          <w:sz w:val="20"/>
          <w:szCs w:val="20"/>
          <w:lang w:val="kk-KZ"/>
        </w:rPr>
        <w:t xml:space="preserve">ндай жағдайда </w:t>
      </w:r>
      <w:r w:rsidRPr="000956B2">
        <w:rPr>
          <w:rFonts w:ascii="Times New Roman" w:hAnsi="Times New Roman" w:cs="Times New Roman"/>
          <w:sz w:val="20"/>
          <w:szCs w:val="20"/>
          <w:lang w:val="kk-KZ"/>
        </w:rPr>
        <w:t>«</w:t>
      </w:r>
      <w:r w:rsidR="00F17B93" w:rsidRPr="000956B2">
        <w:rPr>
          <w:rFonts w:ascii="Times New Roman" w:hAnsi="Times New Roman" w:cs="Times New Roman"/>
          <w:sz w:val="20"/>
          <w:szCs w:val="20"/>
          <w:lang w:val="kk-KZ"/>
        </w:rPr>
        <w:t>екі</w:t>
      </w:r>
      <w:r w:rsidRPr="000956B2">
        <w:rPr>
          <w:rFonts w:ascii="Times New Roman" w:hAnsi="Times New Roman" w:cs="Times New Roman"/>
          <w:sz w:val="20"/>
          <w:szCs w:val="20"/>
          <w:lang w:val="kk-KZ"/>
        </w:rPr>
        <w:t>»</w:t>
      </w:r>
      <w:r w:rsidR="00F17B93" w:rsidRPr="000956B2">
        <w:rPr>
          <w:rFonts w:ascii="Times New Roman" w:hAnsi="Times New Roman" w:cs="Times New Roman"/>
          <w:sz w:val="20"/>
          <w:szCs w:val="20"/>
          <w:lang w:val="kk-KZ"/>
        </w:rPr>
        <w:t xml:space="preserve"> деген баға болмайды, себебі өзін ықтырып, үркітетін бағаны емес, жинақталған балды көріп, кемшілігін түзетуге мүмкіндігі бар екеніне сенімді болар еді.</w:t>
      </w:r>
    </w:p>
    <w:p w:rsidR="00877895" w:rsidRPr="00D323E8" w:rsidRDefault="00877895" w:rsidP="002E624F">
      <w:pPr>
        <w:pStyle w:val="a3"/>
        <w:ind w:left="0" w:firstLine="708"/>
        <w:jc w:val="both"/>
        <w:rPr>
          <w:rFonts w:ascii="Times New Roman" w:hAnsi="Times New Roman" w:cs="Times New Roman"/>
          <w:sz w:val="20"/>
          <w:szCs w:val="20"/>
          <w:lang w:val="kk-KZ"/>
        </w:rPr>
      </w:pPr>
    </w:p>
    <w:p w:rsidR="00D323E8" w:rsidRPr="00D323E8" w:rsidRDefault="00D323E8" w:rsidP="00D323E8">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95.  </w:t>
      </w:r>
      <w:r w:rsidR="00A15278" w:rsidRPr="00D323E8">
        <w:rPr>
          <w:rFonts w:ascii="Times New Roman" w:hAnsi="Times New Roman" w:cs="Times New Roman"/>
          <w:b/>
          <w:sz w:val="20"/>
          <w:szCs w:val="20"/>
          <w:lang w:val="kk-KZ"/>
        </w:rPr>
        <w:t>«DEAL»</w:t>
      </w:r>
    </w:p>
    <w:p w:rsidR="00D323E8" w:rsidRPr="00D323E8" w:rsidRDefault="00877895" w:rsidP="00D323E8">
      <w:pPr>
        <w:pStyle w:val="aa"/>
        <w:rPr>
          <w:rFonts w:ascii="Times New Roman" w:hAnsi="Times New Roman" w:cs="Times New Roman"/>
          <w:b/>
          <w:sz w:val="20"/>
          <w:szCs w:val="20"/>
          <w:lang w:val="kk-KZ"/>
        </w:rPr>
      </w:pPr>
      <w:r w:rsidRPr="00D323E8">
        <w:rPr>
          <w:rFonts w:ascii="Times New Roman" w:hAnsi="Times New Roman" w:cs="Times New Roman"/>
          <w:b/>
          <w:sz w:val="20"/>
          <w:szCs w:val="20"/>
          <w:lang w:val="kk-KZ"/>
        </w:rPr>
        <w:t xml:space="preserve"> D – Describe – </w:t>
      </w:r>
      <w:r w:rsidRPr="00D323E8">
        <w:rPr>
          <w:rFonts w:ascii="Times New Roman" w:hAnsi="Times New Roman" w:cs="Times New Roman"/>
          <w:sz w:val="20"/>
          <w:szCs w:val="20"/>
          <w:lang w:val="kk-KZ"/>
        </w:rPr>
        <w:t>баяндау, суреттеу (оқығанды, көргенді сипаттау, сынау, өлшеу).</w:t>
      </w:r>
    </w:p>
    <w:p w:rsidR="00877895" w:rsidRPr="00D323E8" w:rsidRDefault="00877895" w:rsidP="00D323E8">
      <w:pPr>
        <w:pStyle w:val="aa"/>
        <w:jc w:val="both"/>
        <w:rPr>
          <w:rFonts w:ascii="Times New Roman" w:hAnsi="Times New Roman" w:cs="Times New Roman"/>
          <w:b/>
          <w:sz w:val="20"/>
          <w:szCs w:val="20"/>
          <w:lang w:val="kk-KZ"/>
        </w:rPr>
      </w:pPr>
      <w:r w:rsidRPr="00D323E8">
        <w:rPr>
          <w:rFonts w:ascii="Times New Roman" w:hAnsi="Times New Roman" w:cs="Times New Roman"/>
          <w:b/>
          <w:sz w:val="20"/>
          <w:szCs w:val="20"/>
          <w:lang w:val="kk-KZ"/>
        </w:rPr>
        <w:t xml:space="preserve">E –Explain – </w:t>
      </w:r>
      <w:r w:rsidRPr="00D323E8">
        <w:rPr>
          <w:rFonts w:ascii="Times New Roman" w:hAnsi="Times New Roman" w:cs="Times New Roman"/>
          <w:sz w:val="20"/>
          <w:szCs w:val="20"/>
          <w:lang w:val="kk-KZ"/>
        </w:rPr>
        <w:t>түсіндіру (құбылыс немесе оқиға бойынша не білетіндерін, түсінгендерін суреттеу).</w:t>
      </w:r>
    </w:p>
    <w:p w:rsidR="00877895" w:rsidRPr="00D323E8" w:rsidRDefault="00853932" w:rsidP="00D323E8">
      <w:pPr>
        <w:pStyle w:val="aa"/>
        <w:jc w:val="both"/>
        <w:rPr>
          <w:rFonts w:ascii="Times New Roman" w:hAnsi="Times New Roman" w:cs="Times New Roman"/>
          <w:sz w:val="20"/>
          <w:szCs w:val="20"/>
          <w:lang w:val="kk-KZ"/>
        </w:rPr>
      </w:pPr>
      <w:r w:rsidRPr="00D323E8">
        <w:rPr>
          <w:rFonts w:ascii="Times New Roman" w:hAnsi="Times New Roman" w:cs="Times New Roman"/>
          <w:b/>
          <w:sz w:val="20"/>
          <w:szCs w:val="20"/>
          <w:lang w:val="kk-KZ"/>
        </w:rPr>
        <w:t>A – An</w:t>
      </w:r>
      <w:r w:rsidR="00877895" w:rsidRPr="00D323E8">
        <w:rPr>
          <w:rFonts w:ascii="Times New Roman" w:hAnsi="Times New Roman" w:cs="Times New Roman"/>
          <w:b/>
          <w:sz w:val="20"/>
          <w:szCs w:val="20"/>
          <w:lang w:val="kk-KZ"/>
        </w:rPr>
        <w:t>all</w:t>
      </w:r>
      <w:r w:rsidRPr="00D323E8">
        <w:rPr>
          <w:rFonts w:ascii="Times New Roman" w:hAnsi="Times New Roman" w:cs="Times New Roman"/>
          <w:b/>
          <w:sz w:val="20"/>
          <w:szCs w:val="20"/>
          <w:lang w:val="kk-KZ"/>
        </w:rPr>
        <w:t>у</w:t>
      </w:r>
      <w:r w:rsidR="00877895" w:rsidRPr="00D323E8">
        <w:rPr>
          <w:rFonts w:ascii="Times New Roman" w:hAnsi="Times New Roman" w:cs="Times New Roman"/>
          <w:b/>
          <w:sz w:val="20"/>
          <w:szCs w:val="20"/>
          <w:lang w:val="kk-KZ"/>
        </w:rPr>
        <w:t xml:space="preserve">se – </w:t>
      </w:r>
      <w:r w:rsidR="00877895" w:rsidRPr="00D323E8">
        <w:rPr>
          <w:rFonts w:ascii="Times New Roman" w:hAnsi="Times New Roman" w:cs="Times New Roman"/>
          <w:sz w:val="20"/>
          <w:szCs w:val="20"/>
          <w:lang w:val="kk-KZ"/>
        </w:rPr>
        <w:t>талдау (ақпаратты талдау, қорытынды жасау, себептерін атау).</w:t>
      </w:r>
    </w:p>
    <w:p w:rsidR="00877895" w:rsidRPr="00D323E8" w:rsidRDefault="00877895" w:rsidP="00D323E8">
      <w:pPr>
        <w:pStyle w:val="aa"/>
        <w:jc w:val="both"/>
        <w:rPr>
          <w:rFonts w:ascii="Times New Roman" w:hAnsi="Times New Roman" w:cs="Times New Roman"/>
          <w:sz w:val="20"/>
          <w:szCs w:val="20"/>
          <w:lang w:val="kk-KZ"/>
        </w:rPr>
      </w:pPr>
      <w:r w:rsidRPr="00D323E8">
        <w:rPr>
          <w:rFonts w:ascii="Times New Roman" w:hAnsi="Times New Roman" w:cs="Times New Roman"/>
          <w:b/>
          <w:sz w:val="20"/>
          <w:szCs w:val="20"/>
          <w:lang w:val="kk-KZ"/>
        </w:rPr>
        <w:t xml:space="preserve">L – Links – </w:t>
      </w:r>
      <w:r w:rsidRPr="00D323E8">
        <w:rPr>
          <w:rFonts w:ascii="Times New Roman" w:hAnsi="Times New Roman" w:cs="Times New Roman"/>
          <w:sz w:val="20"/>
          <w:szCs w:val="20"/>
          <w:lang w:val="kk-KZ"/>
        </w:rPr>
        <w:t>байланыс (болжамдар немесе қорытынды жасау, өзінде бар біліммен байланыстыру).</w:t>
      </w:r>
    </w:p>
    <w:p w:rsidR="00A15278" w:rsidRPr="000956B2" w:rsidRDefault="00A15278" w:rsidP="002E624F">
      <w:pPr>
        <w:jc w:val="center"/>
        <w:rPr>
          <w:rFonts w:ascii="Times New Roman" w:hAnsi="Times New Roman" w:cs="Times New Roman"/>
          <w:b/>
          <w:sz w:val="20"/>
          <w:szCs w:val="20"/>
          <w:lang w:val="kk-KZ"/>
        </w:rPr>
      </w:pPr>
    </w:p>
    <w:p w:rsidR="00D323E8" w:rsidRPr="00D323E8" w:rsidRDefault="00D323E8" w:rsidP="00D323E8">
      <w:pPr>
        <w:pStyle w:val="aa"/>
        <w:jc w:val="center"/>
        <w:rPr>
          <w:rFonts w:ascii="Times New Roman" w:hAnsi="Times New Roman" w:cs="Times New Roman"/>
          <w:b/>
          <w:sz w:val="20"/>
          <w:szCs w:val="20"/>
          <w:lang w:val="kk-KZ" w:eastAsia="kk-KZ" w:bidi="kk-KZ"/>
        </w:rPr>
      </w:pPr>
      <w:r>
        <w:rPr>
          <w:rFonts w:ascii="Times New Roman" w:hAnsi="Times New Roman" w:cs="Times New Roman"/>
          <w:b/>
          <w:sz w:val="20"/>
          <w:szCs w:val="20"/>
          <w:lang w:val="kk-KZ" w:eastAsia="kk-KZ" w:bidi="kk-KZ"/>
        </w:rPr>
        <w:t xml:space="preserve">96.  </w:t>
      </w:r>
      <w:r w:rsidR="002D6997" w:rsidRPr="00D323E8">
        <w:rPr>
          <w:rFonts w:ascii="Times New Roman" w:hAnsi="Times New Roman" w:cs="Times New Roman"/>
          <w:b/>
          <w:sz w:val="20"/>
          <w:szCs w:val="20"/>
          <w:lang w:val="kk-KZ" w:eastAsia="kk-KZ" w:bidi="kk-KZ"/>
        </w:rPr>
        <w:t>«ДЖИГСО</w:t>
      </w:r>
      <w:r w:rsidRPr="00D323E8">
        <w:rPr>
          <w:rFonts w:ascii="Times New Roman" w:hAnsi="Times New Roman" w:cs="Times New Roman"/>
          <w:b/>
          <w:sz w:val="20"/>
          <w:szCs w:val="20"/>
          <w:lang w:val="kk-KZ" w:eastAsia="kk-KZ" w:bidi="kk-KZ"/>
        </w:rPr>
        <w:t>»</w:t>
      </w:r>
    </w:p>
    <w:p w:rsidR="002D6997" w:rsidRPr="00D323E8" w:rsidRDefault="00D323E8" w:rsidP="00D323E8">
      <w:pPr>
        <w:pStyle w:val="aa"/>
        <w:ind w:firstLine="380"/>
        <w:jc w:val="both"/>
        <w:rPr>
          <w:rFonts w:ascii="Times New Roman" w:hAnsi="Times New Roman" w:cs="Times New Roman"/>
          <w:b/>
          <w:sz w:val="20"/>
          <w:szCs w:val="20"/>
          <w:lang w:val="kk-KZ" w:eastAsia="kk-KZ" w:bidi="kk-KZ"/>
        </w:rPr>
      </w:pPr>
      <w:r>
        <w:rPr>
          <w:rFonts w:ascii="Times New Roman" w:hAnsi="Times New Roman" w:cs="Times New Roman"/>
          <w:sz w:val="20"/>
          <w:szCs w:val="20"/>
          <w:lang w:val="kk-KZ"/>
        </w:rPr>
        <w:t xml:space="preserve">  </w:t>
      </w:r>
      <w:r w:rsidR="002D6997" w:rsidRPr="00D323E8">
        <w:rPr>
          <w:rFonts w:ascii="Times New Roman" w:hAnsi="Times New Roman" w:cs="Times New Roman"/>
          <w:sz w:val="20"/>
          <w:szCs w:val="20"/>
          <w:lang w:val="kk-KZ"/>
        </w:rPr>
        <w:t>Топтарға мәтін бөлігі таратылады. Мәтін бөлігін оқып, өз топтарында талқылайды. Талқылауға аз ғана уақыт беріледі. Бастапқы топқа қайта келіп, қолдарындағы мәтін бөліктерін құрастырады. Топтарға мәтіннің толық нұсқасы таратылады. Толық мәтін мазмұнымен танысып, мәтін желісін топ мүшелері бірлесіп отырып аяқтайды.</w:t>
      </w:r>
    </w:p>
    <w:p w:rsidR="002D6997" w:rsidRPr="000956B2" w:rsidRDefault="002D6997" w:rsidP="00D323E8">
      <w:pPr>
        <w:spacing w:after="0"/>
        <w:ind w:firstLine="380"/>
        <w:jc w:val="both"/>
        <w:rPr>
          <w:rFonts w:ascii="Times New Roman" w:hAnsi="Times New Roman" w:cs="Times New Roman"/>
          <w:sz w:val="20"/>
          <w:szCs w:val="20"/>
          <w:lang w:val="kk-KZ"/>
        </w:rPr>
      </w:pPr>
      <w:r w:rsidRPr="00D323E8">
        <w:rPr>
          <w:rFonts w:ascii="Times New Roman" w:hAnsi="Times New Roman" w:cs="Times New Roman"/>
          <w:color w:val="000000"/>
          <w:sz w:val="20"/>
          <w:szCs w:val="20"/>
          <w:lang w:val="kk-KZ" w:eastAsia="kk-KZ" w:bidi="kk-KZ"/>
        </w:rPr>
        <w:t xml:space="preserve"> ДЖИГСО әдісімен жұмыс ақпарат алу мен пысықтауға, ойлауға ықпал етеді. Оқытудың осы ұжымдық әдісін жүзеге асыру мақсаты — жалпы мәселені алдымен жұпта</w:t>
      </w:r>
      <w:r w:rsidRPr="000956B2">
        <w:rPr>
          <w:rFonts w:ascii="Times New Roman" w:hAnsi="Times New Roman" w:cs="Times New Roman"/>
          <w:color w:val="000000"/>
          <w:sz w:val="20"/>
          <w:szCs w:val="20"/>
          <w:lang w:val="kk-KZ" w:eastAsia="kk-KZ" w:bidi="kk-KZ"/>
        </w:rPr>
        <w:t>, кейін ұжымда талқылау, үйрену мен үйрету.  Бұл жағдайда әрбір оқушы бір сәт өзін мұғалім ретінде сезінеді, оқуға деген жауапкершілігі артады. Мәселен, әдісті қолдануды төмендегіше қарастырып көрейік.</w:t>
      </w:r>
    </w:p>
    <w:p w:rsidR="002D6997" w:rsidRPr="000956B2" w:rsidRDefault="002D6997" w:rsidP="00D323E8">
      <w:pPr>
        <w:spacing w:after="0"/>
        <w:ind w:firstLine="380"/>
        <w:jc w:val="both"/>
        <w:rPr>
          <w:rFonts w:ascii="Times New Roman" w:hAnsi="Times New Roman" w:cs="Times New Roman"/>
          <w:sz w:val="20"/>
          <w:szCs w:val="20"/>
          <w:lang w:val="kk-KZ"/>
        </w:rPr>
      </w:pPr>
      <w:r w:rsidRPr="000956B2">
        <w:rPr>
          <w:rFonts w:ascii="Times New Roman" w:hAnsi="Times New Roman" w:cs="Times New Roman"/>
          <w:color w:val="000000"/>
          <w:sz w:val="20"/>
          <w:szCs w:val="20"/>
          <w:lang w:val="kk-KZ" w:eastAsia="kk-KZ" w:bidi="kk-KZ"/>
        </w:rPr>
        <w:t xml:space="preserve">Алдымен ұжым 4 адамнан тұратын топтарға бөлінеді. Бұлар - бастапқы жеке жұмыс </w:t>
      </w:r>
      <w:r w:rsidRPr="000956B2">
        <w:rPr>
          <w:rFonts w:ascii="Times New Roman" w:hAnsi="Times New Roman" w:cs="Times New Roman"/>
          <w:color w:val="000000"/>
          <w:sz w:val="20"/>
          <w:szCs w:val="20"/>
          <w:lang w:val="kk-KZ" w:eastAsia="ru-RU" w:bidi="ru-RU"/>
        </w:rPr>
        <w:t xml:space="preserve">топтары. </w:t>
      </w:r>
      <w:r w:rsidRPr="000956B2">
        <w:rPr>
          <w:rFonts w:ascii="Times New Roman" w:hAnsi="Times New Roman" w:cs="Times New Roman"/>
          <w:color w:val="000000"/>
          <w:sz w:val="20"/>
          <w:szCs w:val="20"/>
          <w:lang w:val="kk-KZ" w:eastAsia="kk-KZ" w:bidi="kk-KZ"/>
        </w:rPr>
        <w:t xml:space="preserve">Берілгелі тұрған жұмыс мәтіні төртке бөлінеді. Енді топ </w:t>
      </w:r>
      <w:r w:rsidRPr="000956B2">
        <w:rPr>
          <w:rFonts w:ascii="Times New Roman" w:hAnsi="Times New Roman" w:cs="Times New Roman"/>
          <w:color w:val="000000"/>
          <w:sz w:val="20"/>
          <w:szCs w:val="20"/>
          <w:lang w:val="kk-KZ" w:eastAsia="kk-KZ" w:bidi="kk-KZ"/>
        </w:rPr>
        <w:lastRenderedPageBreak/>
        <w:t xml:space="preserve">мүшелері төртке дейінгі реттік жүйеде тағы бөлінеді. Тіпті тақырыпқа қатысты сұрақ қойып, айтылған сөздерді шартты атау ретінде бөліп беруге де болады (мәселен, берілген сөйлемдердің мағыналық түрлерін анықтаңдар: сұраулы, лепті, хабарлы, бұйрықты). Бұл жолы </w:t>
      </w:r>
      <w:r w:rsidRPr="000956B2">
        <w:rPr>
          <w:rFonts w:ascii="Times New Roman" w:hAnsi="Times New Roman" w:cs="Times New Roman"/>
          <w:color w:val="000000"/>
          <w:sz w:val="20"/>
          <w:szCs w:val="20"/>
          <w:lang w:val="kk-KZ" w:eastAsia="ru-RU" w:bidi="ru-RU"/>
        </w:rPr>
        <w:t xml:space="preserve">әр </w:t>
      </w:r>
      <w:r w:rsidRPr="000956B2">
        <w:rPr>
          <w:rFonts w:ascii="Times New Roman" w:hAnsi="Times New Roman" w:cs="Times New Roman"/>
          <w:color w:val="000000"/>
          <w:sz w:val="20"/>
          <w:szCs w:val="20"/>
          <w:lang w:val="kk-KZ" w:eastAsia="kk-KZ" w:bidi="kk-KZ"/>
        </w:rPr>
        <w:t>сан иелері немесе атау иелері өз алдына «жұмыс тобын» құрайды.</w:t>
      </w:r>
    </w:p>
    <w:p w:rsidR="002D6997" w:rsidRPr="000956B2" w:rsidRDefault="002D6997" w:rsidP="002E624F">
      <w:pPr>
        <w:spacing w:after="0"/>
        <w:ind w:firstLine="380"/>
        <w:jc w:val="both"/>
        <w:rPr>
          <w:rFonts w:ascii="Times New Roman" w:hAnsi="Times New Roman" w:cs="Times New Roman"/>
          <w:sz w:val="20"/>
          <w:szCs w:val="20"/>
          <w:lang w:val="kk-KZ"/>
        </w:rPr>
      </w:pPr>
      <w:r w:rsidRPr="000956B2">
        <w:rPr>
          <w:rFonts w:ascii="Times New Roman" w:hAnsi="Times New Roman" w:cs="Times New Roman"/>
          <w:color w:val="000000"/>
          <w:sz w:val="20"/>
          <w:szCs w:val="20"/>
          <w:lang w:val="kk-KZ" w:eastAsia="kk-KZ" w:bidi="kk-KZ"/>
        </w:rPr>
        <w:t xml:space="preserve">Оқуға ұсынылатын материалдың тақырыбы талқыланған соң, осы мәтінді топта талқылап, түсіну қажет екендігі ескертіледі. Логикалық түрде төрт бөлікке бөлінген мәтін бөліктері әр топқа таратылады. Топтар тұтас мәтінмен емес, </w:t>
      </w:r>
      <w:r w:rsidRPr="000956B2">
        <w:rPr>
          <w:rFonts w:ascii="Times New Roman" w:hAnsi="Times New Roman" w:cs="Times New Roman"/>
          <w:color w:val="000000"/>
          <w:sz w:val="20"/>
          <w:szCs w:val="20"/>
          <w:lang w:val="kk-KZ" w:eastAsia="ru-RU" w:bidi="ru-RU"/>
        </w:rPr>
        <w:t xml:space="preserve">тек </w:t>
      </w:r>
      <w:r w:rsidRPr="000956B2">
        <w:rPr>
          <w:rFonts w:ascii="Times New Roman" w:hAnsi="Times New Roman" w:cs="Times New Roman"/>
          <w:color w:val="000000"/>
          <w:sz w:val="20"/>
          <w:szCs w:val="20"/>
          <w:lang w:val="kk-KZ" w:eastAsia="kk-KZ" w:bidi="kk-KZ"/>
        </w:rPr>
        <w:t xml:space="preserve">белгілі бөлікпен ғана жұмыс істеп, бүге-шігесіне дейін талдайды, пікір алмасады, ойын нақтылайды. Жұмысты бастамас бұрын екінші құрылған шағын топқа </w:t>
      </w:r>
      <w:r w:rsidRPr="000956B2">
        <w:rPr>
          <w:rFonts w:ascii="Times New Roman" w:hAnsi="Times New Roman" w:cs="Times New Roman"/>
          <w:color w:val="000000"/>
          <w:sz w:val="20"/>
          <w:szCs w:val="20"/>
          <w:lang w:val="kk-KZ" w:eastAsia="ru-RU" w:bidi="ru-RU"/>
        </w:rPr>
        <w:t xml:space="preserve">бара </w:t>
      </w:r>
      <w:r w:rsidRPr="000956B2">
        <w:rPr>
          <w:rFonts w:ascii="Times New Roman" w:hAnsi="Times New Roman" w:cs="Times New Roman"/>
          <w:color w:val="000000"/>
          <w:sz w:val="20"/>
          <w:szCs w:val="20"/>
          <w:lang w:val="kk-KZ" w:eastAsia="kk-KZ" w:bidi="kk-KZ"/>
        </w:rPr>
        <w:t xml:space="preserve">жатқан оқушыларға «жұмыс тобында» мәтіннің тиісті </w:t>
      </w:r>
      <w:r w:rsidRPr="000956B2">
        <w:rPr>
          <w:rFonts w:ascii="Times New Roman" w:hAnsi="Times New Roman" w:cs="Times New Roman"/>
          <w:color w:val="000000"/>
          <w:sz w:val="20"/>
          <w:szCs w:val="20"/>
          <w:lang w:val="kk-KZ" w:eastAsia="ru-RU" w:bidi="ru-RU"/>
        </w:rPr>
        <w:t xml:space="preserve">болты </w:t>
      </w:r>
      <w:r w:rsidRPr="000956B2">
        <w:rPr>
          <w:rFonts w:ascii="Times New Roman" w:hAnsi="Times New Roman" w:cs="Times New Roman"/>
          <w:color w:val="000000"/>
          <w:sz w:val="20"/>
          <w:szCs w:val="20"/>
          <w:lang w:val="kk-KZ" w:eastAsia="kk-KZ" w:bidi="kk-KZ"/>
        </w:rPr>
        <w:t>жақсы меңгеру қажеттігі айтылады, өйткені сол бөлімді «бастапқы топ» мүшелеріне түсіндіруге жауапты болатыны, мәтінді тұтас түсіну әр оқушының жұмыс істеуі мен зейін қоя түсінуіне байланысты екені түсіндіріліп, жауапкершілік жүктеледі.</w:t>
      </w:r>
    </w:p>
    <w:p w:rsidR="002D6997" w:rsidRPr="00D323E8" w:rsidRDefault="002D6997" w:rsidP="00D323E8">
      <w:pPr>
        <w:jc w:val="both"/>
        <w:rPr>
          <w:rFonts w:ascii="Times New Roman" w:hAnsi="Times New Roman" w:cs="Times New Roman"/>
          <w:sz w:val="20"/>
          <w:szCs w:val="20"/>
          <w:lang w:val="kk-KZ" w:bidi="kk-KZ"/>
        </w:rPr>
      </w:pPr>
      <w:r w:rsidRPr="00D323E8">
        <w:rPr>
          <w:rFonts w:ascii="Times New Roman" w:hAnsi="Times New Roman" w:cs="Times New Roman"/>
          <w:sz w:val="20"/>
          <w:szCs w:val="20"/>
          <w:lang w:val="kk-KZ" w:bidi="kk-KZ"/>
        </w:rPr>
        <w:t xml:space="preserve">Бұл </w:t>
      </w:r>
      <w:r w:rsidRPr="00D323E8">
        <w:rPr>
          <w:rFonts w:ascii="Times New Roman" w:hAnsi="Times New Roman" w:cs="Times New Roman"/>
          <w:sz w:val="20"/>
          <w:szCs w:val="20"/>
          <w:lang w:val="kk-KZ" w:eastAsia="ru-RU" w:bidi="ru-RU"/>
        </w:rPr>
        <w:t xml:space="preserve">стратегия </w:t>
      </w:r>
      <w:r w:rsidRPr="00D323E8">
        <w:rPr>
          <w:rFonts w:ascii="Times New Roman" w:hAnsi="Times New Roman" w:cs="Times New Roman"/>
          <w:sz w:val="20"/>
          <w:szCs w:val="20"/>
          <w:lang w:val="kk-KZ" w:bidi="kk-KZ"/>
        </w:rPr>
        <w:t>мазмұнды жан-жақты мең</w:t>
      </w:r>
      <w:r w:rsidR="00D323E8" w:rsidRPr="00D323E8">
        <w:rPr>
          <w:rFonts w:ascii="Times New Roman" w:hAnsi="Times New Roman" w:cs="Times New Roman"/>
          <w:sz w:val="20"/>
          <w:szCs w:val="20"/>
          <w:lang w:val="kk-KZ" w:bidi="kk-KZ"/>
        </w:rPr>
        <w:t xml:space="preserve">геру, оқығанды есте сақтау үшін </w:t>
      </w:r>
      <w:r w:rsidRPr="00D323E8">
        <w:rPr>
          <w:rFonts w:ascii="Times New Roman" w:hAnsi="Times New Roman" w:cs="Times New Roman"/>
          <w:sz w:val="20"/>
          <w:szCs w:val="20"/>
          <w:lang w:val="kk-KZ" w:bidi="kk-KZ"/>
        </w:rPr>
        <w:t xml:space="preserve">ұмтылу, жауапкершілік дағдысына </w:t>
      </w:r>
      <w:r w:rsidRPr="00D323E8">
        <w:rPr>
          <w:rFonts w:ascii="Times New Roman" w:hAnsi="Times New Roman" w:cs="Times New Roman"/>
          <w:sz w:val="20"/>
          <w:szCs w:val="20"/>
          <w:lang w:val="kk-KZ" w:eastAsia="ru-RU" w:bidi="ru-RU"/>
        </w:rPr>
        <w:t xml:space="preserve">баулу </w:t>
      </w:r>
      <w:r w:rsidRPr="00D323E8">
        <w:rPr>
          <w:rFonts w:ascii="Times New Roman" w:hAnsi="Times New Roman" w:cs="Times New Roman"/>
          <w:sz w:val="20"/>
          <w:szCs w:val="20"/>
          <w:lang w:val="kk-KZ" w:bidi="kk-KZ"/>
        </w:rPr>
        <w:t xml:space="preserve">мақсаттарында </w:t>
      </w:r>
      <w:r w:rsidRPr="00D323E8">
        <w:rPr>
          <w:rFonts w:ascii="Times New Roman" w:hAnsi="Times New Roman" w:cs="Times New Roman"/>
          <w:sz w:val="20"/>
          <w:szCs w:val="20"/>
          <w:lang w:val="kk-KZ" w:eastAsia="ru-RU" w:bidi="ru-RU"/>
        </w:rPr>
        <w:t xml:space="preserve">аса </w:t>
      </w:r>
      <w:r w:rsidRPr="00D323E8">
        <w:rPr>
          <w:rFonts w:ascii="Times New Roman" w:hAnsi="Times New Roman" w:cs="Times New Roman"/>
          <w:sz w:val="20"/>
          <w:szCs w:val="20"/>
          <w:lang w:val="kk-KZ" w:bidi="kk-KZ"/>
        </w:rPr>
        <w:t>тиімді. Оқушының оқуға деген қызығушылығы артады, ұжымда жақсы қарым-қатынас қалыптасады, саналы тәртіп орнайды.</w:t>
      </w:r>
    </w:p>
    <w:p w:rsidR="00D323E8" w:rsidRPr="00D323E8" w:rsidRDefault="00D323E8" w:rsidP="00D323E8">
      <w:pPr>
        <w:pStyle w:val="aa"/>
        <w:jc w:val="center"/>
        <w:rPr>
          <w:rFonts w:ascii="Times New Roman" w:hAnsi="Times New Roman" w:cs="Times New Roman"/>
          <w:b/>
          <w:sz w:val="20"/>
          <w:szCs w:val="20"/>
          <w:lang w:val="kk-KZ"/>
        </w:rPr>
      </w:pPr>
      <w:r w:rsidRPr="00D323E8">
        <w:rPr>
          <w:rFonts w:ascii="Times New Roman" w:hAnsi="Times New Roman" w:cs="Times New Roman"/>
          <w:b/>
          <w:sz w:val="20"/>
          <w:szCs w:val="20"/>
          <w:lang w:val="kk-KZ"/>
        </w:rPr>
        <w:t xml:space="preserve">97.  </w:t>
      </w:r>
      <w:r w:rsidR="00A15278" w:rsidRPr="00D323E8">
        <w:rPr>
          <w:rFonts w:ascii="Times New Roman" w:hAnsi="Times New Roman" w:cs="Times New Roman"/>
          <w:b/>
          <w:sz w:val="20"/>
          <w:szCs w:val="20"/>
          <w:lang w:val="kk-KZ"/>
        </w:rPr>
        <w:t>«Диаманта»</w:t>
      </w:r>
    </w:p>
    <w:p w:rsidR="00877895" w:rsidRPr="00D323E8" w:rsidRDefault="00877895" w:rsidP="00D323E8">
      <w:pPr>
        <w:pStyle w:val="aa"/>
        <w:ind w:firstLine="708"/>
        <w:rPr>
          <w:rFonts w:ascii="Times New Roman" w:hAnsi="Times New Roman" w:cs="Times New Roman"/>
          <w:b/>
          <w:sz w:val="20"/>
          <w:szCs w:val="20"/>
          <w:lang w:val="kk-KZ"/>
        </w:rPr>
      </w:pPr>
      <w:r w:rsidRPr="00D323E8">
        <w:rPr>
          <w:rFonts w:ascii="Times New Roman" w:hAnsi="Times New Roman" w:cs="Times New Roman"/>
          <w:sz w:val="20"/>
          <w:szCs w:val="20"/>
          <w:lang w:val="kk-KZ"/>
        </w:rPr>
        <w:t>Диаманта – жеті жолдан тұратын өлең түрі, бірінші және соңғы жолдары қарама-қарсы мәнде болуы қажет. Мағыналары қарама-қарсы түсініктермен жұмыс істегенде пайдалы.</w:t>
      </w:r>
    </w:p>
    <w:p w:rsidR="00877895" w:rsidRPr="000956B2" w:rsidRDefault="00877895"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1,7 – жолдары – антоним-зат есімдер;</w:t>
      </w:r>
    </w:p>
    <w:p w:rsidR="00877895" w:rsidRPr="000956B2" w:rsidRDefault="00877895"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2 – бірінші зат есімге екі сын есім;</w:t>
      </w:r>
    </w:p>
    <w:p w:rsidR="00877895" w:rsidRPr="000956B2" w:rsidRDefault="00877895"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3 – бірінші зат есімге үш етістік;</w:t>
      </w:r>
    </w:p>
    <w:p w:rsidR="00877895" w:rsidRPr="000956B2" w:rsidRDefault="00877895"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4 – зат есімді екі сөз тіркесі;</w:t>
      </w:r>
    </w:p>
    <w:p w:rsidR="00877895" w:rsidRPr="000956B2" w:rsidRDefault="00877895"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5 – екінші зат есімге үш етістік;</w:t>
      </w:r>
    </w:p>
    <w:p w:rsidR="00877895" w:rsidRPr="000956B2" w:rsidRDefault="00877895"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6 – екінші зат есімге екі сын есім;</w:t>
      </w:r>
    </w:p>
    <w:p w:rsidR="00877895" w:rsidRPr="000956B2" w:rsidRDefault="00877895"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Мысалы:</w:t>
      </w:r>
    </w:p>
    <w:p w:rsidR="00877895" w:rsidRPr="000956B2" w:rsidRDefault="00877895"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қала</w:t>
      </w:r>
    </w:p>
    <w:p w:rsidR="00877895" w:rsidRPr="000956B2" w:rsidRDefault="00877895"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үлкен, көне</w:t>
      </w:r>
    </w:p>
    <w:p w:rsidR="00877895" w:rsidRPr="000956B2" w:rsidRDefault="00877895"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салынады, өседі, гүлденеді</w:t>
      </w:r>
    </w:p>
    <w:p w:rsidR="00877895" w:rsidRPr="000956B2" w:rsidRDefault="00877895"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танымал қала, кішкентай ауыл</w:t>
      </w:r>
    </w:p>
    <w:p w:rsidR="00877895" w:rsidRPr="000956B2" w:rsidRDefault="00877895"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асырайды, дамиды, қалыптасады</w:t>
      </w:r>
    </w:p>
    <w:p w:rsidR="00877895" w:rsidRPr="000956B2" w:rsidRDefault="00877895"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әдемі, туған</w:t>
      </w:r>
    </w:p>
    <w:p w:rsidR="00877895" w:rsidRPr="000956B2" w:rsidRDefault="00877895"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ауыл</w:t>
      </w:r>
    </w:p>
    <w:p w:rsidR="00D323E8" w:rsidRPr="00D323E8" w:rsidRDefault="00D323E8" w:rsidP="00D323E8">
      <w:pPr>
        <w:pStyle w:val="aa"/>
        <w:jc w:val="center"/>
        <w:rPr>
          <w:rFonts w:ascii="Times New Roman" w:hAnsi="Times New Roman" w:cs="Times New Roman"/>
          <w:b/>
          <w:sz w:val="20"/>
          <w:szCs w:val="20"/>
          <w:lang w:val="kk-KZ"/>
        </w:rPr>
      </w:pPr>
      <w:r w:rsidRPr="00D323E8">
        <w:rPr>
          <w:rFonts w:ascii="Times New Roman" w:hAnsi="Times New Roman" w:cs="Times New Roman"/>
          <w:b/>
          <w:sz w:val="20"/>
          <w:szCs w:val="20"/>
          <w:lang w:val="kk-KZ"/>
        </w:rPr>
        <w:lastRenderedPageBreak/>
        <w:t xml:space="preserve">98.  </w:t>
      </w:r>
      <w:r w:rsidR="003F1FD6" w:rsidRPr="00D323E8">
        <w:rPr>
          <w:rFonts w:ascii="Times New Roman" w:hAnsi="Times New Roman" w:cs="Times New Roman"/>
          <w:b/>
          <w:sz w:val="20"/>
          <w:szCs w:val="20"/>
          <w:lang w:val="kk-KZ"/>
        </w:rPr>
        <w:t>«Дизайн»</w:t>
      </w:r>
    </w:p>
    <w:p w:rsidR="004279EF" w:rsidRPr="00D323E8" w:rsidRDefault="003F1FD6" w:rsidP="00D323E8">
      <w:pPr>
        <w:pStyle w:val="aa"/>
        <w:rPr>
          <w:rFonts w:ascii="Times New Roman" w:hAnsi="Times New Roman" w:cs="Times New Roman"/>
          <w:b/>
          <w:sz w:val="20"/>
          <w:szCs w:val="20"/>
          <w:lang w:val="kk-KZ"/>
        </w:rPr>
      </w:pPr>
      <w:r w:rsidRPr="00D323E8">
        <w:rPr>
          <w:rFonts w:ascii="Times New Roman" w:hAnsi="Times New Roman" w:cs="Times New Roman"/>
          <w:sz w:val="20"/>
          <w:szCs w:val="20"/>
          <w:lang w:val="kk-KZ"/>
        </w:rPr>
        <w:t>Әр оқушы өзінің қандай жансыз зат екенін айтады. Дизайнер келіп оларды өз талғамымен орналастырады.  Ең бастысы, бәрін өз орнына тиімді орналастыра білу. Сабақта да солай әр жұмыстың өз қы</w:t>
      </w:r>
      <w:r w:rsidR="00C46759" w:rsidRPr="00D323E8">
        <w:rPr>
          <w:rFonts w:ascii="Times New Roman" w:hAnsi="Times New Roman" w:cs="Times New Roman"/>
          <w:sz w:val="20"/>
          <w:szCs w:val="20"/>
          <w:lang w:val="kk-KZ"/>
        </w:rPr>
        <w:t>зметі, өз орны бар. Орнымен жұм</w:t>
      </w:r>
      <w:r w:rsidRPr="00D323E8">
        <w:rPr>
          <w:rFonts w:ascii="Times New Roman" w:hAnsi="Times New Roman" w:cs="Times New Roman"/>
          <w:sz w:val="20"/>
          <w:szCs w:val="20"/>
          <w:lang w:val="kk-KZ"/>
        </w:rPr>
        <w:t>сасақ қана нәтиже болатынын білдіру.</w:t>
      </w:r>
    </w:p>
    <w:p w:rsidR="00D323E8" w:rsidRDefault="00D323E8" w:rsidP="002E624F">
      <w:pPr>
        <w:spacing w:after="0"/>
        <w:jc w:val="center"/>
        <w:rPr>
          <w:rFonts w:ascii="Times New Roman" w:hAnsi="Times New Roman" w:cs="Times New Roman"/>
          <w:b/>
          <w:sz w:val="20"/>
          <w:szCs w:val="20"/>
          <w:lang w:val="kk-KZ"/>
        </w:rPr>
      </w:pPr>
    </w:p>
    <w:p w:rsidR="00D323E8" w:rsidRDefault="00D323E8" w:rsidP="002E624F">
      <w:pPr>
        <w:spacing w:after="0"/>
        <w:jc w:val="center"/>
        <w:rPr>
          <w:rFonts w:ascii="Times New Roman" w:hAnsi="Times New Roman" w:cs="Times New Roman"/>
          <w:b/>
          <w:sz w:val="20"/>
          <w:szCs w:val="20"/>
          <w:lang w:val="kk-KZ"/>
        </w:rPr>
      </w:pPr>
    </w:p>
    <w:p w:rsidR="007C2326" w:rsidRPr="000956B2" w:rsidRDefault="00D323E8" w:rsidP="002E624F">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99.  </w:t>
      </w:r>
      <w:r w:rsidR="00A15278" w:rsidRPr="000956B2">
        <w:rPr>
          <w:rFonts w:ascii="Times New Roman" w:hAnsi="Times New Roman" w:cs="Times New Roman"/>
          <w:b/>
          <w:sz w:val="20"/>
          <w:szCs w:val="20"/>
          <w:lang w:val="kk-KZ"/>
        </w:rPr>
        <w:t xml:space="preserve">«Динамикалық шеңбер» </w:t>
      </w:r>
    </w:p>
    <w:p w:rsidR="007C2326" w:rsidRPr="000956B2" w:rsidRDefault="007C2326" w:rsidP="00D323E8">
      <w:pPr>
        <w:spacing w:after="0"/>
        <w:ind w:firstLine="50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w:t>
      </w:r>
      <w:r w:rsidR="005F3EF5" w:rsidRPr="000956B2">
        <w:rPr>
          <w:rFonts w:ascii="Times New Roman" w:hAnsi="Times New Roman" w:cs="Times New Roman"/>
          <w:sz w:val="20"/>
          <w:szCs w:val="20"/>
          <w:lang w:val="kk-KZ"/>
        </w:rPr>
        <w:t xml:space="preserve"> коридорға шығып, </w:t>
      </w:r>
      <w:r w:rsidRPr="000956B2">
        <w:rPr>
          <w:rFonts w:ascii="Times New Roman" w:hAnsi="Times New Roman" w:cs="Times New Roman"/>
          <w:sz w:val="20"/>
          <w:szCs w:val="20"/>
          <w:lang w:val="kk-KZ"/>
        </w:rPr>
        <w:t xml:space="preserve"> ішкі және сыртқа шеңберге бөлінеді.</w:t>
      </w:r>
      <w:r w:rsidR="008222C8" w:rsidRPr="000956B2">
        <w:rPr>
          <w:rFonts w:ascii="Times New Roman" w:hAnsi="Times New Roman" w:cs="Times New Roman"/>
          <w:sz w:val="20"/>
          <w:szCs w:val="20"/>
          <w:lang w:val="kk-KZ"/>
        </w:rPr>
        <w:t xml:space="preserve"> Сыртқы шеңбердегілер қозғалмай тұрады, ал ішкі шеңбердегілер берілген тапсырмалар бойынша </w:t>
      </w:r>
      <w:r w:rsidR="005410DF" w:rsidRPr="000956B2">
        <w:rPr>
          <w:rFonts w:ascii="Times New Roman" w:hAnsi="Times New Roman" w:cs="Times New Roman"/>
          <w:sz w:val="20"/>
          <w:szCs w:val="20"/>
          <w:lang w:val="kk-KZ"/>
        </w:rPr>
        <w:t xml:space="preserve">білетіндерін айтып келесі жұбына бір айналым жасап шыққанша қозғалады. </w:t>
      </w:r>
      <w:r w:rsidR="005F3EF5" w:rsidRPr="000956B2">
        <w:rPr>
          <w:rFonts w:ascii="Times New Roman" w:hAnsi="Times New Roman" w:cs="Times New Roman"/>
          <w:sz w:val="20"/>
          <w:szCs w:val="20"/>
          <w:lang w:val="kk-KZ"/>
        </w:rPr>
        <w:t>Сыртқы шеңбердегілер сол тақырып бойынша жасаған қорытындыларын сыныпқа келіп айтады.</w:t>
      </w:r>
    </w:p>
    <w:p w:rsidR="00972E1F" w:rsidRPr="000956B2" w:rsidRDefault="00972E1F" w:rsidP="002E624F">
      <w:pPr>
        <w:spacing w:after="0"/>
        <w:ind w:left="160" w:firstLine="340"/>
        <w:jc w:val="both"/>
        <w:rPr>
          <w:rFonts w:ascii="Times New Roman" w:hAnsi="Times New Roman" w:cs="Times New Roman"/>
          <w:b/>
          <w:color w:val="000000"/>
          <w:sz w:val="20"/>
          <w:szCs w:val="20"/>
          <w:lang w:val="kk-KZ" w:eastAsia="kk-KZ" w:bidi="kk-KZ"/>
        </w:rPr>
      </w:pPr>
    </w:p>
    <w:p w:rsidR="00972E1F" w:rsidRPr="000956B2" w:rsidRDefault="00C60B30" w:rsidP="00C60B30">
      <w:pPr>
        <w:spacing w:after="0"/>
        <w:jc w:val="center"/>
        <w:rPr>
          <w:rFonts w:ascii="Times New Roman" w:hAnsi="Times New Roman" w:cs="Times New Roman"/>
          <w:b/>
          <w:color w:val="000000"/>
          <w:sz w:val="20"/>
          <w:szCs w:val="20"/>
          <w:lang w:val="kk-KZ" w:eastAsia="kk-KZ" w:bidi="kk-KZ"/>
        </w:rPr>
      </w:pPr>
      <w:r>
        <w:rPr>
          <w:rFonts w:ascii="Times New Roman" w:hAnsi="Times New Roman" w:cs="Times New Roman"/>
          <w:b/>
          <w:color w:val="000000"/>
          <w:sz w:val="20"/>
          <w:szCs w:val="20"/>
          <w:lang w:val="kk-KZ" w:eastAsia="kk-KZ" w:bidi="kk-KZ"/>
        </w:rPr>
        <w:t xml:space="preserve">100.  </w:t>
      </w:r>
      <w:r w:rsidR="00972E1F" w:rsidRPr="000956B2">
        <w:rPr>
          <w:rFonts w:ascii="Times New Roman" w:hAnsi="Times New Roman" w:cs="Times New Roman"/>
          <w:b/>
          <w:color w:val="000000"/>
          <w:sz w:val="20"/>
          <w:szCs w:val="20"/>
          <w:lang w:val="kk-KZ" w:eastAsia="kk-KZ" w:bidi="kk-KZ"/>
        </w:rPr>
        <w:t>«Домино»</w:t>
      </w:r>
    </w:p>
    <w:p w:rsidR="00972E1F" w:rsidRPr="000956B2" w:rsidRDefault="00615990" w:rsidP="00C60B30">
      <w:pPr>
        <w:spacing w:after="0"/>
        <w:ind w:firstLine="708"/>
        <w:jc w:val="both"/>
        <w:rPr>
          <w:rFonts w:ascii="Times New Roman" w:hAnsi="Times New Roman" w:cs="Times New Roman"/>
          <w:sz w:val="20"/>
          <w:szCs w:val="20"/>
          <w:lang w:val="kk-KZ" w:eastAsia="kk-KZ" w:bidi="kk-KZ"/>
        </w:rPr>
      </w:pPr>
      <w:r w:rsidRPr="000956B2">
        <w:rPr>
          <w:rFonts w:ascii="Times New Roman" w:hAnsi="Times New Roman" w:cs="Times New Roman"/>
          <w:sz w:val="20"/>
          <w:szCs w:val="20"/>
          <w:lang w:val="kk-KZ" w:eastAsia="kk-KZ" w:bidi="kk-KZ"/>
        </w:rPr>
        <w:t xml:space="preserve">Қағаз қиындылары домино пішіндес қиылып, ортасынан қаламмен сызылады. Топтағы бірінші оқушы  оң жақ бөлігіне сұрақ жазады, келесі оқушы келесі домино парақшасының </w:t>
      </w:r>
      <w:r w:rsidR="00C55D3E" w:rsidRPr="000956B2">
        <w:rPr>
          <w:rFonts w:ascii="Times New Roman" w:hAnsi="Times New Roman" w:cs="Times New Roman"/>
          <w:sz w:val="20"/>
          <w:szCs w:val="20"/>
          <w:lang w:val="kk-KZ" w:eastAsia="kk-KZ" w:bidi="kk-KZ"/>
        </w:rPr>
        <w:t>сол жағына сол сұрақтың жауабын жазып, оң жағына өз сұрағын береді, тиісінше келесі оқушы өз доминосына осындай жазба қалдырады.</w:t>
      </w:r>
    </w:p>
    <w:p w:rsidR="00C60B30" w:rsidRDefault="00C55D3E" w:rsidP="00C60B30">
      <w:pPr>
        <w:spacing w:after="0"/>
        <w:ind w:firstLine="708"/>
        <w:jc w:val="both"/>
        <w:rPr>
          <w:rFonts w:ascii="Times New Roman" w:hAnsi="Times New Roman" w:cs="Times New Roman"/>
          <w:sz w:val="20"/>
          <w:szCs w:val="20"/>
          <w:lang w:val="kk-KZ" w:eastAsia="kk-KZ" w:bidi="kk-KZ"/>
        </w:rPr>
      </w:pPr>
      <w:r w:rsidRPr="000956B2">
        <w:rPr>
          <w:rFonts w:ascii="Times New Roman" w:hAnsi="Times New Roman" w:cs="Times New Roman"/>
          <w:sz w:val="20"/>
          <w:szCs w:val="20"/>
          <w:lang w:val="kk-KZ" w:eastAsia="kk-KZ" w:bidi="kk-KZ"/>
        </w:rPr>
        <w:t>Барлық топ өз доминоларын жасап болған соң, араластырып, көршілес топқа домино қиындыларын құрастыруға ұсынады. Әрі жылдам, әрі дұрыс</w:t>
      </w:r>
      <w:r w:rsidR="004D087F" w:rsidRPr="000956B2">
        <w:rPr>
          <w:rFonts w:ascii="Times New Roman" w:hAnsi="Times New Roman" w:cs="Times New Roman"/>
          <w:sz w:val="20"/>
          <w:szCs w:val="20"/>
          <w:lang w:val="kk-KZ" w:eastAsia="kk-KZ" w:bidi="kk-KZ"/>
        </w:rPr>
        <w:t xml:space="preserve"> құрастырған топ жеңіске жетеді.</w:t>
      </w:r>
    </w:p>
    <w:p w:rsidR="00C60B30" w:rsidRDefault="00C60B30" w:rsidP="00C60B30">
      <w:pPr>
        <w:spacing w:after="0"/>
        <w:jc w:val="center"/>
        <w:rPr>
          <w:rFonts w:ascii="Times New Roman" w:hAnsi="Times New Roman" w:cs="Times New Roman"/>
          <w:sz w:val="20"/>
          <w:szCs w:val="20"/>
          <w:lang w:val="kk-KZ" w:eastAsia="kk-KZ" w:bidi="kk-KZ"/>
        </w:rPr>
      </w:pPr>
    </w:p>
    <w:p w:rsidR="00C60B30" w:rsidRPr="00C60B30" w:rsidRDefault="00C60B30" w:rsidP="00C60B30">
      <w:pPr>
        <w:spacing w:after="0"/>
        <w:jc w:val="center"/>
        <w:rPr>
          <w:rFonts w:ascii="Times New Roman" w:hAnsi="Times New Roman" w:cs="Times New Roman"/>
          <w:sz w:val="20"/>
          <w:szCs w:val="20"/>
          <w:lang w:val="kk-KZ" w:eastAsia="kk-KZ" w:bidi="kk-KZ"/>
        </w:rPr>
      </w:pPr>
      <w:r w:rsidRPr="00C60B30">
        <w:rPr>
          <w:rFonts w:ascii="Times New Roman" w:hAnsi="Times New Roman" w:cs="Times New Roman"/>
          <w:b/>
          <w:sz w:val="20"/>
          <w:szCs w:val="20"/>
          <w:lang w:val="kk-KZ"/>
        </w:rPr>
        <w:t xml:space="preserve">101.  </w:t>
      </w:r>
      <w:r w:rsidR="004D087F" w:rsidRPr="00C60B30">
        <w:rPr>
          <w:rFonts w:ascii="Times New Roman" w:hAnsi="Times New Roman" w:cs="Times New Roman"/>
          <w:b/>
          <w:sz w:val="20"/>
          <w:szCs w:val="20"/>
          <w:lang w:val="kk-KZ"/>
        </w:rPr>
        <w:t>«Домино - 2»</w:t>
      </w:r>
    </w:p>
    <w:p w:rsidR="00B93ECC" w:rsidRPr="00C60B30" w:rsidRDefault="004D087F" w:rsidP="00C60B30">
      <w:pPr>
        <w:pStyle w:val="aa"/>
        <w:ind w:firstLine="708"/>
        <w:rPr>
          <w:rFonts w:ascii="Times New Roman" w:hAnsi="Times New Roman" w:cs="Times New Roman"/>
          <w:b/>
          <w:sz w:val="20"/>
          <w:szCs w:val="20"/>
          <w:lang w:val="kk-KZ"/>
        </w:rPr>
      </w:pPr>
      <w:r w:rsidRPr="00C60B30">
        <w:rPr>
          <w:rFonts w:ascii="Times New Roman" w:hAnsi="Times New Roman" w:cs="Times New Roman"/>
          <w:sz w:val="20"/>
          <w:szCs w:val="20"/>
          <w:lang w:val="kk-KZ"/>
        </w:rPr>
        <w:t>Қатысушылар столды жағалай отырады. Қолдарына открытка қиындылары немесе балаларға арналған суретті лото не әріптерден қиылған карточкалар таратылып беріледі. Бірінші қатысушы өзінің суретіне байланысты әңгімені бастайды. Бұл ертегі, қияли, күлкілі әңгіме т.с.с. болуы мүмкін. Ең бастысы, қолындағы сурет қамтылуы тиіс. Осы суреттің қиындысы бар келесі ойыншы әңгімені жалғастыруы керек. Осылайша басы бү</w:t>
      </w:r>
      <w:r w:rsidR="00EA568B" w:rsidRPr="00C60B30">
        <w:rPr>
          <w:rFonts w:ascii="Times New Roman" w:hAnsi="Times New Roman" w:cs="Times New Roman"/>
          <w:sz w:val="20"/>
          <w:szCs w:val="20"/>
          <w:lang w:val="kk-KZ"/>
        </w:rPr>
        <w:t xml:space="preserve">тін бір әңгіме айтылып шығады. </w:t>
      </w:r>
    </w:p>
    <w:p w:rsidR="00C60B30" w:rsidRDefault="00C60B30" w:rsidP="00C60B30">
      <w:pPr>
        <w:autoSpaceDE w:val="0"/>
        <w:autoSpaceDN w:val="0"/>
        <w:adjustRightInd w:val="0"/>
        <w:spacing w:after="0"/>
        <w:rPr>
          <w:rFonts w:ascii="Times New Roman" w:hAnsi="Times New Roman" w:cs="Times New Roman"/>
          <w:sz w:val="20"/>
          <w:szCs w:val="20"/>
          <w:lang w:val="kk-KZ"/>
        </w:rPr>
      </w:pPr>
    </w:p>
    <w:p w:rsidR="00EA568B" w:rsidRPr="00C60B30" w:rsidRDefault="00C60B30" w:rsidP="00C60B30">
      <w:pPr>
        <w:autoSpaceDE w:val="0"/>
        <w:autoSpaceDN w:val="0"/>
        <w:adjustRightInd w:val="0"/>
        <w:spacing w:after="0"/>
        <w:jc w:val="center"/>
        <w:rPr>
          <w:rFonts w:ascii="Times New Roman" w:hAnsi="Times New Roman" w:cs="Times New Roman"/>
          <w:b/>
          <w:bCs/>
          <w:color w:val="333333"/>
          <w:sz w:val="20"/>
          <w:szCs w:val="20"/>
          <w:lang w:val="kk-KZ"/>
        </w:rPr>
      </w:pPr>
      <w:r>
        <w:rPr>
          <w:rFonts w:ascii="Times New Roman" w:hAnsi="Times New Roman" w:cs="Times New Roman"/>
          <w:b/>
          <w:bCs/>
          <w:color w:val="333333"/>
          <w:sz w:val="20"/>
          <w:szCs w:val="20"/>
          <w:lang w:val="kk-KZ"/>
        </w:rPr>
        <w:t xml:space="preserve">102.  </w:t>
      </w:r>
      <w:r w:rsidR="00EA568B" w:rsidRPr="00C60B30">
        <w:rPr>
          <w:rFonts w:ascii="Times New Roman" w:hAnsi="Times New Roman" w:cs="Times New Roman"/>
          <w:b/>
          <w:bCs/>
          <w:color w:val="333333"/>
          <w:sz w:val="20"/>
          <w:szCs w:val="20"/>
          <w:lang w:val="kk-KZ"/>
        </w:rPr>
        <w:t>«Допты лақтыру»</w:t>
      </w:r>
    </w:p>
    <w:p w:rsidR="00EA568B" w:rsidRPr="000956B2" w:rsidRDefault="00EA568B" w:rsidP="00C60B30">
      <w:pPr>
        <w:autoSpaceDE w:val="0"/>
        <w:autoSpaceDN w:val="0"/>
        <w:adjustRightInd w:val="0"/>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Мұғалім доп лақтырып сұрақ қояды. Допты қағып алған оқушысұраққа жауап беріп, өзінің сұрағын қояды. Егер оқушы сұраққа жауап бере алмаса, доптыбасқа оқушыға береді. Бұл әдіс теориялық сұрақтарды  бағалауға, тілдік мақсаттардың орындалуына көмек береді.</w:t>
      </w:r>
    </w:p>
    <w:p w:rsidR="00C60B30" w:rsidRDefault="00C60B30" w:rsidP="00C60B30">
      <w:pPr>
        <w:shd w:val="clear" w:color="auto" w:fill="FFFFFF"/>
        <w:rPr>
          <w:rFonts w:ascii="Times New Roman" w:hAnsi="Times New Roman" w:cs="Times New Roman"/>
          <w:sz w:val="20"/>
          <w:szCs w:val="20"/>
          <w:lang w:val="kk-KZ"/>
        </w:rPr>
      </w:pPr>
    </w:p>
    <w:p w:rsidR="00C60B30" w:rsidRPr="00C60B30" w:rsidRDefault="00C60B30" w:rsidP="00C60B30">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 xml:space="preserve">103.  </w:t>
      </w:r>
      <w:r w:rsidR="004D087F" w:rsidRPr="00C60B30">
        <w:rPr>
          <w:rFonts w:ascii="Times New Roman" w:hAnsi="Times New Roman" w:cs="Times New Roman"/>
          <w:b/>
          <w:sz w:val="20"/>
          <w:szCs w:val="20"/>
          <w:lang w:val="kk-KZ"/>
        </w:rPr>
        <w:t>«Достармен кездесу уақыты»</w:t>
      </w:r>
    </w:p>
    <w:p w:rsidR="004D087F" w:rsidRPr="00C60B30" w:rsidRDefault="004D087F" w:rsidP="00C60B30">
      <w:pPr>
        <w:pStyle w:val="aa"/>
        <w:ind w:firstLine="708"/>
        <w:rPr>
          <w:rFonts w:ascii="Times New Roman" w:hAnsi="Times New Roman" w:cs="Times New Roman"/>
          <w:b/>
          <w:sz w:val="20"/>
          <w:szCs w:val="20"/>
          <w:lang w:val="kk-KZ"/>
        </w:rPr>
      </w:pPr>
      <w:r w:rsidRPr="00C60B30">
        <w:rPr>
          <w:rFonts w:ascii="Times New Roman" w:hAnsi="Times New Roman" w:cs="Times New Roman"/>
          <w:sz w:val="20"/>
          <w:szCs w:val="20"/>
          <w:lang w:val="kk-KZ"/>
        </w:rPr>
        <w:t>Оқушыларға осындай карточка беріп, сыныпты аралай жүріп, өздеріне ұқсас бір жанды тауып әр сағаттың тұсына атын жазу ұсынылады. Мысалы,</w:t>
      </w:r>
    </w:p>
    <w:p w:rsidR="004D087F" w:rsidRPr="00C60B30" w:rsidRDefault="004D087F" w:rsidP="002E624F">
      <w:pPr>
        <w:pStyle w:val="a3"/>
        <w:shd w:val="clear" w:color="auto" w:fill="FFFFFF"/>
        <w:ind w:left="0"/>
        <w:jc w:val="both"/>
        <w:rPr>
          <w:rFonts w:ascii="Times New Roman" w:hAnsi="Times New Roman" w:cs="Times New Roman"/>
          <w:noProof/>
          <w:sz w:val="20"/>
          <w:szCs w:val="20"/>
          <w:lang w:val="kk-KZ" w:eastAsia="ru-RU"/>
        </w:rPr>
      </w:pPr>
      <w:r w:rsidRPr="00C60B30">
        <w:rPr>
          <w:rFonts w:ascii="Times New Roman" w:hAnsi="Times New Roman" w:cs="Times New Roman"/>
          <w:sz w:val="20"/>
          <w:szCs w:val="20"/>
          <w:lang w:val="kk-KZ"/>
        </w:rPr>
        <w:t xml:space="preserve"> сенің</w:t>
      </w:r>
      <w:r w:rsidRPr="00C60B30">
        <w:rPr>
          <w:rFonts w:ascii="Times New Roman" w:hAnsi="Times New Roman" w:cs="Times New Roman"/>
          <w:noProof/>
          <w:sz w:val="20"/>
          <w:szCs w:val="20"/>
          <w:lang w:val="kk-KZ" w:eastAsia="ru-RU"/>
        </w:rPr>
        <w:t xml:space="preserve">  көзіңнің түсі маған ұқсайды екен. Сені сағат 12-ге кездесуге жазып қойсам деп едім. Осылайша  4 сағаттың тұсына аттарын жазып болған соң, сәйкес келген оқушылар бір топқа бірігіп жұмыс жасау тапсырылады.</w:t>
      </w:r>
    </w:p>
    <w:p w:rsidR="001A3603" w:rsidRPr="00C60B30" w:rsidRDefault="001A3603" w:rsidP="002E624F">
      <w:pPr>
        <w:pStyle w:val="a3"/>
        <w:shd w:val="clear" w:color="auto" w:fill="FFFFFF"/>
        <w:ind w:left="0"/>
        <w:jc w:val="both"/>
        <w:rPr>
          <w:rFonts w:ascii="Times New Roman" w:hAnsi="Times New Roman" w:cs="Times New Roman"/>
          <w:noProof/>
          <w:sz w:val="20"/>
          <w:szCs w:val="20"/>
          <w:lang w:val="kk-KZ" w:eastAsia="ru-RU"/>
        </w:rPr>
      </w:pPr>
    </w:p>
    <w:p w:rsidR="004D087F" w:rsidRPr="000956B2" w:rsidRDefault="004D087F" w:rsidP="002E624F">
      <w:pPr>
        <w:pStyle w:val="a3"/>
        <w:shd w:val="clear" w:color="auto" w:fill="FFFFFF"/>
        <w:ind w:left="0"/>
        <w:rPr>
          <w:rFonts w:ascii="Times New Roman" w:hAnsi="Times New Roman" w:cs="Times New Roman"/>
          <w:sz w:val="20"/>
          <w:szCs w:val="20"/>
          <w:lang w:val="kk-KZ"/>
        </w:rPr>
      </w:pPr>
    </w:p>
    <w:p w:rsidR="004D087F" w:rsidRPr="000956B2" w:rsidRDefault="004D087F" w:rsidP="002E624F">
      <w:pPr>
        <w:pStyle w:val="a3"/>
        <w:shd w:val="clear" w:color="auto" w:fill="FFFFFF"/>
        <w:ind w:left="0" w:firstLine="1428"/>
        <w:rPr>
          <w:rFonts w:ascii="Times New Roman" w:hAnsi="Times New Roman" w:cs="Times New Roman"/>
          <w:sz w:val="20"/>
          <w:szCs w:val="20"/>
          <w:lang w:val="kk-KZ"/>
        </w:rPr>
      </w:pPr>
      <w:r w:rsidRPr="000956B2">
        <w:rPr>
          <w:rFonts w:ascii="Times New Roman" w:hAnsi="Times New Roman" w:cs="Times New Roman"/>
          <w:noProof/>
          <w:sz w:val="20"/>
          <w:szCs w:val="20"/>
          <w:lang w:eastAsia="ru-RU"/>
        </w:rPr>
        <w:drawing>
          <wp:anchor distT="0" distB="0" distL="114300" distR="114300" simplePos="0" relativeHeight="251646464" behindDoc="0" locked="0" layoutInCell="1" allowOverlap="1">
            <wp:simplePos x="0" y="0"/>
            <wp:positionH relativeFrom="column">
              <wp:posOffset>1080135</wp:posOffset>
            </wp:positionH>
            <wp:positionV relativeFrom="paragraph">
              <wp:align>top</wp:align>
            </wp:positionV>
            <wp:extent cx="3642995" cy="2394585"/>
            <wp:effectExtent l="0" t="0" r="0" b="5715"/>
            <wp:wrapSquare wrapText="bothSides"/>
            <wp:docPr id="36" name="Рисунок 36"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383" t="5473" r="6527" b="7824"/>
                    <a:stretch/>
                  </pic:blipFill>
                  <pic:spPr bwMode="auto">
                    <a:xfrm>
                      <a:off x="0" y="0"/>
                      <a:ext cx="3642995" cy="2394585"/>
                    </a:xfrm>
                    <a:prstGeom prst="rect">
                      <a:avLst/>
                    </a:prstGeom>
                    <a:noFill/>
                    <a:ln>
                      <a:noFill/>
                    </a:ln>
                    <a:extLst>
                      <a:ext uri="{53640926-AAD7-44D8-BBD7-CCE9431645EC}">
                        <a14:shadowObscured xmlns:a14="http://schemas.microsoft.com/office/drawing/2010/main"/>
                      </a:ext>
                    </a:extLst>
                  </pic:spPr>
                </pic:pic>
              </a:graphicData>
            </a:graphic>
          </wp:anchor>
        </w:drawing>
      </w:r>
      <w:r w:rsidR="00A97054" w:rsidRPr="000956B2">
        <w:rPr>
          <w:rFonts w:ascii="Times New Roman" w:hAnsi="Times New Roman" w:cs="Times New Roman"/>
          <w:sz w:val="20"/>
          <w:szCs w:val="20"/>
          <w:lang w:val="kk-KZ"/>
        </w:rPr>
        <w:br w:type="textWrapping" w:clear="all"/>
      </w:r>
    </w:p>
    <w:p w:rsidR="001A3603" w:rsidRPr="000956B2" w:rsidRDefault="001A3603" w:rsidP="002E624F">
      <w:pPr>
        <w:widowControl w:val="0"/>
        <w:autoSpaceDE w:val="0"/>
        <w:autoSpaceDN w:val="0"/>
        <w:adjustRightInd w:val="0"/>
        <w:spacing w:after="240"/>
        <w:jc w:val="center"/>
        <w:rPr>
          <w:rFonts w:ascii="Times New Roman" w:hAnsi="Times New Roman" w:cs="Times New Roman"/>
          <w:b/>
          <w:sz w:val="20"/>
          <w:szCs w:val="20"/>
          <w:lang w:val="kk-KZ"/>
        </w:rPr>
      </w:pPr>
    </w:p>
    <w:p w:rsidR="00C60B30" w:rsidRDefault="00C60B30" w:rsidP="00C60B30">
      <w:pPr>
        <w:pStyle w:val="aa"/>
        <w:jc w:val="center"/>
        <w:rPr>
          <w:rFonts w:ascii="Times New Roman" w:hAnsi="Times New Roman" w:cs="Times New Roman"/>
          <w:b/>
          <w:sz w:val="20"/>
          <w:szCs w:val="20"/>
          <w:lang w:val="kk-KZ"/>
        </w:rPr>
      </w:pPr>
      <w:r w:rsidRPr="00C60B30">
        <w:rPr>
          <w:rFonts w:ascii="Times New Roman" w:hAnsi="Times New Roman" w:cs="Times New Roman"/>
          <w:b/>
          <w:sz w:val="20"/>
          <w:szCs w:val="20"/>
          <w:lang w:val="kk-KZ"/>
        </w:rPr>
        <w:t xml:space="preserve">104.  </w:t>
      </w:r>
      <w:r w:rsidR="00C55D3E" w:rsidRPr="00C60B30">
        <w:rPr>
          <w:rFonts w:ascii="Times New Roman" w:hAnsi="Times New Roman" w:cs="Times New Roman"/>
          <w:b/>
          <w:sz w:val="20"/>
          <w:szCs w:val="20"/>
          <w:lang w:val="kk-KZ"/>
        </w:rPr>
        <w:t>«</w:t>
      </w:r>
      <w:r w:rsidR="008740FF" w:rsidRPr="00C60B30">
        <w:rPr>
          <w:rFonts w:ascii="Times New Roman" w:hAnsi="Times New Roman" w:cs="Times New Roman"/>
          <w:b/>
          <w:sz w:val="20"/>
          <w:szCs w:val="20"/>
          <w:lang w:val="kk-KZ"/>
        </w:rPr>
        <w:t>Дұрыс емес пікір</w:t>
      </w:r>
      <w:r w:rsidR="00C55D3E" w:rsidRPr="00C60B30">
        <w:rPr>
          <w:rFonts w:ascii="Times New Roman" w:hAnsi="Times New Roman" w:cs="Times New Roman"/>
          <w:b/>
          <w:sz w:val="20"/>
          <w:szCs w:val="20"/>
          <w:lang w:val="kk-KZ"/>
        </w:rPr>
        <w:t>»</w:t>
      </w:r>
    </w:p>
    <w:p w:rsidR="008740FF" w:rsidRPr="00C60B30" w:rsidRDefault="008740FF" w:rsidP="00C60B30">
      <w:pPr>
        <w:pStyle w:val="aa"/>
        <w:ind w:firstLine="708"/>
        <w:jc w:val="both"/>
        <w:rPr>
          <w:rFonts w:ascii="Times New Roman" w:hAnsi="Times New Roman" w:cs="Times New Roman"/>
          <w:b/>
          <w:sz w:val="20"/>
          <w:szCs w:val="20"/>
          <w:lang w:val="kk-KZ"/>
        </w:rPr>
      </w:pPr>
      <w:r w:rsidRPr="00C60B30">
        <w:rPr>
          <w:rFonts w:ascii="Times New Roman" w:hAnsi="Times New Roman" w:cs="Times New Roman"/>
          <w:sz w:val="20"/>
          <w:szCs w:val="20"/>
          <w:lang w:val="kk-KZ"/>
        </w:rPr>
        <w:t>Талқылау үшін дұрыс емес жауаптарды қолданыңыз.Дұрыс емес болғаны үшін ғана жауапты іріктеудің немесе «бұл қызық» фразасын қолданудың орнына, үдерісті ашып көрсету үшін ойлау барысының дұрыс емес бағыт алуына әкелетін сұрақтарды қолданыңыз. Бұл ойдың логикалық барысын жақсартуға әкеледі және қате үшін жазғыру</w:t>
      </w:r>
      <w:r w:rsidRPr="000956B2">
        <w:rPr>
          <w:rFonts w:ascii="Times New Roman" w:hAnsi="Times New Roman" w:cs="Times New Roman"/>
          <w:sz w:val="20"/>
          <w:szCs w:val="20"/>
          <w:lang w:val="kk-KZ"/>
        </w:rPr>
        <w:t xml:space="preserve"> болмайтын атмосфера орнатады.  </w:t>
      </w:r>
    </w:p>
    <w:p w:rsidR="00DD4DF1" w:rsidRPr="000956B2" w:rsidRDefault="008740FF" w:rsidP="00C60B30">
      <w:pPr>
        <w:widowControl w:val="0"/>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«Мен бұл жауап дұрыс емес екеніне қуаныштымын... ендеше талқылап көрейік...». </w:t>
      </w:r>
    </w:p>
    <w:p w:rsidR="00E87726" w:rsidRPr="000956B2" w:rsidRDefault="00E87726" w:rsidP="00E87726">
      <w:pPr>
        <w:widowControl w:val="0"/>
        <w:autoSpaceDE w:val="0"/>
        <w:autoSpaceDN w:val="0"/>
        <w:adjustRightInd w:val="0"/>
        <w:spacing w:after="0"/>
        <w:jc w:val="both"/>
        <w:rPr>
          <w:rFonts w:ascii="Times New Roman" w:hAnsi="Times New Roman" w:cs="Times New Roman"/>
          <w:sz w:val="20"/>
          <w:szCs w:val="20"/>
          <w:lang w:val="kk-KZ"/>
        </w:rPr>
      </w:pPr>
    </w:p>
    <w:p w:rsidR="00E87726" w:rsidRPr="000956B2" w:rsidRDefault="00C60B30" w:rsidP="00C60B30">
      <w:pPr>
        <w:autoSpaceDE w:val="0"/>
        <w:autoSpaceDN w:val="0"/>
        <w:adjustRightInd w:val="0"/>
        <w:spacing w:after="0"/>
        <w:jc w:val="center"/>
        <w:rPr>
          <w:rFonts w:ascii="Times New Roman" w:hAnsi="Times New Roman" w:cs="Times New Roman"/>
          <w:b/>
          <w:bCs/>
          <w:color w:val="333333"/>
          <w:sz w:val="20"/>
          <w:szCs w:val="20"/>
          <w:lang w:val="kk-KZ"/>
        </w:rPr>
      </w:pPr>
      <w:r>
        <w:rPr>
          <w:rFonts w:ascii="Times New Roman" w:hAnsi="Times New Roman" w:cs="Times New Roman"/>
          <w:b/>
          <w:bCs/>
          <w:color w:val="333333"/>
          <w:sz w:val="20"/>
          <w:szCs w:val="20"/>
          <w:lang w:val="kk-KZ"/>
        </w:rPr>
        <w:t xml:space="preserve">105.  </w:t>
      </w:r>
      <w:r w:rsidR="00E87726" w:rsidRPr="000956B2">
        <w:rPr>
          <w:rFonts w:ascii="Times New Roman" w:hAnsi="Times New Roman" w:cs="Times New Roman"/>
          <w:b/>
          <w:bCs/>
          <w:color w:val="333333"/>
          <w:sz w:val="20"/>
          <w:szCs w:val="20"/>
          <w:lang w:val="kk-KZ"/>
        </w:rPr>
        <w:t>«Дыбыстау»</w:t>
      </w:r>
    </w:p>
    <w:p w:rsidR="00E87726" w:rsidRPr="000956B2" w:rsidRDefault="002968AA" w:rsidP="002968AA">
      <w:pPr>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b/>
          <w:bCs/>
          <w:color w:val="333333"/>
          <w:sz w:val="20"/>
          <w:szCs w:val="20"/>
          <w:lang w:val="kk-KZ"/>
        </w:rPr>
        <w:tab/>
      </w:r>
      <w:r w:rsidR="00E87726" w:rsidRPr="000956B2">
        <w:rPr>
          <w:rFonts w:ascii="Times New Roman" w:hAnsi="Times New Roman" w:cs="Times New Roman"/>
          <w:sz w:val="20"/>
          <w:szCs w:val="20"/>
          <w:lang w:val="kk-KZ"/>
        </w:rPr>
        <w:t>Фильмнен өткен тақырыпқа байланыс</w:t>
      </w:r>
      <w:r w:rsidRPr="000956B2">
        <w:rPr>
          <w:rFonts w:ascii="Times New Roman" w:hAnsi="Times New Roman" w:cs="Times New Roman"/>
          <w:sz w:val="20"/>
          <w:szCs w:val="20"/>
          <w:lang w:val="kk-KZ"/>
        </w:rPr>
        <w:t xml:space="preserve">ты немесе оқушылардың деңгейіне </w:t>
      </w:r>
      <w:r w:rsidR="00E87726" w:rsidRPr="000956B2">
        <w:rPr>
          <w:rFonts w:ascii="Times New Roman" w:hAnsi="Times New Roman" w:cs="Times New Roman"/>
          <w:sz w:val="20"/>
          <w:szCs w:val="20"/>
          <w:lang w:val="kk-KZ"/>
        </w:rPr>
        <w:t xml:space="preserve">сәйкес келетін үзіндіні дыбыссыз көрсетіп, оқушылардың рөлге еніп, </w:t>
      </w:r>
      <w:r w:rsidR="00E87726" w:rsidRPr="000956B2">
        <w:rPr>
          <w:rFonts w:ascii="Times New Roman" w:hAnsi="Times New Roman" w:cs="Times New Roman"/>
          <w:sz w:val="20"/>
          <w:szCs w:val="20"/>
          <w:lang w:val="kk-KZ"/>
        </w:rPr>
        <w:lastRenderedPageBreak/>
        <w:t>дыбыстауын тапсыруға болады. Алдымен үзіндіні дыбысымен көрсетсе де болады. Дайындалуға оқушыларға жеткілікті уақыт беру қажет.</w:t>
      </w:r>
    </w:p>
    <w:p w:rsidR="00E87726" w:rsidRPr="000956B2" w:rsidRDefault="00E87726" w:rsidP="002968AA">
      <w:pPr>
        <w:widowControl w:val="0"/>
        <w:autoSpaceDE w:val="0"/>
        <w:autoSpaceDN w:val="0"/>
        <w:adjustRightInd w:val="0"/>
        <w:spacing w:after="0"/>
        <w:jc w:val="both"/>
        <w:rPr>
          <w:rFonts w:ascii="Times New Roman" w:hAnsi="Times New Roman" w:cs="Times New Roman"/>
          <w:b/>
          <w:sz w:val="20"/>
          <w:szCs w:val="20"/>
          <w:lang w:val="kk-KZ"/>
        </w:rPr>
      </w:pPr>
    </w:p>
    <w:p w:rsidR="00C60B30" w:rsidRPr="00C60B30" w:rsidRDefault="00C60B30" w:rsidP="00C60B30">
      <w:pPr>
        <w:pStyle w:val="aa"/>
        <w:jc w:val="center"/>
        <w:rPr>
          <w:rFonts w:ascii="Times New Roman" w:hAnsi="Times New Roman" w:cs="Times New Roman"/>
          <w:b/>
          <w:sz w:val="20"/>
          <w:szCs w:val="20"/>
          <w:lang w:val="kk-KZ"/>
        </w:rPr>
      </w:pPr>
      <w:r w:rsidRPr="00C60B30">
        <w:rPr>
          <w:rFonts w:ascii="Times New Roman" w:hAnsi="Times New Roman" w:cs="Times New Roman"/>
          <w:b/>
          <w:sz w:val="20"/>
          <w:szCs w:val="20"/>
          <w:lang w:val="kk-KZ"/>
        </w:rPr>
        <w:t xml:space="preserve">106.  </w:t>
      </w:r>
      <w:r w:rsidR="00564C93" w:rsidRPr="00C60B30">
        <w:rPr>
          <w:rFonts w:ascii="Times New Roman" w:hAnsi="Times New Roman" w:cs="Times New Roman"/>
          <w:b/>
          <w:sz w:val="20"/>
          <w:szCs w:val="20"/>
          <w:lang w:val="kk-KZ"/>
        </w:rPr>
        <w:t>«Егер ..., онда не болар еді?»</w:t>
      </w:r>
    </w:p>
    <w:p w:rsidR="00564C93" w:rsidRPr="00C60B30" w:rsidRDefault="00564C93" w:rsidP="00C60B30">
      <w:pPr>
        <w:pStyle w:val="aa"/>
        <w:ind w:firstLine="708"/>
        <w:rPr>
          <w:rFonts w:ascii="Times New Roman" w:hAnsi="Times New Roman" w:cs="Times New Roman"/>
          <w:b/>
          <w:sz w:val="20"/>
          <w:szCs w:val="20"/>
          <w:lang w:val="kk-KZ"/>
        </w:rPr>
      </w:pPr>
      <w:r w:rsidRPr="00C60B30">
        <w:rPr>
          <w:rFonts w:ascii="Times New Roman" w:hAnsi="Times New Roman" w:cs="Times New Roman"/>
          <w:sz w:val="20"/>
          <w:szCs w:val="20"/>
          <w:lang w:val="kk-KZ"/>
        </w:rPr>
        <w:t>Оқушылардың бірі жүйрік қиялмен бір ситуация айтады, қалғандары соның шешімін тауып жалғастыру керек. Мысалы,</w:t>
      </w:r>
    </w:p>
    <w:p w:rsidR="00C60B30" w:rsidRDefault="00564C93" w:rsidP="00C60B30">
      <w:pPr>
        <w:pStyle w:val="a3"/>
        <w:shd w:val="clear" w:color="auto" w:fill="FFFFFF"/>
        <w:ind w:left="0"/>
        <w:jc w:val="both"/>
        <w:rPr>
          <w:rFonts w:ascii="Times New Roman" w:hAnsi="Times New Roman" w:cs="Times New Roman"/>
          <w:sz w:val="20"/>
          <w:szCs w:val="20"/>
          <w:lang w:val="kk-KZ"/>
        </w:rPr>
      </w:pPr>
      <w:r w:rsidRPr="00C60B30">
        <w:rPr>
          <w:rFonts w:ascii="Times New Roman" w:hAnsi="Times New Roman" w:cs="Times New Roman"/>
          <w:sz w:val="20"/>
          <w:szCs w:val="20"/>
          <w:lang w:val="kk-KZ"/>
        </w:rPr>
        <w:t>«Егер әрбір адам дүниеге келе сала басқалардың ойын оқи алатын</w:t>
      </w:r>
      <w:r w:rsidRPr="000956B2">
        <w:rPr>
          <w:rFonts w:ascii="Times New Roman" w:hAnsi="Times New Roman" w:cs="Times New Roman"/>
          <w:sz w:val="20"/>
          <w:szCs w:val="20"/>
          <w:lang w:val="kk-KZ"/>
        </w:rPr>
        <w:t xml:space="preserve"> болса, онда Жер бетінде не өзгеріс болар еді?»</w:t>
      </w:r>
    </w:p>
    <w:p w:rsidR="00C60B30" w:rsidRDefault="00564C93" w:rsidP="00C60B30">
      <w:pPr>
        <w:pStyle w:val="a3"/>
        <w:shd w:val="clear" w:color="auto" w:fill="FFFFFF"/>
        <w:ind w:left="0"/>
        <w:jc w:val="both"/>
        <w:rPr>
          <w:rFonts w:ascii="Times New Roman" w:hAnsi="Times New Roman" w:cs="Times New Roman"/>
          <w:sz w:val="20"/>
          <w:szCs w:val="20"/>
          <w:lang w:val="kk-KZ"/>
        </w:rPr>
      </w:pPr>
      <w:r w:rsidRPr="00C60B30">
        <w:rPr>
          <w:rFonts w:ascii="Times New Roman" w:hAnsi="Times New Roman" w:cs="Times New Roman"/>
          <w:sz w:val="20"/>
          <w:szCs w:val="20"/>
          <w:lang w:val="kk-KZ"/>
        </w:rPr>
        <w:t>«Егер Жердің тартылыс күші жоғалып кетсе, онда ...»</w:t>
      </w:r>
    </w:p>
    <w:p w:rsidR="00C60B30" w:rsidRDefault="00564C93" w:rsidP="00C60B30">
      <w:pPr>
        <w:pStyle w:val="a3"/>
        <w:shd w:val="clear" w:color="auto" w:fill="FFFFFF"/>
        <w:ind w:left="0"/>
        <w:jc w:val="both"/>
        <w:rPr>
          <w:rFonts w:ascii="Times New Roman" w:hAnsi="Times New Roman" w:cs="Times New Roman"/>
          <w:sz w:val="20"/>
          <w:szCs w:val="20"/>
          <w:lang w:val="kk-KZ"/>
        </w:rPr>
      </w:pPr>
      <w:r w:rsidRPr="00C60B30">
        <w:rPr>
          <w:rFonts w:ascii="Times New Roman" w:hAnsi="Times New Roman" w:cs="Times New Roman"/>
          <w:sz w:val="20"/>
          <w:szCs w:val="20"/>
          <w:lang w:val="kk-KZ"/>
        </w:rPr>
        <w:t>«Егер барлық адам сөйлеу қабілетінен айрылып қалса, онда»</w:t>
      </w:r>
      <w:r w:rsidRPr="000956B2">
        <w:rPr>
          <w:rFonts w:ascii="Times New Roman" w:hAnsi="Times New Roman" w:cs="Times New Roman"/>
          <w:sz w:val="20"/>
          <w:szCs w:val="20"/>
          <w:lang w:val="kk-KZ"/>
        </w:rPr>
        <w:t>Бұл тәсіл оқушылардың қиялын дамытып, мидың</w:t>
      </w:r>
      <w:r w:rsidR="002A345F" w:rsidRPr="000956B2">
        <w:rPr>
          <w:rFonts w:ascii="Times New Roman" w:hAnsi="Times New Roman" w:cs="Times New Roman"/>
          <w:sz w:val="20"/>
          <w:szCs w:val="20"/>
          <w:lang w:val="kk-KZ"/>
        </w:rPr>
        <w:t xml:space="preserve"> ойлау белсенділігін арттырады.</w:t>
      </w:r>
    </w:p>
    <w:p w:rsidR="00C60B30" w:rsidRPr="00C60B30" w:rsidRDefault="00C60B30" w:rsidP="00C60B30">
      <w:pPr>
        <w:pStyle w:val="a3"/>
        <w:shd w:val="clear" w:color="auto" w:fill="FFFFFF"/>
        <w:ind w:left="0"/>
        <w:jc w:val="both"/>
        <w:rPr>
          <w:rFonts w:ascii="Times New Roman" w:hAnsi="Times New Roman" w:cs="Times New Roman"/>
          <w:sz w:val="20"/>
          <w:szCs w:val="20"/>
          <w:lang w:val="kk-KZ"/>
        </w:rPr>
      </w:pPr>
    </w:p>
    <w:p w:rsidR="00C60B30" w:rsidRPr="00C60B30" w:rsidRDefault="00C60B30" w:rsidP="00C60B30">
      <w:pPr>
        <w:pStyle w:val="aa"/>
        <w:jc w:val="center"/>
        <w:rPr>
          <w:rFonts w:ascii="Times New Roman" w:hAnsi="Times New Roman" w:cs="Times New Roman"/>
          <w:b/>
          <w:sz w:val="20"/>
          <w:szCs w:val="20"/>
          <w:lang w:val="kk-KZ"/>
        </w:rPr>
      </w:pPr>
      <w:r w:rsidRPr="00C60B30">
        <w:rPr>
          <w:rFonts w:ascii="Times New Roman" w:hAnsi="Times New Roman" w:cs="Times New Roman"/>
          <w:b/>
          <w:sz w:val="20"/>
          <w:szCs w:val="20"/>
          <w:lang w:val="kk-KZ"/>
        </w:rPr>
        <w:t xml:space="preserve">107.  </w:t>
      </w:r>
      <w:r w:rsidR="00DD4DF1" w:rsidRPr="00C60B30">
        <w:rPr>
          <w:rFonts w:ascii="Times New Roman" w:hAnsi="Times New Roman" w:cs="Times New Roman"/>
          <w:b/>
          <w:sz w:val="20"/>
          <w:szCs w:val="20"/>
          <w:lang w:val="kk-KZ"/>
        </w:rPr>
        <w:t>«</w:t>
      </w:r>
      <w:r w:rsidR="00AD6E61" w:rsidRPr="00C60B30">
        <w:rPr>
          <w:rFonts w:ascii="Times New Roman" w:hAnsi="Times New Roman" w:cs="Times New Roman"/>
          <w:b/>
          <w:sz w:val="20"/>
          <w:szCs w:val="20"/>
          <w:lang w:val="kk-KZ"/>
        </w:rPr>
        <w:t>Екі жұлдыз, бір  тілек</w:t>
      </w:r>
      <w:r w:rsidR="00DD4DF1" w:rsidRPr="00C60B30">
        <w:rPr>
          <w:rFonts w:ascii="Times New Roman" w:hAnsi="Times New Roman" w:cs="Times New Roman"/>
          <w:b/>
          <w:sz w:val="20"/>
          <w:szCs w:val="20"/>
          <w:lang w:val="kk-KZ"/>
        </w:rPr>
        <w:t>»</w:t>
      </w:r>
    </w:p>
    <w:p w:rsidR="007B7FE1" w:rsidRPr="00C60B30" w:rsidRDefault="00AD6E61" w:rsidP="00C60B30">
      <w:pPr>
        <w:pStyle w:val="aa"/>
        <w:ind w:firstLine="708"/>
        <w:rPr>
          <w:rFonts w:ascii="Times New Roman" w:hAnsi="Times New Roman" w:cs="Times New Roman"/>
          <w:b/>
          <w:sz w:val="20"/>
          <w:szCs w:val="20"/>
          <w:lang w:val="kk-KZ"/>
        </w:rPr>
      </w:pPr>
      <w:r w:rsidRPr="00C60B30">
        <w:rPr>
          <w:rFonts w:ascii="Times New Roman" w:hAnsi="Times New Roman" w:cs="Times New Roman"/>
          <w:sz w:val="20"/>
          <w:szCs w:val="20"/>
          <w:lang w:val="kk-KZ"/>
        </w:rPr>
        <w:t>Сыныптастарды бағалау үдерісінде оқушылардан екі жұлдыз қоюды жән</w:t>
      </w:r>
      <w:r w:rsidR="002A345F" w:rsidRPr="00C60B30">
        <w:rPr>
          <w:rFonts w:ascii="Times New Roman" w:hAnsi="Times New Roman" w:cs="Times New Roman"/>
          <w:sz w:val="20"/>
          <w:szCs w:val="20"/>
          <w:lang w:val="kk-KZ"/>
        </w:rPr>
        <w:t xml:space="preserve">е бір тілек айтуды сұраңыз.    </w:t>
      </w:r>
      <w:r w:rsidRPr="00C60B30">
        <w:rPr>
          <w:rFonts w:ascii="Times New Roman" w:hAnsi="Times New Roman" w:cs="Times New Roman"/>
          <w:sz w:val="20"/>
          <w:szCs w:val="20"/>
          <w:lang w:val="kk-KZ"/>
        </w:rPr>
        <w:t xml:space="preserve">Екі жұлдыз = жұмыс істеген кезде оларға ерекше ұнаған 2 зат </w:t>
      </w:r>
      <w:r w:rsidR="00436E36" w:rsidRPr="00C60B30">
        <w:rPr>
          <w:rFonts w:ascii="Times New Roman" w:hAnsi="Times New Roman" w:cs="Times New Roman"/>
          <w:sz w:val="20"/>
          <w:szCs w:val="20"/>
          <w:lang w:val="kk-KZ"/>
        </w:rPr>
        <w:t>Бір тілек =</w:t>
      </w:r>
      <w:r w:rsidRPr="00C60B30">
        <w:rPr>
          <w:rFonts w:ascii="Times New Roman" w:hAnsi="Times New Roman" w:cs="Times New Roman"/>
          <w:sz w:val="20"/>
          <w:szCs w:val="20"/>
          <w:lang w:val="kk-KZ"/>
        </w:rPr>
        <w:t>бұл жақсартуға болатын нәрсе.</w:t>
      </w:r>
      <w:r w:rsidR="00DD4DF1" w:rsidRPr="00C60B30">
        <w:rPr>
          <w:rFonts w:ascii="Times New Roman" w:hAnsi="Times New Roman" w:cs="Times New Roman"/>
          <w:b/>
          <w:sz w:val="20"/>
          <w:szCs w:val="20"/>
          <w:lang w:val="kk-KZ"/>
        </w:rPr>
        <w:tab/>
      </w:r>
    </w:p>
    <w:p w:rsidR="00C21E17" w:rsidRPr="000956B2" w:rsidRDefault="00C21E17" w:rsidP="00C21E17">
      <w:pPr>
        <w:tabs>
          <w:tab w:val="left" w:pos="1294"/>
          <w:tab w:val="left" w:pos="2452"/>
          <w:tab w:val="left" w:pos="2776"/>
          <w:tab w:val="center" w:pos="4677"/>
        </w:tabs>
        <w:spacing w:after="0"/>
        <w:rPr>
          <w:rFonts w:ascii="Times New Roman" w:hAnsi="Times New Roman" w:cs="Times New Roman"/>
          <w:b/>
          <w:color w:val="FF0000"/>
          <w:sz w:val="20"/>
          <w:szCs w:val="20"/>
          <w:lang w:val="kk-KZ"/>
        </w:rPr>
      </w:pPr>
      <w:r w:rsidRPr="000956B2">
        <w:rPr>
          <w:rFonts w:ascii="Times New Roman" w:hAnsi="Times New Roman" w:cs="Times New Roman"/>
          <w:b/>
          <w:color w:val="FF0000"/>
          <w:sz w:val="20"/>
          <w:szCs w:val="20"/>
          <w:lang w:val="kk-KZ"/>
        </w:rPr>
        <w:tab/>
      </w:r>
      <w:r w:rsidRPr="000956B2">
        <w:rPr>
          <w:rFonts w:ascii="Times New Roman" w:hAnsi="Times New Roman" w:cs="Times New Roman"/>
          <w:b/>
          <w:color w:val="FF0000"/>
          <w:sz w:val="20"/>
          <w:szCs w:val="20"/>
          <w:lang w:val="kk-KZ"/>
        </w:rPr>
        <w:tab/>
      </w:r>
    </w:p>
    <w:p w:rsidR="00737DA9" w:rsidRPr="000956B2" w:rsidRDefault="00C60B30" w:rsidP="00C60B30">
      <w:pPr>
        <w:tabs>
          <w:tab w:val="left" w:pos="1294"/>
          <w:tab w:val="left" w:pos="2452"/>
          <w:tab w:val="left" w:pos="2776"/>
          <w:tab w:val="center" w:pos="4677"/>
        </w:tabs>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108.  </w:t>
      </w:r>
      <w:r w:rsidR="00DD4DF1" w:rsidRPr="000956B2">
        <w:rPr>
          <w:rFonts w:ascii="Times New Roman" w:hAnsi="Times New Roman" w:cs="Times New Roman"/>
          <w:b/>
          <w:sz w:val="20"/>
          <w:szCs w:val="20"/>
          <w:lang w:val="kk-KZ"/>
        </w:rPr>
        <w:t>«</w:t>
      </w:r>
      <w:r w:rsidR="00737DA9" w:rsidRPr="000956B2">
        <w:rPr>
          <w:rFonts w:ascii="Times New Roman" w:hAnsi="Times New Roman" w:cs="Times New Roman"/>
          <w:b/>
          <w:sz w:val="20"/>
          <w:szCs w:val="20"/>
          <w:lang w:val="kk-KZ"/>
        </w:rPr>
        <w:t>Екі түрлі түсініктеме күнделігі</w:t>
      </w:r>
      <w:r w:rsidR="00DD4DF1" w:rsidRPr="000956B2">
        <w:rPr>
          <w:rFonts w:ascii="Times New Roman" w:hAnsi="Times New Roman" w:cs="Times New Roman"/>
          <w:b/>
          <w:sz w:val="20"/>
          <w:szCs w:val="20"/>
          <w:lang w:val="kk-KZ"/>
        </w:rPr>
        <w:t>»</w:t>
      </w:r>
    </w:p>
    <w:p w:rsidR="00737DA9" w:rsidRPr="000956B2" w:rsidRDefault="00847D27" w:rsidP="002E624F">
      <w:pPr>
        <w:tabs>
          <w:tab w:val="left" w:pos="1294"/>
          <w:tab w:val="left" w:pos="2776"/>
        </w:tabs>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C60B30">
        <w:rPr>
          <w:rFonts w:ascii="Times New Roman" w:hAnsi="Times New Roman" w:cs="Times New Roman"/>
          <w:sz w:val="20"/>
          <w:szCs w:val="20"/>
          <w:lang w:val="kk-KZ"/>
        </w:rPr>
        <w:t xml:space="preserve"> </w:t>
      </w:r>
      <w:r w:rsidR="00737DA9" w:rsidRPr="000956B2">
        <w:rPr>
          <w:rFonts w:ascii="Times New Roman" w:hAnsi="Times New Roman" w:cs="Times New Roman"/>
          <w:sz w:val="20"/>
          <w:szCs w:val="20"/>
          <w:lang w:val="kk-KZ"/>
        </w:rPr>
        <w:t>Оқушылардан дәптердің беті</w:t>
      </w:r>
      <w:r w:rsidR="00C60B30">
        <w:rPr>
          <w:rFonts w:ascii="Times New Roman" w:hAnsi="Times New Roman" w:cs="Times New Roman"/>
          <w:sz w:val="20"/>
          <w:szCs w:val="20"/>
          <w:lang w:val="kk-KZ"/>
        </w:rPr>
        <w:t xml:space="preserve">н (не таратылып берген парақты) </w:t>
      </w:r>
      <w:r w:rsidR="00737DA9" w:rsidRPr="000956B2">
        <w:rPr>
          <w:rFonts w:ascii="Times New Roman" w:hAnsi="Times New Roman" w:cs="Times New Roman"/>
          <w:sz w:val="20"/>
          <w:szCs w:val="20"/>
          <w:lang w:val="kk-KZ"/>
        </w:rPr>
        <w:t>ортасынан тік сызықпен бөлу сұралады. Мәтінді оқу барысында олар:</w:t>
      </w:r>
    </w:p>
    <w:p w:rsidR="00737DA9" w:rsidRPr="000956B2" w:rsidRDefault="00737DA9" w:rsidP="002E624F">
      <w:pPr>
        <w:tabs>
          <w:tab w:val="left" w:pos="1294"/>
          <w:tab w:val="left" w:pos="2776"/>
        </w:tabs>
        <w:spacing w:after="0"/>
        <w:jc w:val="both"/>
        <w:rPr>
          <w:rFonts w:ascii="Times New Roman" w:hAnsi="Times New Roman" w:cs="Times New Roman"/>
          <w:sz w:val="20"/>
          <w:szCs w:val="20"/>
          <w:lang w:val="kk-KZ"/>
        </w:rPr>
      </w:pPr>
    </w:p>
    <w:tbl>
      <w:tblPr>
        <w:tblStyle w:val="a4"/>
        <w:tblpPr w:leftFromText="180" w:rightFromText="180" w:vertAnchor="page" w:horzAnchor="page" w:tblpX="8886" w:tblpY="6052"/>
        <w:tblW w:w="7168" w:type="dxa"/>
        <w:tblLook w:val="04A0" w:firstRow="1" w:lastRow="0" w:firstColumn="1" w:lastColumn="0" w:noHBand="0" w:noVBand="1"/>
      </w:tblPr>
      <w:tblGrid>
        <w:gridCol w:w="2887"/>
        <w:gridCol w:w="4281"/>
      </w:tblGrid>
      <w:tr w:rsidR="00847D27" w:rsidRPr="000956B2" w:rsidTr="00847D27">
        <w:trPr>
          <w:trHeight w:val="151"/>
        </w:trPr>
        <w:tc>
          <w:tcPr>
            <w:tcW w:w="2887" w:type="dxa"/>
          </w:tcPr>
          <w:p w:rsidR="00847D27" w:rsidRPr="000956B2" w:rsidRDefault="00847D27" w:rsidP="00847D27">
            <w:pPr>
              <w:tabs>
                <w:tab w:val="left" w:pos="1294"/>
                <w:tab w:val="left" w:pos="2776"/>
              </w:tabs>
              <w:spacing w:line="276" w:lineRule="auto"/>
              <w:jc w:val="both"/>
              <w:rPr>
                <w:rFonts w:ascii="Times New Roman" w:hAnsi="Times New Roman" w:cs="Times New Roman"/>
                <w:b/>
                <w:sz w:val="20"/>
                <w:szCs w:val="20"/>
                <w:lang w:val="kk-KZ"/>
              </w:rPr>
            </w:pPr>
            <w:r w:rsidRPr="000956B2">
              <w:rPr>
                <w:rFonts w:ascii="Times New Roman" w:hAnsi="Times New Roman" w:cs="Times New Roman"/>
                <w:b/>
                <w:sz w:val="20"/>
                <w:szCs w:val="20"/>
                <w:lang w:val="kk-KZ"/>
              </w:rPr>
              <w:t>Бөліктің оң жағына</w:t>
            </w:r>
          </w:p>
        </w:tc>
        <w:tc>
          <w:tcPr>
            <w:tcW w:w="4281" w:type="dxa"/>
          </w:tcPr>
          <w:p w:rsidR="00847D27" w:rsidRPr="000956B2" w:rsidRDefault="00847D27" w:rsidP="00847D27">
            <w:pPr>
              <w:tabs>
                <w:tab w:val="left" w:pos="1294"/>
                <w:tab w:val="left" w:pos="2776"/>
              </w:tabs>
              <w:spacing w:line="276" w:lineRule="auto"/>
              <w:jc w:val="both"/>
              <w:rPr>
                <w:rFonts w:ascii="Times New Roman" w:hAnsi="Times New Roman" w:cs="Times New Roman"/>
                <w:b/>
                <w:sz w:val="20"/>
                <w:szCs w:val="20"/>
                <w:lang w:val="kk-KZ"/>
              </w:rPr>
            </w:pPr>
            <w:r w:rsidRPr="000956B2">
              <w:rPr>
                <w:rFonts w:ascii="Times New Roman" w:hAnsi="Times New Roman" w:cs="Times New Roman"/>
                <w:b/>
                <w:sz w:val="20"/>
                <w:szCs w:val="20"/>
                <w:lang w:val="kk-KZ"/>
              </w:rPr>
              <w:t>Бөліктің сол жағына</w:t>
            </w:r>
          </w:p>
        </w:tc>
      </w:tr>
      <w:tr w:rsidR="00847D27" w:rsidRPr="000956B2" w:rsidTr="00847D27">
        <w:trPr>
          <w:trHeight w:val="305"/>
        </w:trPr>
        <w:tc>
          <w:tcPr>
            <w:tcW w:w="2887" w:type="dxa"/>
          </w:tcPr>
          <w:p w:rsidR="00847D27" w:rsidRPr="000956B2" w:rsidRDefault="00847D27" w:rsidP="00847D27">
            <w:pPr>
              <w:tabs>
                <w:tab w:val="left" w:pos="1294"/>
                <w:tab w:val="left" w:pos="2776"/>
              </w:tabs>
              <w:spacing w:line="276" w:lineRule="auto"/>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Мәтіндегі қатты әсер еткен тұстарды, үзінділерді жазады.</w:t>
            </w:r>
          </w:p>
        </w:tc>
        <w:tc>
          <w:tcPr>
            <w:tcW w:w="4281" w:type="dxa"/>
          </w:tcPr>
          <w:p w:rsidR="00847D27" w:rsidRPr="000956B2" w:rsidRDefault="00847D27" w:rsidP="00847D27">
            <w:pPr>
              <w:tabs>
                <w:tab w:val="left" w:pos="1294"/>
                <w:tab w:val="left" w:pos="2776"/>
              </w:tabs>
              <w:spacing w:line="276" w:lineRule="auto"/>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Сол әсер еткен үзінділер жайында пікір жазады (нені еске түсіреді, себеп-салдары қандай, қандай сұрақ бар т.б.)</w:t>
            </w:r>
          </w:p>
        </w:tc>
      </w:tr>
    </w:tbl>
    <w:p w:rsidR="00737DA9" w:rsidRPr="000956B2" w:rsidRDefault="00847D27" w:rsidP="002E624F">
      <w:pPr>
        <w:tabs>
          <w:tab w:val="left" w:pos="1294"/>
          <w:tab w:val="left" w:pos="2776"/>
        </w:tabs>
        <w:spacing w:after="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737DA9" w:rsidRPr="000956B2">
        <w:rPr>
          <w:rFonts w:ascii="Times New Roman" w:hAnsi="Times New Roman" w:cs="Times New Roman"/>
          <w:sz w:val="20"/>
          <w:szCs w:val="20"/>
          <w:lang w:val="kk-KZ"/>
        </w:rPr>
        <w:t>Әр оқушы мәтінмен танысып, күнделікті толтырып біткен соң жұпта, топта талқылау ұйымдастырады. Жұмыс аяқталған кезде мұғалім қорытуға арналған әзірлеп келген сұрақтарын қойып, жауаптар алады. Ол сұрақтар оқығанға баға беру пікірін, көзқарасын білдіруге лайықталып қойылған дұрыс.</w:t>
      </w:r>
    </w:p>
    <w:p w:rsidR="00737DA9" w:rsidRPr="000956B2" w:rsidRDefault="00737DA9" w:rsidP="002E624F">
      <w:pPr>
        <w:spacing w:after="0"/>
        <w:ind w:firstLine="708"/>
        <w:jc w:val="both"/>
        <w:rPr>
          <w:rFonts w:ascii="Times New Roman" w:hAnsi="Times New Roman" w:cs="Times New Roman"/>
          <w:color w:val="000000"/>
          <w:sz w:val="20"/>
          <w:szCs w:val="20"/>
          <w:lang w:val="kk-KZ" w:eastAsia="kk-KZ" w:bidi="kk-KZ"/>
        </w:rPr>
      </w:pPr>
      <w:r w:rsidRPr="000956B2">
        <w:rPr>
          <w:rFonts w:ascii="Times New Roman" w:hAnsi="Times New Roman" w:cs="Times New Roman"/>
          <w:color w:val="000000"/>
          <w:sz w:val="20"/>
          <w:szCs w:val="20"/>
          <w:lang w:val="kk-KZ" w:eastAsia="kk-KZ" w:bidi="kk-KZ"/>
        </w:rPr>
        <w:t xml:space="preserve">Бұл әдіс </w:t>
      </w:r>
      <w:r w:rsidRPr="000956B2">
        <w:rPr>
          <w:rFonts w:ascii="Times New Roman" w:hAnsi="Times New Roman" w:cs="Times New Roman"/>
          <w:color w:val="000000"/>
          <w:sz w:val="20"/>
          <w:szCs w:val="20"/>
          <w:lang w:val="kk-KZ" w:eastAsia="ru-RU" w:bidi="ru-RU"/>
        </w:rPr>
        <w:t xml:space="preserve">те </w:t>
      </w:r>
      <w:r w:rsidR="00010152" w:rsidRPr="000956B2">
        <w:rPr>
          <w:rFonts w:ascii="Times New Roman" w:hAnsi="Times New Roman" w:cs="Times New Roman"/>
          <w:color w:val="000000"/>
          <w:sz w:val="20"/>
          <w:szCs w:val="20"/>
          <w:lang w:val="kk-KZ" w:eastAsia="kk-KZ" w:bidi="kk-KZ"/>
        </w:rPr>
        <w:t>оқ</w:t>
      </w:r>
      <w:r w:rsidRPr="000956B2">
        <w:rPr>
          <w:rFonts w:ascii="Times New Roman" w:hAnsi="Times New Roman" w:cs="Times New Roman"/>
          <w:color w:val="000000"/>
          <w:sz w:val="20"/>
          <w:szCs w:val="20"/>
          <w:lang w:val="kk-KZ" w:eastAsia="kk-KZ" w:bidi="kk-KZ"/>
        </w:rPr>
        <w:t>ушыларды ұжым болып жұмыс жасауға</w:t>
      </w:r>
      <w:r w:rsidR="00010152" w:rsidRPr="000956B2">
        <w:rPr>
          <w:rFonts w:ascii="Times New Roman" w:hAnsi="Times New Roman" w:cs="Times New Roman"/>
          <w:color w:val="000000"/>
          <w:sz w:val="20"/>
          <w:szCs w:val="20"/>
          <w:lang w:val="kk-KZ" w:eastAsia="kk-KZ" w:bidi="kk-KZ"/>
        </w:rPr>
        <w:t>,</w:t>
      </w:r>
      <w:r w:rsidRPr="000956B2">
        <w:rPr>
          <w:rFonts w:ascii="Times New Roman" w:hAnsi="Times New Roman" w:cs="Times New Roman"/>
          <w:color w:val="000000"/>
          <w:sz w:val="20"/>
          <w:szCs w:val="20"/>
          <w:lang w:val="kk-KZ" w:eastAsia="kk-KZ" w:bidi="kk-KZ"/>
        </w:rPr>
        <w:t xml:space="preserve"> ақпаратты өз бетінше меңгеруге жағдай жасайды. Сөз аста</w:t>
      </w:r>
      <w:r w:rsidR="00010152" w:rsidRPr="000956B2">
        <w:rPr>
          <w:rFonts w:ascii="Times New Roman" w:hAnsi="Times New Roman" w:cs="Times New Roman"/>
          <w:color w:val="000000"/>
          <w:sz w:val="20"/>
          <w:szCs w:val="20"/>
          <w:lang w:val="kk-KZ" w:eastAsia="kk-KZ" w:bidi="kk-KZ"/>
        </w:rPr>
        <w:t>рын, кұдіретін, сипаты мен табиғ</w:t>
      </w:r>
      <w:r w:rsidRPr="000956B2">
        <w:rPr>
          <w:rFonts w:ascii="Times New Roman" w:hAnsi="Times New Roman" w:cs="Times New Roman"/>
          <w:color w:val="000000"/>
          <w:sz w:val="20"/>
          <w:szCs w:val="20"/>
          <w:lang w:val="kk-KZ" w:eastAsia="kk-KZ" w:bidi="kk-KZ"/>
        </w:rPr>
        <w:t xml:space="preserve">атын ашып түсінуге бағыттайды. Сондай-ак, әдістің тиімділігі - мұнда сабақтан тыс калатын оқушы болмайды, оқыған мәтінді түсіну, оны түсінікті </w:t>
      </w:r>
      <w:r w:rsidRPr="000956B2">
        <w:rPr>
          <w:rFonts w:ascii="Times New Roman" w:hAnsi="Times New Roman" w:cs="Times New Roman"/>
          <w:color w:val="000000"/>
          <w:sz w:val="20"/>
          <w:szCs w:val="20"/>
          <w:lang w:val="kk-KZ" w:eastAsia="ru-RU" w:bidi="ru-RU"/>
        </w:rPr>
        <w:t xml:space="preserve">етіп </w:t>
      </w:r>
      <w:r w:rsidRPr="000956B2">
        <w:rPr>
          <w:rFonts w:ascii="Times New Roman" w:hAnsi="Times New Roman" w:cs="Times New Roman"/>
          <w:color w:val="000000"/>
          <w:sz w:val="20"/>
          <w:szCs w:val="20"/>
          <w:lang w:val="kk-KZ" w:eastAsia="kk-KZ" w:bidi="kk-KZ"/>
        </w:rPr>
        <w:t xml:space="preserve">айтып </w:t>
      </w:r>
      <w:r w:rsidRPr="000956B2">
        <w:rPr>
          <w:rFonts w:ascii="Times New Roman" w:hAnsi="Times New Roman" w:cs="Times New Roman"/>
          <w:color w:val="000000"/>
          <w:sz w:val="20"/>
          <w:szCs w:val="20"/>
          <w:lang w:val="kk-KZ" w:eastAsia="ru-RU" w:bidi="ru-RU"/>
        </w:rPr>
        <w:t xml:space="preserve">беру, </w:t>
      </w:r>
      <w:r w:rsidRPr="000956B2">
        <w:rPr>
          <w:rFonts w:ascii="Times New Roman" w:hAnsi="Times New Roman" w:cs="Times New Roman"/>
          <w:color w:val="000000"/>
          <w:sz w:val="20"/>
          <w:szCs w:val="20"/>
          <w:lang w:val="kk-KZ" w:eastAsia="kk-KZ" w:bidi="kk-KZ"/>
        </w:rPr>
        <w:t>оған қатысты ойын, пікірін білдіру арқылы оқушының тілі дамиды.</w:t>
      </w:r>
    </w:p>
    <w:p w:rsidR="00175525" w:rsidRPr="000956B2" w:rsidRDefault="00175525" w:rsidP="002E624F">
      <w:pPr>
        <w:spacing w:after="0"/>
        <w:ind w:firstLine="708"/>
        <w:jc w:val="both"/>
        <w:rPr>
          <w:rFonts w:ascii="Times New Roman" w:hAnsi="Times New Roman" w:cs="Times New Roman"/>
          <w:sz w:val="20"/>
          <w:szCs w:val="20"/>
          <w:lang w:val="kk-KZ"/>
        </w:rPr>
      </w:pPr>
    </w:p>
    <w:p w:rsidR="00847D27" w:rsidRDefault="00847D27" w:rsidP="002E624F">
      <w:pPr>
        <w:spacing w:after="0"/>
        <w:ind w:firstLine="709"/>
        <w:jc w:val="center"/>
        <w:rPr>
          <w:rFonts w:ascii="Times New Roman" w:hAnsi="Times New Roman" w:cs="Times New Roman"/>
          <w:b/>
          <w:sz w:val="20"/>
          <w:szCs w:val="20"/>
          <w:lang w:val="kk-KZ"/>
        </w:rPr>
      </w:pPr>
      <w:bookmarkStart w:id="1" w:name="bookmark1"/>
    </w:p>
    <w:p w:rsidR="006C4F2E" w:rsidRPr="000956B2" w:rsidRDefault="00847D27" w:rsidP="002E624F">
      <w:pPr>
        <w:spacing w:after="0"/>
        <w:ind w:firstLine="709"/>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109.  </w:t>
      </w:r>
      <w:r w:rsidR="00175525" w:rsidRPr="000956B2">
        <w:rPr>
          <w:rFonts w:ascii="Times New Roman" w:hAnsi="Times New Roman" w:cs="Times New Roman"/>
          <w:b/>
          <w:sz w:val="20"/>
          <w:szCs w:val="20"/>
          <w:lang w:val="kk-KZ"/>
        </w:rPr>
        <w:t>«</w:t>
      </w:r>
      <w:r w:rsidR="006C4F2E" w:rsidRPr="000956B2">
        <w:rPr>
          <w:rFonts w:ascii="Times New Roman" w:hAnsi="Times New Roman" w:cs="Times New Roman"/>
          <w:b/>
          <w:sz w:val="20"/>
          <w:szCs w:val="20"/>
          <w:lang w:val="kk-KZ"/>
        </w:rPr>
        <w:t>Екі қолды жұмысқа жұмылдыру</w:t>
      </w:r>
      <w:r w:rsidR="00175525" w:rsidRPr="000956B2">
        <w:rPr>
          <w:rFonts w:ascii="Times New Roman" w:hAnsi="Times New Roman" w:cs="Times New Roman"/>
          <w:b/>
          <w:sz w:val="20"/>
          <w:szCs w:val="20"/>
          <w:lang w:val="kk-KZ"/>
        </w:rPr>
        <w:t>»</w:t>
      </w:r>
    </w:p>
    <w:p w:rsidR="006C4F2E" w:rsidRPr="000956B2" w:rsidRDefault="006C4F2E" w:rsidP="00847D27">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 екі қолына да қаламсап алып, бір мезгілде екі қолымен мынадай әрекеттерді атқарады:</w:t>
      </w:r>
    </w:p>
    <w:p w:rsidR="006C4F2E" w:rsidRPr="000956B2" w:rsidRDefault="006C4F2E" w:rsidP="00424DE0">
      <w:pPr>
        <w:pStyle w:val="a3"/>
        <w:numPr>
          <w:ilvl w:val="0"/>
          <w:numId w:val="32"/>
        </w:numPr>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Оң қолымен бес үшбұрыш, ал сол қолымен бес төртбұрыш салады.</w:t>
      </w:r>
    </w:p>
    <w:p w:rsidR="006C4F2E" w:rsidRPr="000956B2" w:rsidRDefault="006C4F2E" w:rsidP="00424DE0">
      <w:pPr>
        <w:pStyle w:val="a3"/>
        <w:numPr>
          <w:ilvl w:val="0"/>
          <w:numId w:val="32"/>
        </w:numPr>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lastRenderedPageBreak/>
        <w:t>Оң қолымен бес шеңбер, ал сол қолымен бес үшбұрыш салады.</w:t>
      </w:r>
    </w:p>
    <w:p w:rsidR="006C4F2E" w:rsidRPr="000956B2" w:rsidRDefault="006C4F2E" w:rsidP="00424DE0">
      <w:pPr>
        <w:pStyle w:val="a3"/>
        <w:numPr>
          <w:ilvl w:val="0"/>
          <w:numId w:val="32"/>
        </w:numPr>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Оң қолымен өзінің есімін, ал сол қолымен  фамилиясын жазады. Бұл жерде жазуды оңайлату үшін есім мен фамилиядағы әріптер санын теңдестірген дұрыс: егер фамилия ұзын болса, ондағы «-ов/-ев», «-ова/-ева» жұрнақтарын алып тастап, есімге «жан» түбірін қос</w:t>
      </w:r>
      <w:r w:rsidR="00175525" w:rsidRPr="000956B2">
        <w:rPr>
          <w:rFonts w:ascii="Times New Roman" w:hAnsi="Times New Roman" w:cs="Times New Roman"/>
          <w:sz w:val="20"/>
          <w:szCs w:val="20"/>
          <w:lang w:val="kk-KZ"/>
        </w:rPr>
        <w:t>с</w:t>
      </w:r>
      <w:r w:rsidRPr="000956B2">
        <w:rPr>
          <w:rFonts w:ascii="Times New Roman" w:hAnsi="Times New Roman" w:cs="Times New Roman"/>
          <w:sz w:val="20"/>
          <w:szCs w:val="20"/>
          <w:lang w:val="kk-KZ"/>
        </w:rPr>
        <w:t>а болады.</w:t>
      </w:r>
    </w:p>
    <w:p w:rsidR="006C4F2E" w:rsidRPr="000956B2" w:rsidRDefault="006C4F2E" w:rsidP="002E624F">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Оқушыларға салғандары мен жазғандарының олқы шыққандығы назар аудармауларын ескерту керек. Мұнда ең бастысы –жазудың өзі, сол себепті де тоқтамай, әрекеттене беру керек.</w:t>
      </w:r>
    </w:p>
    <w:p w:rsidR="006C4F2E" w:rsidRPr="000956B2" w:rsidRDefault="006C4F2E" w:rsidP="002E624F">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Бұл ойсергектің мақсаты мынандай:</w:t>
      </w:r>
    </w:p>
    <w:p w:rsidR="006C4F2E" w:rsidRPr="000956B2" w:rsidRDefault="006C4F2E" w:rsidP="002E624F">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Әдетте оңқайлардың (оң қолымен жұмыс жасайтындардың) миының сол жақ жарты шары жұмысқа жұмылдырылады да, ал оң жағы жұмысқа белсене араласпайды.Екі қолмен бір мезгілде әртүрлі әрекеттер жасағанда, </w:t>
      </w:r>
      <w:r w:rsidR="00530270" w:rsidRPr="000956B2">
        <w:rPr>
          <w:rFonts w:ascii="Times New Roman" w:hAnsi="Times New Roman" w:cs="Times New Roman"/>
          <w:sz w:val="20"/>
          <w:szCs w:val="20"/>
          <w:lang w:val="kk-KZ"/>
        </w:rPr>
        <w:t>мидың екі бөлігі де жұмысқа қосылатын болады.</w:t>
      </w:r>
    </w:p>
    <w:p w:rsidR="00AF110D" w:rsidRPr="00847D27" w:rsidRDefault="00AF110D" w:rsidP="002E624F">
      <w:pPr>
        <w:spacing w:after="0"/>
        <w:ind w:left="900"/>
        <w:jc w:val="both"/>
        <w:rPr>
          <w:rFonts w:ascii="Times New Roman" w:hAnsi="Times New Roman" w:cs="Times New Roman"/>
          <w:b/>
          <w:sz w:val="20"/>
          <w:szCs w:val="20"/>
          <w:lang w:val="kk-KZ"/>
        </w:rPr>
      </w:pPr>
    </w:p>
    <w:p w:rsidR="00847D27" w:rsidRPr="00847D27" w:rsidRDefault="00847D27" w:rsidP="00847D27">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110.  </w:t>
      </w:r>
      <w:r w:rsidRPr="00847D27">
        <w:rPr>
          <w:rFonts w:ascii="Times New Roman" w:hAnsi="Times New Roman" w:cs="Times New Roman"/>
          <w:b/>
          <w:sz w:val="20"/>
          <w:szCs w:val="20"/>
          <w:lang w:val="kk-KZ"/>
        </w:rPr>
        <w:t>«Екі лагерь»</w:t>
      </w:r>
    </w:p>
    <w:p w:rsidR="00564C93" w:rsidRPr="00847D27" w:rsidRDefault="00564C93" w:rsidP="00847D27">
      <w:pPr>
        <w:pStyle w:val="aa"/>
        <w:ind w:firstLine="708"/>
        <w:rPr>
          <w:rFonts w:ascii="Times New Roman" w:hAnsi="Times New Roman" w:cs="Times New Roman"/>
          <w:b/>
          <w:sz w:val="20"/>
          <w:szCs w:val="20"/>
          <w:lang w:val="kk-KZ"/>
        </w:rPr>
      </w:pPr>
      <w:r w:rsidRPr="00847D27">
        <w:rPr>
          <w:rFonts w:ascii="Times New Roman" w:hAnsi="Times New Roman" w:cs="Times New Roman"/>
          <w:sz w:val="20"/>
          <w:szCs w:val="20"/>
          <w:lang w:val="kk-KZ"/>
        </w:rPr>
        <w:t xml:space="preserve">Жүргізуші сыныптағы бір оқушының өз қалауымен сыртқа шығып кетуін ұсынады. Ол сыртқа шыққанда қалған оқушылар бір ұқсас белгілеріне қарай екі топқа бөлініп, бір-бірінен алыс отырады. Сырттағы оқушы кіріп, екі топтың қандай бір-біріне ұқсамайтын белгі арқылы бөлінгенін табу керек. </w:t>
      </w:r>
    </w:p>
    <w:p w:rsidR="00564C93" w:rsidRPr="00847D27" w:rsidRDefault="00564C93" w:rsidP="002E624F">
      <w:pPr>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Бұл ойын топқа бөлгенде, оқушылардың ықыластылығы мен </w:t>
      </w:r>
      <w:r w:rsidRPr="00847D27">
        <w:rPr>
          <w:rFonts w:ascii="Times New Roman" w:hAnsi="Times New Roman" w:cs="Times New Roman"/>
          <w:sz w:val="20"/>
          <w:szCs w:val="20"/>
          <w:lang w:val="kk-KZ"/>
        </w:rPr>
        <w:t>зейінділігін анықтау үшін жүргізіледі.</w:t>
      </w:r>
    </w:p>
    <w:p w:rsidR="00847D27" w:rsidRPr="00847D27" w:rsidRDefault="00847D27" w:rsidP="00847D27">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111.  </w:t>
      </w:r>
      <w:r w:rsidR="00530270" w:rsidRPr="00847D27">
        <w:rPr>
          <w:rFonts w:ascii="Times New Roman" w:hAnsi="Times New Roman" w:cs="Times New Roman"/>
          <w:b/>
          <w:sz w:val="20"/>
          <w:szCs w:val="20"/>
          <w:lang w:val="kk-KZ"/>
        </w:rPr>
        <w:t>«</w:t>
      </w:r>
      <w:r w:rsidR="001907A2" w:rsidRPr="00847D27">
        <w:rPr>
          <w:rFonts w:ascii="Times New Roman" w:hAnsi="Times New Roman" w:cs="Times New Roman"/>
          <w:b/>
          <w:sz w:val="20"/>
          <w:szCs w:val="20"/>
          <w:lang w:val="kk-KZ"/>
        </w:rPr>
        <w:t>Елестету көрінісі</w:t>
      </w:r>
      <w:r w:rsidR="00530270" w:rsidRPr="00847D27">
        <w:rPr>
          <w:rFonts w:ascii="Times New Roman" w:hAnsi="Times New Roman" w:cs="Times New Roman"/>
          <w:b/>
          <w:sz w:val="20"/>
          <w:szCs w:val="20"/>
          <w:lang w:val="kk-KZ"/>
        </w:rPr>
        <w:t>»</w:t>
      </w:r>
    </w:p>
    <w:p w:rsidR="001907A2" w:rsidRPr="00847D27" w:rsidRDefault="001907A2" w:rsidP="00847D27">
      <w:pPr>
        <w:pStyle w:val="aa"/>
        <w:ind w:firstLine="708"/>
        <w:rPr>
          <w:rFonts w:ascii="Times New Roman" w:hAnsi="Times New Roman" w:cs="Times New Roman"/>
          <w:b/>
          <w:sz w:val="20"/>
          <w:szCs w:val="20"/>
          <w:lang w:val="kk-KZ"/>
        </w:rPr>
      </w:pPr>
      <w:r w:rsidRPr="00847D27">
        <w:rPr>
          <w:rFonts w:ascii="Times New Roman" w:hAnsi="Times New Roman" w:cs="Times New Roman"/>
          <w:sz w:val="20"/>
          <w:szCs w:val="20"/>
          <w:lang w:val="kk-KZ"/>
        </w:rPr>
        <w:t>Мәтіннің басты мәнін мүмкін болса, елестетуге тырысу керек. Егер мүмкіндік болса, сурет, сызба, тірек сызба т.б ретінде қағазға түсіріп, суреттерді қорғау.</w:t>
      </w:r>
    </w:p>
    <w:p w:rsidR="001907A2" w:rsidRPr="00847D27" w:rsidRDefault="001907A2" w:rsidP="002E624F">
      <w:pPr>
        <w:spacing w:after="0"/>
        <w:ind w:left="900"/>
        <w:jc w:val="both"/>
        <w:rPr>
          <w:rFonts w:ascii="Times New Roman" w:hAnsi="Times New Roman" w:cs="Times New Roman"/>
          <w:b/>
          <w:sz w:val="20"/>
          <w:szCs w:val="20"/>
          <w:lang w:val="kk-KZ"/>
        </w:rPr>
      </w:pPr>
    </w:p>
    <w:p w:rsidR="00847D27" w:rsidRPr="00847D27" w:rsidRDefault="00847D27" w:rsidP="00847D27">
      <w:pPr>
        <w:pStyle w:val="aa"/>
        <w:jc w:val="center"/>
        <w:rPr>
          <w:rFonts w:ascii="Times New Roman" w:hAnsi="Times New Roman" w:cs="Times New Roman"/>
          <w:b/>
          <w:sz w:val="20"/>
          <w:szCs w:val="20"/>
          <w:lang w:val="kk-KZ"/>
        </w:rPr>
      </w:pPr>
      <w:r w:rsidRPr="00847D27">
        <w:rPr>
          <w:rFonts w:ascii="Times New Roman" w:hAnsi="Times New Roman" w:cs="Times New Roman"/>
          <w:b/>
          <w:sz w:val="20"/>
          <w:szCs w:val="20"/>
          <w:lang w:val="kk-KZ"/>
        </w:rPr>
        <w:t xml:space="preserve">112.  </w:t>
      </w:r>
      <w:r w:rsidR="008A7524" w:rsidRPr="00847D27">
        <w:rPr>
          <w:rFonts w:ascii="Times New Roman" w:hAnsi="Times New Roman" w:cs="Times New Roman"/>
          <w:b/>
          <w:sz w:val="20"/>
          <w:szCs w:val="20"/>
          <w:lang w:val="kk-KZ"/>
        </w:rPr>
        <w:t>«Ең зейінді»</w:t>
      </w:r>
    </w:p>
    <w:p w:rsidR="008A7524" w:rsidRPr="00847D27" w:rsidRDefault="008A7524" w:rsidP="00847D27">
      <w:pPr>
        <w:pStyle w:val="aa"/>
        <w:ind w:firstLine="708"/>
        <w:rPr>
          <w:rFonts w:ascii="Times New Roman" w:hAnsi="Times New Roman" w:cs="Times New Roman"/>
          <w:b/>
          <w:sz w:val="20"/>
          <w:szCs w:val="20"/>
          <w:lang w:val="kk-KZ"/>
        </w:rPr>
      </w:pPr>
      <w:r w:rsidRPr="00847D27">
        <w:rPr>
          <w:rFonts w:ascii="Times New Roman" w:hAnsi="Times New Roman" w:cs="Times New Roman"/>
          <w:sz w:val="20"/>
          <w:szCs w:val="20"/>
          <w:lang w:val="kk-KZ"/>
        </w:rPr>
        <w:t>Оқушылар бірінің артына бірі сапқа тұрады. Басында тұрған оқушы артына қарап оқушылардың тұру ретімен есте сақтайды да, дауыстап аттарын айтып шығады. Қателескен жерінен тоқтатылады да, соңына барып тұрады. Келесі оқушы да дәл осылай айтып шығады. Арасында оқушылар орындарын ауыстырып отырады. Кім сыныпты түгел жаңылыспай тұрған орындарының ретімен айтып шықса, сол «ең зейінді оқушы» атын иеленеді.</w:t>
      </w:r>
    </w:p>
    <w:p w:rsidR="00847D27" w:rsidRDefault="00847D27" w:rsidP="002E624F">
      <w:pPr>
        <w:spacing w:after="0"/>
        <w:ind w:left="900"/>
        <w:jc w:val="center"/>
        <w:rPr>
          <w:rFonts w:ascii="Times New Roman" w:hAnsi="Times New Roman" w:cs="Times New Roman"/>
          <w:b/>
          <w:sz w:val="20"/>
          <w:szCs w:val="20"/>
          <w:lang w:val="kk-KZ"/>
        </w:rPr>
      </w:pPr>
    </w:p>
    <w:p w:rsidR="00215EF0" w:rsidRPr="000956B2" w:rsidRDefault="00847D27" w:rsidP="00847D27">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113.  </w:t>
      </w:r>
      <w:r w:rsidR="00530270" w:rsidRPr="000956B2">
        <w:rPr>
          <w:rFonts w:ascii="Times New Roman" w:hAnsi="Times New Roman" w:cs="Times New Roman"/>
          <w:b/>
          <w:sz w:val="20"/>
          <w:szCs w:val="20"/>
          <w:lang w:val="kk-KZ"/>
        </w:rPr>
        <w:t>«Еркін жазу»</w:t>
      </w:r>
    </w:p>
    <w:bookmarkEnd w:id="1"/>
    <w:p w:rsidR="0025684A" w:rsidRPr="000956B2" w:rsidRDefault="009B2355" w:rsidP="002E624F">
      <w:pPr>
        <w:spacing w:after="0"/>
        <w:ind w:firstLine="708"/>
        <w:jc w:val="both"/>
        <w:rPr>
          <w:rFonts w:ascii="Times New Roman" w:hAnsi="Times New Roman" w:cs="Times New Roman"/>
          <w:sz w:val="20"/>
          <w:szCs w:val="20"/>
          <w:lang w:val="kk-KZ"/>
        </w:rPr>
      </w:pPr>
      <w:r w:rsidRPr="000956B2">
        <w:rPr>
          <w:rFonts w:ascii="Times New Roman" w:hAnsi="Times New Roman" w:cs="Times New Roman"/>
          <w:color w:val="000000"/>
          <w:sz w:val="20"/>
          <w:szCs w:val="20"/>
          <w:lang w:val="kk-KZ" w:eastAsia="kk-KZ" w:bidi="kk-KZ"/>
        </w:rPr>
        <w:t>Бұл әдіс«</w:t>
      </w:r>
      <w:r w:rsidR="0025684A" w:rsidRPr="000956B2">
        <w:rPr>
          <w:rFonts w:ascii="Times New Roman" w:hAnsi="Times New Roman" w:cs="Times New Roman"/>
          <w:color w:val="000000"/>
          <w:sz w:val="20"/>
          <w:szCs w:val="20"/>
          <w:lang w:val="kk-KZ" w:eastAsia="kk-KZ" w:bidi="kk-KZ"/>
        </w:rPr>
        <w:t>ой толғаныс</w:t>
      </w:r>
      <w:r w:rsidRPr="000956B2">
        <w:rPr>
          <w:rFonts w:ascii="Times New Roman" w:hAnsi="Times New Roman" w:cs="Times New Roman"/>
          <w:color w:val="000000"/>
          <w:sz w:val="20"/>
          <w:szCs w:val="20"/>
          <w:lang w:val="kk-KZ" w:eastAsia="kk-KZ" w:bidi="kk-KZ"/>
        </w:rPr>
        <w:t>»</w:t>
      </w:r>
      <w:r w:rsidR="0025684A" w:rsidRPr="000956B2">
        <w:rPr>
          <w:rFonts w:ascii="Times New Roman" w:hAnsi="Times New Roman" w:cs="Times New Roman"/>
          <w:color w:val="000000"/>
          <w:sz w:val="20"/>
          <w:szCs w:val="20"/>
          <w:lang w:val="kk-KZ" w:eastAsia="kk-KZ" w:bidi="kk-KZ"/>
        </w:rPr>
        <w:t xml:space="preserve"> кезеңінде пайдалануға лайықты </w:t>
      </w:r>
      <w:r w:rsidR="0025684A" w:rsidRPr="000956B2">
        <w:rPr>
          <w:rFonts w:ascii="Times New Roman" w:hAnsi="Times New Roman" w:cs="Times New Roman"/>
          <w:color w:val="000000"/>
          <w:sz w:val="20"/>
          <w:szCs w:val="20"/>
          <w:lang w:val="kk-KZ" w:eastAsia="ru-RU" w:bidi="ru-RU"/>
        </w:rPr>
        <w:t xml:space="preserve">да </w:t>
      </w:r>
      <w:r w:rsidR="0025684A" w:rsidRPr="000956B2">
        <w:rPr>
          <w:rFonts w:ascii="Times New Roman" w:hAnsi="Times New Roman" w:cs="Times New Roman"/>
          <w:color w:val="000000"/>
          <w:sz w:val="20"/>
          <w:szCs w:val="20"/>
          <w:lang w:val="kk-KZ" w:eastAsia="kk-KZ" w:bidi="kk-KZ"/>
        </w:rPr>
        <w:t xml:space="preserve">тиімді. Мұғалім сабақ барысында қарастырылған жаңа ақпарат жайында, одан алған әсері, </w:t>
      </w:r>
      <w:r w:rsidR="0025684A" w:rsidRPr="000956B2">
        <w:rPr>
          <w:rFonts w:ascii="Times New Roman" w:hAnsi="Times New Roman" w:cs="Times New Roman"/>
          <w:color w:val="000000"/>
          <w:sz w:val="20"/>
          <w:szCs w:val="20"/>
          <w:lang w:val="kk-KZ" w:eastAsia="ru-RU" w:bidi="ru-RU"/>
        </w:rPr>
        <w:t xml:space="preserve">не </w:t>
      </w:r>
      <w:r w:rsidR="0025684A" w:rsidRPr="000956B2">
        <w:rPr>
          <w:rFonts w:ascii="Times New Roman" w:hAnsi="Times New Roman" w:cs="Times New Roman"/>
          <w:color w:val="000000"/>
          <w:sz w:val="20"/>
          <w:szCs w:val="20"/>
          <w:lang w:val="kk-KZ" w:eastAsia="kk-KZ" w:bidi="kk-KZ"/>
        </w:rPr>
        <w:t>үйренгені, нені әлі де біле түсу керек екені т.б. туралы өз пікірін қағаз бетіне түсіруді тапсырады. Жазуға уақыт береді. Уақыт аяқталған кезде</w:t>
      </w:r>
      <w:r w:rsidRPr="000956B2">
        <w:rPr>
          <w:rFonts w:ascii="Times New Roman" w:hAnsi="Times New Roman" w:cs="Times New Roman"/>
          <w:color w:val="000000"/>
          <w:sz w:val="20"/>
          <w:szCs w:val="20"/>
          <w:lang w:val="kk-KZ" w:eastAsia="kk-KZ" w:bidi="kk-KZ"/>
        </w:rPr>
        <w:t>,</w:t>
      </w:r>
      <w:r w:rsidR="0025684A" w:rsidRPr="000956B2">
        <w:rPr>
          <w:rFonts w:ascii="Times New Roman" w:hAnsi="Times New Roman" w:cs="Times New Roman"/>
          <w:color w:val="000000"/>
          <w:sz w:val="20"/>
          <w:szCs w:val="20"/>
          <w:lang w:val="kk-KZ" w:eastAsia="kk-KZ" w:bidi="kk-KZ"/>
        </w:rPr>
        <w:t xml:space="preserve"> оқушылар өз жазғандарымен топ мүшелерін таныстырады. Ең жақсы деп танылған жұмысты ұжымда оқуға болады.</w:t>
      </w:r>
    </w:p>
    <w:p w:rsidR="0025684A" w:rsidRPr="000956B2" w:rsidRDefault="0025684A" w:rsidP="002E624F">
      <w:pPr>
        <w:spacing w:after="0"/>
        <w:ind w:firstLine="708"/>
        <w:jc w:val="both"/>
        <w:rPr>
          <w:rFonts w:ascii="Times New Roman" w:hAnsi="Times New Roman" w:cs="Times New Roman"/>
          <w:color w:val="000000"/>
          <w:sz w:val="20"/>
          <w:szCs w:val="20"/>
          <w:lang w:val="kk-KZ" w:eastAsia="kk-KZ" w:bidi="kk-KZ"/>
        </w:rPr>
      </w:pPr>
      <w:r w:rsidRPr="000956B2">
        <w:rPr>
          <w:rFonts w:ascii="Times New Roman" w:hAnsi="Times New Roman" w:cs="Times New Roman"/>
          <w:color w:val="000000"/>
          <w:sz w:val="20"/>
          <w:szCs w:val="20"/>
          <w:lang w:val="kk-KZ" w:eastAsia="kk-KZ" w:bidi="kk-KZ"/>
        </w:rPr>
        <w:t xml:space="preserve">Оқушылардың алған білімдерін қорытуға, оған </w:t>
      </w:r>
      <w:r w:rsidRPr="000956B2">
        <w:rPr>
          <w:rFonts w:ascii="Times New Roman" w:hAnsi="Times New Roman" w:cs="Times New Roman"/>
          <w:color w:val="000000"/>
          <w:sz w:val="20"/>
          <w:szCs w:val="20"/>
          <w:lang w:val="kk-KZ" w:eastAsia="ru-RU" w:bidi="ru-RU"/>
        </w:rPr>
        <w:t xml:space="preserve">сын </w:t>
      </w:r>
      <w:r w:rsidRPr="000956B2">
        <w:rPr>
          <w:rFonts w:ascii="Times New Roman" w:hAnsi="Times New Roman" w:cs="Times New Roman"/>
          <w:color w:val="000000"/>
          <w:sz w:val="20"/>
          <w:szCs w:val="20"/>
          <w:lang w:val="kk-KZ" w:eastAsia="kk-KZ" w:bidi="kk-KZ"/>
        </w:rPr>
        <w:t>көзбен қарап, ойын түйіндеуге үйрететін бұл әдісті кез келген сабақта қолдануға болады.</w:t>
      </w:r>
    </w:p>
    <w:p w:rsidR="00C21E17" w:rsidRPr="000956B2" w:rsidRDefault="00C21E17" w:rsidP="003D3617">
      <w:pPr>
        <w:tabs>
          <w:tab w:val="left" w:pos="3889"/>
        </w:tabs>
        <w:spacing w:after="0"/>
        <w:rPr>
          <w:rFonts w:ascii="Times New Roman" w:hAnsi="Times New Roman" w:cs="Times New Roman"/>
          <w:b/>
          <w:sz w:val="20"/>
          <w:szCs w:val="20"/>
          <w:lang w:val="kk-KZ"/>
        </w:rPr>
      </w:pPr>
    </w:p>
    <w:p w:rsidR="00F17B93" w:rsidRPr="000956B2" w:rsidRDefault="00847D27" w:rsidP="00847D27">
      <w:pPr>
        <w:spacing w:after="0"/>
        <w:ind w:left="-426"/>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114.  </w:t>
      </w:r>
      <w:r w:rsidR="00530270" w:rsidRPr="000956B2">
        <w:rPr>
          <w:rFonts w:ascii="Times New Roman" w:hAnsi="Times New Roman" w:cs="Times New Roman"/>
          <w:b/>
          <w:sz w:val="20"/>
          <w:szCs w:val="20"/>
          <w:lang w:val="kk-KZ"/>
        </w:rPr>
        <w:t>«Еркін пікір»</w:t>
      </w:r>
    </w:p>
    <w:p w:rsidR="001173D2" w:rsidRPr="000956B2" w:rsidRDefault="00F17B93" w:rsidP="002E624F">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Пікірталастар ұйымдастыру, баяндамалар жасау, реферат, шағын ғылыми жұмыстарды қорғау – оқушының білім қорын</w:t>
      </w:r>
      <w:r w:rsidR="00530270" w:rsidRPr="000956B2">
        <w:rPr>
          <w:rFonts w:ascii="Times New Roman" w:hAnsi="Times New Roman" w:cs="Times New Roman"/>
          <w:sz w:val="20"/>
          <w:szCs w:val="20"/>
          <w:lang w:val="kk-KZ"/>
        </w:rPr>
        <w:t>, ізденісін көрсетумен қатар, сө</w:t>
      </w:r>
      <w:r w:rsidRPr="000956B2">
        <w:rPr>
          <w:rFonts w:ascii="Times New Roman" w:hAnsi="Times New Roman" w:cs="Times New Roman"/>
          <w:sz w:val="20"/>
          <w:szCs w:val="20"/>
          <w:lang w:val="kk-KZ"/>
        </w:rPr>
        <w:t>йлеу және қарым-қатынас мәдениетін меңгеруіне қызмет етеді.</w:t>
      </w:r>
    </w:p>
    <w:p w:rsidR="00416583" w:rsidRPr="000956B2" w:rsidRDefault="00416583" w:rsidP="002E624F">
      <w:pPr>
        <w:spacing w:after="0"/>
        <w:ind w:left="720"/>
        <w:jc w:val="center"/>
        <w:rPr>
          <w:rFonts w:ascii="Times New Roman" w:hAnsi="Times New Roman" w:cs="Times New Roman"/>
          <w:b/>
          <w:bCs/>
          <w:color w:val="000000"/>
          <w:sz w:val="20"/>
          <w:szCs w:val="20"/>
          <w:lang w:val="kk-KZ"/>
        </w:rPr>
      </w:pPr>
    </w:p>
    <w:p w:rsidR="00C61220" w:rsidRPr="000956B2" w:rsidRDefault="00847D27" w:rsidP="00847D27">
      <w:pPr>
        <w:spacing w:after="0"/>
        <w:jc w:val="center"/>
        <w:rPr>
          <w:rFonts w:ascii="Times New Roman" w:hAnsi="Times New Roman" w:cs="Times New Roman"/>
          <w:b/>
          <w:bCs/>
          <w:color w:val="000000"/>
          <w:sz w:val="20"/>
          <w:szCs w:val="20"/>
          <w:lang w:val="kk-KZ"/>
        </w:rPr>
      </w:pPr>
      <w:r>
        <w:rPr>
          <w:rFonts w:ascii="Times New Roman" w:hAnsi="Times New Roman" w:cs="Times New Roman"/>
          <w:b/>
          <w:bCs/>
          <w:color w:val="000000"/>
          <w:sz w:val="20"/>
          <w:szCs w:val="20"/>
          <w:lang w:val="kk-KZ"/>
        </w:rPr>
        <w:t xml:space="preserve">115.  </w:t>
      </w:r>
      <w:r w:rsidR="00530270" w:rsidRPr="000956B2">
        <w:rPr>
          <w:rFonts w:ascii="Times New Roman" w:hAnsi="Times New Roman" w:cs="Times New Roman"/>
          <w:b/>
          <w:bCs/>
          <w:color w:val="000000"/>
          <w:sz w:val="20"/>
          <w:szCs w:val="20"/>
          <w:lang w:val="kk-KZ"/>
        </w:rPr>
        <w:t>«</w:t>
      </w:r>
      <w:r w:rsidR="00C61220" w:rsidRPr="000956B2">
        <w:rPr>
          <w:rFonts w:ascii="Times New Roman" w:hAnsi="Times New Roman" w:cs="Times New Roman"/>
          <w:b/>
          <w:bCs/>
          <w:color w:val="000000"/>
          <w:sz w:val="20"/>
          <w:szCs w:val="20"/>
          <w:lang w:val="kk-KZ"/>
        </w:rPr>
        <w:t>Еркін талқылау</w:t>
      </w:r>
      <w:r w:rsidR="00530270" w:rsidRPr="000956B2">
        <w:rPr>
          <w:rFonts w:ascii="Times New Roman" w:hAnsi="Times New Roman" w:cs="Times New Roman"/>
          <w:b/>
          <w:bCs/>
          <w:color w:val="000000"/>
          <w:sz w:val="20"/>
          <w:szCs w:val="20"/>
          <w:lang w:val="kk-KZ"/>
        </w:rPr>
        <w:t>»</w:t>
      </w:r>
    </w:p>
    <w:p w:rsidR="00892F9E" w:rsidRPr="000956B2" w:rsidRDefault="00C61220" w:rsidP="00847D27">
      <w:pPr>
        <w:spacing w:after="0"/>
        <w:ind w:firstLine="708"/>
        <w:jc w:val="both"/>
        <w:rPr>
          <w:rFonts w:ascii="Times New Roman" w:hAnsi="Times New Roman" w:cs="Times New Roman"/>
          <w:b/>
          <w:bCs/>
          <w:color w:val="000000"/>
          <w:sz w:val="20"/>
          <w:szCs w:val="20"/>
          <w:lang w:val="kk-KZ"/>
        </w:rPr>
      </w:pPr>
      <w:r w:rsidRPr="000956B2">
        <w:rPr>
          <w:rFonts w:ascii="Times New Roman" w:hAnsi="Times New Roman" w:cs="Times New Roman"/>
          <w:color w:val="000000"/>
          <w:sz w:val="20"/>
          <w:szCs w:val="20"/>
          <w:lang w:val="kk-KZ"/>
        </w:rPr>
        <w:t>Бұны  шағын  топта  қалай болса, сондай</w:t>
      </w:r>
      <w:r w:rsidR="00530270" w:rsidRPr="000956B2">
        <w:rPr>
          <w:rFonts w:ascii="Times New Roman" w:hAnsi="Times New Roman" w:cs="Times New Roman"/>
          <w:color w:val="000000"/>
          <w:sz w:val="20"/>
          <w:szCs w:val="20"/>
          <w:lang w:val="kk-KZ"/>
        </w:rPr>
        <w:t>-</w:t>
      </w:r>
      <w:r w:rsidRPr="000956B2">
        <w:rPr>
          <w:rFonts w:ascii="Times New Roman" w:hAnsi="Times New Roman" w:cs="Times New Roman"/>
          <w:color w:val="000000"/>
          <w:sz w:val="20"/>
          <w:szCs w:val="20"/>
          <w:lang w:val="kk-KZ"/>
        </w:rPr>
        <w:t xml:space="preserve">ақ барлық  сыныппен  орындауға  болады. Құрылымы  болмағандықтан,  бұндай  талқылауда  көмек  керек  болуы  мүмкін.  </w:t>
      </w:r>
      <w:r w:rsidR="00530270" w:rsidRPr="000956B2">
        <w:rPr>
          <w:rFonts w:ascii="Times New Roman" w:hAnsi="Times New Roman" w:cs="Times New Roman"/>
          <w:color w:val="000000"/>
          <w:sz w:val="20"/>
          <w:szCs w:val="20"/>
          <w:lang w:val="kk-KZ"/>
        </w:rPr>
        <w:t>Көмекті  мұғалім  көрсете алады</w:t>
      </w:r>
      <w:r w:rsidRPr="000956B2">
        <w:rPr>
          <w:rFonts w:ascii="Times New Roman" w:hAnsi="Times New Roman" w:cs="Times New Roman"/>
          <w:color w:val="000000"/>
          <w:sz w:val="20"/>
          <w:szCs w:val="20"/>
          <w:lang w:val="kk-KZ"/>
        </w:rPr>
        <w:t>, бірақ жұмыс  топтарда  өтсе  мұғалім  б</w:t>
      </w:r>
      <w:r w:rsidR="00530270" w:rsidRPr="000956B2">
        <w:rPr>
          <w:rFonts w:ascii="Times New Roman" w:hAnsi="Times New Roman" w:cs="Times New Roman"/>
          <w:color w:val="000000"/>
          <w:sz w:val="20"/>
          <w:szCs w:val="20"/>
          <w:lang w:val="kk-KZ"/>
        </w:rPr>
        <w:t>арлық  топқа  үлгермеуі  мүмкін</w:t>
      </w:r>
      <w:r w:rsidRPr="000956B2">
        <w:rPr>
          <w:rFonts w:ascii="Times New Roman" w:hAnsi="Times New Roman" w:cs="Times New Roman"/>
          <w:color w:val="000000"/>
          <w:sz w:val="20"/>
          <w:szCs w:val="20"/>
          <w:lang w:val="kk-KZ"/>
        </w:rPr>
        <w:t xml:space="preserve">. Нұсқа ретінде бір оқушыны көмекші  болуды сұрауға болады, бұл техника оқушыны, ол оқушы әрекеттерінің оң тәжірибесін алысымен пайдалануға және  осы рольдегі мінез-құлқының негізгі аспектілерін талқылауға болады. </w:t>
      </w:r>
    </w:p>
    <w:p w:rsidR="00892F9E" w:rsidRPr="000956B2" w:rsidRDefault="00B723F1" w:rsidP="002E624F">
      <w:pPr>
        <w:tabs>
          <w:tab w:val="left" w:pos="3869"/>
        </w:tabs>
        <w:spacing w:after="0"/>
        <w:ind w:firstLine="720"/>
        <w:jc w:val="both"/>
        <w:rPr>
          <w:rFonts w:ascii="Times New Roman" w:hAnsi="Times New Roman" w:cs="Times New Roman"/>
          <w:b/>
          <w:bCs/>
          <w:color w:val="000000"/>
          <w:sz w:val="20"/>
          <w:szCs w:val="20"/>
          <w:lang w:val="kk-KZ"/>
        </w:rPr>
      </w:pPr>
      <w:r w:rsidRPr="000956B2">
        <w:rPr>
          <w:rFonts w:ascii="Times New Roman" w:hAnsi="Times New Roman" w:cs="Times New Roman"/>
          <w:b/>
          <w:bCs/>
          <w:color w:val="000000"/>
          <w:sz w:val="20"/>
          <w:szCs w:val="20"/>
          <w:lang w:val="kk-KZ"/>
        </w:rPr>
        <w:tab/>
      </w:r>
    </w:p>
    <w:p w:rsidR="00B723F1" w:rsidRPr="000956B2" w:rsidRDefault="00847D27" w:rsidP="00847D27">
      <w:pPr>
        <w:tabs>
          <w:tab w:val="left" w:pos="3869"/>
        </w:tabs>
        <w:spacing w:after="0"/>
        <w:jc w:val="center"/>
        <w:rPr>
          <w:rFonts w:ascii="Times New Roman" w:hAnsi="Times New Roman" w:cs="Times New Roman"/>
          <w:b/>
          <w:bCs/>
          <w:color w:val="000000"/>
          <w:sz w:val="20"/>
          <w:szCs w:val="20"/>
          <w:lang w:val="kk-KZ"/>
        </w:rPr>
      </w:pPr>
      <w:r>
        <w:rPr>
          <w:rFonts w:ascii="Times New Roman" w:hAnsi="Times New Roman" w:cs="Times New Roman"/>
          <w:b/>
          <w:bCs/>
          <w:color w:val="000000"/>
          <w:sz w:val="20"/>
          <w:szCs w:val="20"/>
          <w:lang w:val="kk-KZ"/>
        </w:rPr>
        <w:t xml:space="preserve">116.  </w:t>
      </w:r>
      <w:r w:rsidR="00E0542A" w:rsidRPr="000956B2">
        <w:rPr>
          <w:rFonts w:ascii="Times New Roman" w:hAnsi="Times New Roman" w:cs="Times New Roman"/>
          <w:b/>
          <w:bCs/>
          <w:color w:val="000000"/>
          <w:sz w:val="20"/>
          <w:szCs w:val="20"/>
          <w:lang w:val="kk-KZ"/>
        </w:rPr>
        <w:t>«</w:t>
      </w:r>
      <w:r w:rsidR="00B723F1" w:rsidRPr="000956B2">
        <w:rPr>
          <w:rFonts w:ascii="Times New Roman" w:hAnsi="Times New Roman" w:cs="Times New Roman"/>
          <w:b/>
          <w:bCs/>
          <w:color w:val="000000"/>
          <w:sz w:val="20"/>
          <w:szCs w:val="20"/>
          <w:lang w:val="kk-KZ"/>
        </w:rPr>
        <w:t>Ертегі құрастыру</w:t>
      </w:r>
      <w:r w:rsidR="00E0542A" w:rsidRPr="000956B2">
        <w:rPr>
          <w:rFonts w:ascii="Times New Roman" w:hAnsi="Times New Roman" w:cs="Times New Roman"/>
          <w:b/>
          <w:bCs/>
          <w:color w:val="000000"/>
          <w:sz w:val="20"/>
          <w:szCs w:val="20"/>
          <w:lang w:val="kk-KZ"/>
        </w:rPr>
        <w:t>»</w:t>
      </w:r>
    </w:p>
    <w:p w:rsidR="00847D27" w:rsidRDefault="00847D27" w:rsidP="00847D27">
      <w:pPr>
        <w:tabs>
          <w:tab w:val="left" w:pos="3869"/>
        </w:tabs>
        <w:spacing w:after="0"/>
        <w:jc w:val="both"/>
        <w:rPr>
          <w:rFonts w:ascii="Times New Roman" w:hAnsi="Times New Roman" w:cs="Times New Roman"/>
          <w:bCs/>
          <w:color w:val="000000"/>
          <w:sz w:val="20"/>
          <w:szCs w:val="20"/>
          <w:lang w:val="kk-KZ"/>
        </w:rPr>
      </w:pPr>
    </w:p>
    <w:p w:rsidR="00B723F1" w:rsidRPr="000956B2" w:rsidRDefault="00847D27" w:rsidP="00847D27">
      <w:pPr>
        <w:tabs>
          <w:tab w:val="left" w:pos="3869"/>
        </w:tabs>
        <w:spacing w:after="0"/>
        <w:jc w:val="both"/>
        <w:rPr>
          <w:rFonts w:ascii="Times New Roman" w:hAnsi="Times New Roman" w:cs="Times New Roman"/>
          <w:bCs/>
          <w:color w:val="000000"/>
          <w:sz w:val="20"/>
          <w:szCs w:val="20"/>
          <w:lang w:val="kk-KZ"/>
        </w:rPr>
      </w:pPr>
      <w:r>
        <w:rPr>
          <w:rFonts w:ascii="Times New Roman" w:hAnsi="Times New Roman" w:cs="Times New Roman"/>
          <w:bCs/>
          <w:color w:val="000000"/>
          <w:sz w:val="20"/>
          <w:szCs w:val="20"/>
          <w:lang w:val="kk-KZ"/>
        </w:rPr>
        <w:t xml:space="preserve">              </w:t>
      </w:r>
      <w:r w:rsidR="00B723F1" w:rsidRPr="000956B2">
        <w:rPr>
          <w:rFonts w:ascii="Times New Roman" w:hAnsi="Times New Roman" w:cs="Times New Roman"/>
          <w:bCs/>
          <w:color w:val="000000"/>
          <w:sz w:val="20"/>
          <w:szCs w:val="20"/>
          <w:lang w:val="kk-KZ"/>
        </w:rPr>
        <w:t>Бастаушы ертегінің бірінші сөйлемін</w:t>
      </w:r>
      <w:r>
        <w:rPr>
          <w:rFonts w:ascii="Times New Roman" w:hAnsi="Times New Roman" w:cs="Times New Roman"/>
          <w:bCs/>
          <w:color w:val="000000"/>
          <w:sz w:val="20"/>
          <w:szCs w:val="20"/>
          <w:lang w:val="kk-KZ"/>
        </w:rPr>
        <w:t xml:space="preserve"> айтады. </w:t>
      </w:r>
      <w:r w:rsidR="00B723F1" w:rsidRPr="000956B2">
        <w:rPr>
          <w:rFonts w:ascii="Times New Roman" w:hAnsi="Times New Roman" w:cs="Times New Roman"/>
          <w:bCs/>
          <w:color w:val="000000"/>
          <w:sz w:val="20"/>
          <w:szCs w:val="20"/>
          <w:lang w:val="kk-KZ"/>
        </w:rPr>
        <w:t xml:space="preserve">Қалғандар бір-бір сөйлемнен </w:t>
      </w:r>
      <w:r w:rsidR="00E0542A" w:rsidRPr="000956B2">
        <w:rPr>
          <w:rFonts w:ascii="Times New Roman" w:hAnsi="Times New Roman" w:cs="Times New Roman"/>
          <w:bCs/>
          <w:color w:val="000000"/>
          <w:sz w:val="20"/>
          <w:szCs w:val="20"/>
          <w:lang w:val="kk-KZ"/>
        </w:rPr>
        <w:t>өздері қалауынша ертегінің сюжетін құрастырады. Қатысушылардың қиял жүйріктігі, тіл байлығына қарай түрлі ертегі құрастырылып шығады.</w:t>
      </w:r>
    </w:p>
    <w:p w:rsidR="00B723F1" w:rsidRPr="000956B2" w:rsidRDefault="00B723F1" w:rsidP="002E624F">
      <w:pPr>
        <w:tabs>
          <w:tab w:val="left" w:pos="3869"/>
        </w:tabs>
        <w:spacing w:after="0"/>
        <w:ind w:firstLine="720"/>
        <w:jc w:val="both"/>
        <w:rPr>
          <w:rFonts w:ascii="Times New Roman" w:hAnsi="Times New Roman" w:cs="Times New Roman"/>
          <w:b/>
          <w:bCs/>
          <w:color w:val="000000"/>
          <w:sz w:val="20"/>
          <w:szCs w:val="20"/>
          <w:lang w:val="kk-KZ"/>
        </w:rPr>
      </w:pPr>
    </w:p>
    <w:p w:rsidR="00BC11BD" w:rsidRPr="000956B2" w:rsidRDefault="00847D27" w:rsidP="002E624F">
      <w:pPr>
        <w:spacing w:after="0"/>
        <w:ind w:firstLine="720"/>
        <w:jc w:val="center"/>
        <w:rPr>
          <w:rFonts w:ascii="Times New Roman" w:hAnsi="Times New Roman" w:cs="Times New Roman"/>
          <w:b/>
          <w:bCs/>
          <w:color w:val="000000"/>
          <w:sz w:val="20"/>
          <w:szCs w:val="20"/>
          <w:lang w:val="kk-KZ"/>
        </w:rPr>
      </w:pPr>
      <w:r>
        <w:rPr>
          <w:rFonts w:ascii="Times New Roman" w:hAnsi="Times New Roman" w:cs="Times New Roman"/>
          <w:b/>
          <w:bCs/>
          <w:color w:val="000000"/>
          <w:sz w:val="20"/>
          <w:szCs w:val="20"/>
          <w:lang w:val="kk-KZ"/>
        </w:rPr>
        <w:t xml:space="preserve">117.  </w:t>
      </w:r>
      <w:r w:rsidR="00892F9E" w:rsidRPr="000956B2">
        <w:rPr>
          <w:rFonts w:ascii="Times New Roman" w:hAnsi="Times New Roman" w:cs="Times New Roman"/>
          <w:b/>
          <w:bCs/>
          <w:color w:val="000000"/>
          <w:sz w:val="20"/>
          <w:szCs w:val="20"/>
          <w:lang w:val="kk-KZ"/>
        </w:rPr>
        <w:t>«</w:t>
      </w:r>
      <w:r w:rsidR="00BC11BD" w:rsidRPr="000956B2">
        <w:rPr>
          <w:rFonts w:ascii="Times New Roman" w:hAnsi="Times New Roman" w:cs="Times New Roman"/>
          <w:b/>
          <w:sz w:val="20"/>
          <w:szCs w:val="20"/>
          <w:lang w:val="kk-KZ"/>
        </w:rPr>
        <w:t>Есімдер арқылы топқа бөлу</w:t>
      </w:r>
      <w:r w:rsidR="00892F9E" w:rsidRPr="000956B2">
        <w:rPr>
          <w:rFonts w:ascii="Times New Roman" w:hAnsi="Times New Roman" w:cs="Times New Roman"/>
          <w:b/>
          <w:sz w:val="20"/>
          <w:szCs w:val="20"/>
          <w:lang w:val="kk-KZ"/>
        </w:rPr>
        <w:t>»</w:t>
      </w:r>
    </w:p>
    <w:p w:rsidR="00847D27" w:rsidRDefault="00BC11BD" w:rsidP="00847D27">
      <w:pPr>
        <w:widowControl w:val="0"/>
        <w:autoSpaceDE w:val="0"/>
        <w:autoSpaceDN w:val="0"/>
        <w:adjustRightInd w:val="0"/>
        <w:spacing w:after="240"/>
        <w:ind w:firstLine="708"/>
        <w:jc w:val="both"/>
        <w:rPr>
          <w:rFonts w:ascii="Times New Roman" w:hAnsi="Times New Roman" w:cs="Times New Roman"/>
          <w:sz w:val="20"/>
          <w:szCs w:val="20"/>
          <w:lang w:val="kk-KZ"/>
        </w:rPr>
      </w:pPr>
      <w:r w:rsidRPr="000956B2">
        <w:rPr>
          <w:rFonts w:ascii="Times New Roman" w:hAnsi="Times New Roman" w:cs="Times New Roman"/>
          <w:color w:val="368485"/>
          <w:sz w:val="20"/>
          <w:szCs w:val="20"/>
          <w:lang w:val="kk-KZ"/>
        </w:rPr>
        <w:t xml:space="preserve">www.classtools.net </w:t>
      </w:r>
      <w:r w:rsidRPr="000956B2">
        <w:rPr>
          <w:rFonts w:ascii="Times New Roman" w:hAnsi="Times New Roman" w:cs="Times New Roman"/>
          <w:sz w:val="20"/>
          <w:szCs w:val="20"/>
          <w:lang w:val="kk-KZ"/>
        </w:rPr>
        <w:t xml:space="preserve">– «жеміс-жидек машинасы» бағдарламасы, мұнда сізде есімдерді енгізуге, оларды сақтауға және оқушыларды кездейсоқ тәртіпте таңдауға мүмкіндік болады. </w:t>
      </w:r>
    </w:p>
    <w:p w:rsidR="00892F9E" w:rsidRPr="000956B2" w:rsidRDefault="00BC11BD" w:rsidP="00847D27">
      <w:pPr>
        <w:widowControl w:val="0"/>
        <w:autoSpaceDE w:val="0"/>
        <w:autoSpaceDN w:val="0"/>
        <w:adjustRightInd w:val="0"/>
        <w:spacing w:after="24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Есімдерді балмұздақтардың таяқшаларына жазыңыз және жауап беру үшін кездейсоқ тәртіппен оларды тартып шығарыңыз.  </w:t>
      </w:r>
    </w:p>
    <w:p w:rsidR="001B098F" w:rsidRPr="000956B2" w:rsidRDefault="00BC11BD" w:rsidP="002E624F">
      <w:pPr>
        <w:widowControl w:val="0"/>
        <w:autoSpaceDE w:val="0"/>
        <w:autoSpaceDN w:val="0"/>
        <w:adjustRightInd w:val="0"/>
        <w:spacing w:after="24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lastRenderedPageBreak/>
        <w:t>Сандарды допқа немесе оқушылардың саны немесе сыныптағы отыратын орнының нөмірі жазылған санауыштарда жа</w:t>
      </w:r>
      <w:r w:rsidR="001A3603" w:rsidRPr="000956B2">
        <w:rPr>
          <w:rFonts w:ascii="Times New Roman" w:hAnsi="Times New Roman" w:cs="Times New Roman"/>
          <w:sz w:val="20"/>
          <w:szCs w:val="20"/>
          <w:lang w:val="kk-KZ"/>
        </w:rPr>
        <w:t xml:space="preserve">зыңыз – әр сыныпта қолданыңыз. </w:t>
      </w:r>
      <w:r w:rsidR="007F192D" w:rsidRPr="000956B2">
        <w:rPr>
          <w:rFonts w:ascii="Times New Roman" w:hAnsi="Times New Roman" w:cs="Times New Roman"/>
          <w:b/>
          <w:sz w:val="20"/>
          <w:szCs w:val="20"/>
          <w:lang w:val="kk-KZ"/>
        </w:rPr>
        <w:tab/>
      </w:r>
    </w:p>
    <w:p w:rsidR="001B098F" w:rsidRPr="000956B2" w:rsidRDefault="001B098F" w:rsidP="002E624F">
      <w:pPr>
        <w:pStyle w:val="a3"/>
        <w:shd w:val="clear" w:color="auto" w:fill="FFFFFF"/>
        <w:ind w:left="0" w:firstLine="1428"/>
        <w:jc w:val="center"/>
        <w:rPr>
          <w:rFonts w:ascii="Times New Roman" w:hAnsi="Times New Roman" w:cs="Times New Roman"/>
          <w:b/>
          <w:sz w:val="20"/>
          <w:szCs w:val="20"/>
          <w:lang w:val="kk-KZ"/>
        </w:rPr>
      </w:pPr>
    </w:p>
    <w:p w:rsidR="003A2B7F" w:rsidRPr="000956B2" w:rsidRDefault="00847D27" w:rsidP="002E624F">
      <w:pPr>
        <w:pStyle w:val="a3"/>
        <w:shd w:val="clear" w:color="auto" w:fill="FFFFFF"/>
        <w:ind w:left="0" w:firstLine="1428"/>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118.  </w:t>
      </w:r>
      <w:r w:rsidR="003A2B7F" w:rsidRPr="000956B2">
        <w:rPr>
          <w:rFonts w:ascii="Times New Roman" w:hAnsi="Times New Roman" w:cs="Times New Roman"/>
          <w:b/>
          <w:sz w:val="20"/>
          <w:szCs w:val="20"/>
          <w:lang w:val="kk-KZ"/>
        </w:rPr>
        <w:t>«Жағымды тілектер алқасы»</w:t>
      </w:r>
    </w:p>
    <w:p w:rsidR="003A2B7F" w:rsidRPr="000956B2" w:rsidRDefault="00847D27" w:rsidP="00847D27">
      <w:pPr>
        <w:pStyle w:val="a3"/>
        <w:shd w:val="clear" w:color="auto" w:fill="FFFFFF"/>
        <w:ind w:left="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3A2B7F" w:rsidRPr="000956B2">
        <w:rPr>
          <w:rFonts w:ascii="Times New Roman" w:hAnsi="Times New Roman" w:cs="Times New Roman"/>
          <w:sz w:val="20"/>
          <w:szCs w:val="20"/>
          <w:lang w:val="kk-KZ"/>
        </w:rPr>
        <w:t>Алдын ала топтағы оқушы санына сай ұзын (70 см) және көбірек түрлі-түсті қысқа (10 см) жіптер дайындалады.  Жағымды әуен арқылы барлық қатысушылар бір шеңберге топтасады. Мұғалім қолындағы жіптерді көрсетіп: «Менің қолымда түрлі-түсті, ұзын-қысқа жіптер бар. Шын мәнінде, бұлар жай жіптер емес, біздің шығармашылығымыздың ұшқындары. Аңызға сүйенсек, егер таза жүректі адамдар бір жерге жиналса, бұл ұшқынды әдемі алқаға айналдырады екен. Қазір ұзын жіптерді әрқайсысың алып, өз мойындарыңа тағып, ұшын байлауларыңды сұраймын. Содан соң түрлі-түсті қысқа жіптен алып бір-біріңнің мойындарыңдағы алқаға жағымды тілек айтып байласаңдар. Осылайша қысқа жіптер алқамыздың моншақтарына айналады.»</w:t>
      </w:r>
    </w:p>
    <w:p w:rsidR="00087158" w:rsidRPr="000956B2" w:rsidRDefault="00847D27" w:rsidP="00847D27">
      <w:pPr>
        <w:pStyle w:val="a3"/>
        <w:shd w:val="clear" w:color="auto" w:fill="FFFFFF"/>
        <w:ind w:left="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3A2B7F" w:rsidRPr="000956B2">
        <w:rPr>
          <w:rFonts w:ascii="Times New Roman" w:hAnsi="Times New Roman" w:cs="Times New Roman"/>
          <w:sz w:val="20"/>
          <w:szCs w:val="20"/>
          <w:lang w:val="kk-KZ"/>
        </w:rPr>
        <w:t>Барлығы байлап болған соң, осы күннен естелік ретінде сақтап қою ұсынылады.</w:t>
      </w:r>
    </w:p>
    <w:p w:rsidR="00087158" w:rsidRPr="000956B2" w:rsidRDefault="00087158" w:rsidP="00087158">
      <w:pPr>
        <w:pStyle w:val="a3"/>
        <w:shd w:val="clear" w:color="auto" w:fill="FFFFFF"/>
        <w:ind w:left="0" w:firstLine="1428"/>
        <w:jc w:val="both"/>
        <w:rPr>
          <w:rFonts w:ascii="Times New Roman" w:hAnsi="Times New Roman" w:cs="Times New Roman"/>
          <w:sz w:val="20"/>
          <w:szCs w:val="20"/>
          <w:lang w:val="kk-KZ"/>
        </w:rPr>
      </w:pPr>
    </w:p>
    <w:p w:rsidR="00847D27" w:rsidRDefault="00847D27" w:rsidP="00847D27">
      <w:pPr>
        <w:pStyle w:val="aa"/>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119.   </w:t>
      </w:r>
      <w:r w:rsidR="00087158" w:rsidRPr="000956B2">
        <w:rPr>
          <w:rFonts w:ascii="Times New Roman" w:hAnsi="Times New Roman" w:cs="Times New Roman"/>
          <w:b/>
          <w:bCs/>
          <w:sz w:val="20"/>
          <w:szCs w:val="20"/>
          <w:lang w:val="kk-KZ"/>
        </w:rPr>
        <w:t>«Жазылым дағ</w:t>
      </w:r>
      <w:r>
        <w:rPr>
          <w:rFonts w:ascii="Times New Roman" w:hAnsi="Times New Roman" w:cs="Times New Roman"/>
          <w:b/>
          <w:bCs/>
          <w:sz w:val="20"/>
          <w:szCs w:val="20"/>
          <w:lang w:val="kk-KZ"/>
        </w:rPr>
        <w:t>дыларын дамытуға әдіс-тәсілдер»</w:t>
      </w:r>
    </w:p>
    <w:p w:rsidR="00847D27" w:rsidRPr="00847D27" w:rsidRDefault="00847D27" w:rsidP="00847D27">
      <w:pPr>
        <w:pStyle w:val="aa"/>
        <w:ind w:firstLine="708"/>
        <w:rPr>
          <w:rFonts w:ascii="Times New Roman" w:hAnsi="Times New Roman" w:cs="Times New Roman"/>
          <w:b/>
          <w:bCs/>
          <w:sz w:val="20"/>
          <w:szCs w:val="20"/>
          <w:lang w:val="kk-KZ"/>
        </w:rPr>
      </w:pPr>
      <w:r w:rsidRPr="00847D27">
        <w:rPr>
          <w:rFonts w:ascii="Times New Roman" w:hAnsi="Times New Roman" w:cs="Times New Roman"/>
          <w:b/>
          <w:bCs/>
          <w:sz w:val="20"/>
          <w:szCs w:val="20"/>
          <w:lang w:val="kk-KZ"/>
        </w:rPr>
        <w:t xml:space="preserve">Құру </w:t>
      </w:r>
    </w:p>
    <w:p w:rsidR="00087158" w:rsidRPr="00847D27" w:rsidRDefault="00087158" w:rsidP="00847D27">
      <w:pPr>
        <w:pStyle w:val="aa"/>
        <w:ind w:firstLine="708"/>
        <w:rPr>
          <w:rFonts w:ascii="Times New Roman" w:hAnsi="Times New Roman" w:cs="Times New Roman"/>
          <w:b/>
          <w:bCs/>
          <w:sz w:val="20"/>
          <w:szCs w:val="20"/>
          <w:lang w:val="kk-KZ"/>
        </w:rPr>
      </w:pPr>
      <w:r w:rsidRPr="00847D27">
        <w:rPr>
          <w:rFonts w:ascii="Times New Roman" w:hAnsi="Times New Roman" w:cs="Times New Roman"/>
          <w:sz w:val="20"/>
          <w:szCs w:val="20"/>
          <w:lang w:val="kk-KZ"/>
        </w:rPr>
        <w:t>Құру үдерісі және жоспарды жобаға айналдыру үдерісі: ой дамыту, қолдау</w:t>
      </w:r>
    </w:p>
    <w:p w:rsidR="00087158" w:rsidRPr="000956B2" w:rsidRDefault="00087158" w:rsidP="00AF2253">
      <w:pPr>
        <w:autoSpaceDE w:val="0"/>
        <w:autoSpaceDN w:val="0"/>
        <w:adjustRightInd w:val="0"/>
        <w:spacing w:after="0"/>
        <w:jc w:val="both"/>
        <w:rPr>
          <w:rFonts w:ascii="Times New Roman" w:hAnsi="Times New Roman" w:cs="Times New Roman"/>
          <w:sz w:val="20"/>
          <w:szCs w:val="20"/>
          <w:lang w:val="kk-KZ"/>
        </w:rPr>
      </w:pPr>
      <w:r w:rsidRPr="00847D27">
        <w:rPr>
          <w:rFonts w:ascii="Times New Roman" w:hAnsi="Times New Roman" w:cs="Times New Roman"/>
          <w:sz w:val="20"/>
          <w:szCs w:val="20"/>
          <w:lang w:val="kk-KZ"/>
        </w:rPr>
        <w:t>бөліктерін</w:t>
      </w:r>
      <w:r w:rsidRPr="000956B2">
        <w:rPr>
          <w:rFonts w:ascii="Times New Roman" w:hAnsi="Times New Roman" w:cs="Times New Roman"/>
          <w:sz w:val="20"/>
          <w:szCs w:val="20"/>
          <w:lang w:val="kk-KZ"/>
        </w:rPr>
        <w:t xml:space="preserve"> енгізу, проза түрінде жазу, азат жол пайдалану, азат жолдарды</w:t>
      </w:r>
    </w:p>
    <w:p w:rsidR="00087158" w:rsidRPr="000956B2" w:rsidRDefault="00087158" w:rsidP="00AF2253">
      <w:pPr>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байланыстыру, басым тиімді бастау және аяқтау. Жазу бойынша бірнеше жоба болуыда мүмкін.</w:t>
      </w:r>
    </w:p>
    <w:p w:rsidR="00087158" w:rsidRPr="000956B2" w:rsidRDefault="00087158" w:rsidP="00AF2253">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Оқушылар жобаны жазу кезінде критерийлерге жүгіну керек. Мазмұндама</w:t>
      </w:r>
    </w:p>
    <w:p w:rsidR="00087158" w:rsidRPr="000956B2" w:rsidRDefault="00087158" w:rsidP="00AF2253">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мұғалімге жауап беруде, қатарластар ескертпесінде немесе жаңа ақпаратқа, сондай-ақ,өзгерту үдерісі кезінде байқалған кез келген сұраққа жауап беру кезінде өзгереді.</w:t>
      </w:r>
    </w:p>
    <w:p w:rsidR="00087158" w:rsidRPr="000956B2" w:rsidRDefault="00087158" w:rsidP="00847D27">
      <w:pPr>
        <w:autoSpaceDE w:val="0"/>
        <w:autoSpaceDN w:val="0"/>
        <w:adjustRightInd w:val="0"/>
        <w:spacing w:after="0"/>
        <w:ind w:firstLine="708"/>
        <w:jc w:val="both"/>
        <w:rPr>
          <w:rFonts w:ascii="Times New Roman" w:hAnsi="Times New Roman" w:cs="Times New Roman"/>
          <w:b/>
          <w:bCs/>
          <w:sz w:val="20"/>
          <w:szCs w:val="20"/>
        </w:rPr>
      </w:pPr>
      <w:r w:rsidRPr="000956B2">
        <w:rPr>
          <w:rFonts w:ascii="Times New Roman" w:hAnsi="Times New Roman" w:cs="Times New Roman"/>
          <w:b/>
          <w:bCs/>
          <w:sz w:val="20"/>
          <w:szCs w:val="20"/>
        </w:rPr>
        <w:t>Өзгерту</w:t>
      </w:r>
    </w:p>
    <w:p w:rsidR="00087158" w:rsidRPr="000956B2" w:rsidRDefault="00087158" w:rsidP="00AF2253">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Өзгерту – мазмұн сәйкес ақпараттан тұратынына және оның ақпаратты бірыңғайберетініне көз жеткізу үшін қайта оқу немесе шығарма жобасын қайта қарау.</w:t>
      </w:r>
    </w:p>
    <w:p w:rsidR="00087158" w:rsidRPr="000956B2" w:rsidRDefault="00087158" w:rsidP="00AF2253">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Оқушылар орфография, грамматика, пунктуациядағы қателерді анықтау және</w:t>
      </w:r>
    </w:p>
    <w:p w:rsidR="00087158" w:rsidRPr="000956B2" w:rsidRDefault="00087158" w:rsidP="00AF2253">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түзеу үшін, сондай-ақ, өшіріп, қосып, материалды нақтылау үшін түрлі түсті</w:t>
      </w:r>
    </w:p>
    <w:p w:rsidR="00087158" w:rsidRPr="000956B2" w:rsidRDefault="00087158" w:rsidP="00AF2253">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қаламдарды пайдалану керек.</w:t>
      </w:r>
    </w:p>
    <w:p w:rsidR="00087158" w:rsidRPr="000956B2" w:rsidRDefault="00087158" w:rsidP="00AF2253">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lastRenderedPageBreak/>
        <w:t>Өзгерту бірнеше кезеңнен тұруы да мүмкін, себебі, жазушы әртүрлі</w:t>
      </w:r>
    </w:p>
    <w:p w:rsidR="00087158" w:rsidRPr="000956B2" w:rsidRDefault="00087158" w:rsidP="00AF2253">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элементтерді жазуға назар аударады. Ол мыналардан тұрады:</w:t>
      </w:r>
    </w:p>
    <w:p w:rsidR="00087158" w:rsidRPr="000956B2" w:rsidRDefault="00087158" w:rsidP="00847D27">
      <w:pPr>
        <w:autoSpaceDE w:val="0"/>
        <w:autoSpaceDN w:val="0"/>
        <w:adjustRightInd w:val="0"/>
        <w:spacing w:after="0"/>
        <w:ind w:firstLine="708"/>
        <w:jc w:val="both"/>
        <w:rPr>
          <w:rFonts w:ascii="Times New Roman" w:hAnsi="Times New Roman" w:cs="Times New Roman"/>
          <w:sz w:val="20"/>
          <w:szCs w:val="20"/>
        </w:rPr>
      </w:pPr>
      <w:r w:rsidRPr="000956B2">
        <w:rPr>
          <w:rFonts w:ascii="Times New Roman" w:hAnsi="Times New Roman" w:cs="Times New Roman"/>
          <w:b/>
          <w:bCs/>
          <w:sz w:val="20"/>
          <w:szCs w:val="20"/>
        </w:rPr>
        <w:t xml:space="preserve">Мазмұн </w:t>
      </w:r>
      <w:r w:rsidRPr="000956B2">
        <w:rPr>
          <w:rFonts w:ascii="Times New Roman" w:hAnsi="Times New Roman" w:cs="Times New Roman"/>
          <w:sz w:val="20"/>
          <w:szCs w:val="20"/>
        </w:rPr>
        <w:t>– жазбаша мазмұндаманың мазмұнына қараңыз, ол нақты бір мақсат</w:t>
      </w:r>
    </w:p>
    <w:p w:rsidR="00087158" w:rsidRPr="000956B2" w:rsidRDefault="00087158" w:rsidP="00AF2253">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пен аудитоияға сәйкес келеді ме, барлық сәйкес ақпарат жеткілікті деңгейде</w:t>
      </w:r>
    </w:p>
    <w:p w:rsidR="00087158" w:rsidRPr="000956B2" w:rsidRDefault="00087158" w:rsidP="00AF2253">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енгізілген бе?</w:t>
      </w:r>
    </w:p>
    <w:p w:rsidR="00087158" w:rsidRPr="000956B2" w:rsidRDefault="00087158" w:rsidP="00847D27">
      <w:pPr>
        <w:autoSpaceDE w:val="0"/>
        <w:autoSpaceDN w:val="0"/>
        <w:adjustRightInd w:val="0"/>
        <w:spacing w:after="0"/>
        <w:ind w:firstLine="708"/>
        <w:jc w:val="both"/>
        <w:rPr>
          <w:rFonts w:ascii="Times New Roman" w:hAnsi="Times New Roman" w:cs="Times New Roman"/>
          <w:sz w:val="20"/>
          <w:szCs w:val="20"/>
        </w:rPr>
      </w:pPr>
      <w:r w:rsidRPr="000956B2">
        <w:rPr>
          <w:rFonts w:ascii="Times New Roman" w:hAnsi="Times New Roman" w:cs="Times New Roman"/>
          <w:b/>
          <w:bCs/>
          <w:sz w:val="20"/>
          <w:szCs w:val="20"/>
        </w:rPr>
        <w:t xml:space="preserve">Құрылым – </w:t>
      </w:r>
      <w:r w:rsidRPr="000956B2">
        <w:rPr>
          <w:rFonts w:ascii="Times New Roman" w:hAnsi="Times New Roman" w:cs="Times New Roman"/>
          <w:sz w:val="20"/>
          <w:szCs w:val="20"/>
        </w:rPr>
        <w:t>Мазмұндауда басы, ортасы және соңы анық берліген бе? Немесе</w:t>
      </w:r>
    </w:p>
    <w:p w:rsidR="00087158" w:rsidRPr="000956B2" w:rsidRDefault="00087158" w:rsidP="00AF2253">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хабарлы мәтінде анық кіріспе мен қорытынды болады ма? Ақпарат қисынды,</w:t>
      </w:r>
    </w:p>
    <w:p w:rsidR="00087158" w:rsidRPr="000956B2" w:rsidRDefault="00087158" w:rsidP="00AF2253">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байланысқан және прогрессиялы бірізділік болу керек. Қызықты әрі тиімді</w:t>
      </w:r>
    </w:p>
    <w:p w:rsidR="00087158" w:rsidRPr="000956B2" w:rsidRDefault="00087158" w:rsidP="00AF2253">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болатын кіріспе және қорытынды фразалар болу керек.</w:t>
      </w:r>
    </w:p>
    <w:p w:rsidR="00087158" w:rsidRPr="000956B2" w:rsidRDefault="00087158" w:rsidP="00847D27">
      <w:pPr>
        <w:autoSpaceDE w:val="0"/>
        <w:autoSpaceDN w:val="0"/>
        <w:adjustRightInd w:val="0"/>
        <w:spacing w:after="0"/>
        <w:ind w:firstLine="708"/>
        <w:jc w:val="both"/>
        <w:rPr>
          <w:rFonts w:ascii="Times New Roman" w:hAnsi="Times New Roman" w:cs="Times New Roman"/>
          <w:sz w:val="20"/>
          <w:szCs w:val="20"/>
        </w:rPr>
      </w:pPr>
      <w:r w:rsidRPr="000956B2">
        <w:rPr>
          <w:rFonts w:ascii="Times New Roman" w:hAnsi="Times New Roman" w:cs="Times New Roman"/>
          <w:b/>
          <w:bCs/>
          <w:sz w:val="20"/>
          <w:szCs w:val="20"/>
        </w:rPr>
        <w:t xml:space="preserve">Мәтінді құрылымдау </w:t>
      </w:r>
      <w:r w:rsidRPr="000956B2">
        <w:rPr>
          <w:rFonts w:ascii="Times New Roman" w:hAnsi="Times New Roman" w:cs="Times New Roman"/>
          <w:sz w:val="20"/>
          <w:szCs w:val="20"/>
        </w:rPr>
        <w:t>– Абзацтар сол абзацта талқыланатын ақпаратты</w:t>
      </w:r>
    </w:p>
    <w:p w:rsidR="00087158" w:rsidRPr="000956B2" w:rsidRDefault="00087158" w:rsidP="00AF2253">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айрықшалайтын немесе соған сілтейтін тақырыптық сөйлемнен басталу кер</w:t>
      </w:r>
      <w:r w:rsidRPr="000956B2">
        <w:rPr>
          <w:rFonts w:ascii="Times New Roman" w:hAnsi="Times New Roman" w:cs="Times New Roman"/>
          <w:sz w:val="20"/>
          <w:szCs w:val="20"/>
          <w:lang w:val="kk-KZ"/>
        </w:rPr>
        <w:t>ек</w:t>
      </w:r>
      <w:r w:rsidRPr="000956B2">
        <w:rPr>
          <w:rFonts w:ascii="Times New Roman" w:hAnsi="Times New Roman" w:cs="Times New Roman"/>
          <w:sz w:val="20"/>
          <w:szCs w:val="20"/>
        </w:rPr>
        <w:t>.</w:t>
      </w:r>
    </w:p>
    <w:p w:rsidR="00087158" w:rsidRPr="000956B2" w:rsidRDefault="00087158" w:rsidP="00AF2253">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Жаңа абзац орын, уақыт және сөйлеуді бастайтын жаңа кейіпкер/адамды</w:t>
      </w:r>
    </w:p>
    <w:p w:rsidR="00087158" w:rsidRPr="000956B2" w:rsidRDefault="00087158" w:rsidP="00AF2253">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ауыстыра отырып, жаңа тақырыптан басталу керек. Маңызды әрі нақты сөйлемқұрылымдарының әр түрлілігін әсер алу үшін саналы түрде пайдалану қажет.</w:t>
      </w:r>
    </w:p>
    <w:p w:rsidR="00087158" w:rsidRPr="000956B2" w:rsidRDefault="00087158" w:rsidP="00847D27">
      <w:pPr>
        <w:autoSpaceDE w:val="0"/>
        <w:autoSpaceDN w:val="0"/>
        <w:adjustRightInd w:val="0"/>
        <w:spacing w:after="0"/>
        <w:ind w:firstLine="708"/>
        <w:jc w:val="both"/>
        <w:rPr>
          <w:rFonts w:ascii="Times New Roman" w:hAnsi="Times New Roman" w:cs="Times New Roman"/>
          <w:sz w:val="20"/>
          <w:szCs w:val="20"/>
        </w:rPr>
      </w:pPr>
      <w:r w:rsidRPr="000956B2">
        <w:rPr>
          <w:rFonts w:ascii="Times New Roman" w:hAnsi="Times New Roman" w:cs="Times New Roman"/>
          <w:b/>
          <w:bCs/>
          <w:sz w:val="20"/>
          <w:szCs w:val="20"/>
        </w:rPr>
        <w:t xml:space="preserve">Айқындық </w:t>
      </w:r>
      <w:r w:rsidRPr="000956B2">
        <w:rPr>
          <w:rFonts w:ascii="Times New Roman" w:hAnsi="Times New Roman" w:cs="Times New Roman"/>
          <w:sz w:val="20"/>
          <w:szCs w:val="20"/>
        </w:rPr>
        <w:t>- барлық жаңа тұжыырымдамалар нақты түсіндіріліп нақты</w:t>
      </w:r>
    </w:p>
    <w:p w:rsidR="00087158" w:rsidRPr="000956B2" w:rsidRDefault="00087158" w:rsidP="00AF2253">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анықталған ба? Әр сөйлемнің мағынасы түсінікті ме? Ненің айтылып тұрғанытүсінікті ме?</w:t>
      </w:r>
    </w:p>
    <w:p w:rsidR="00087158" w:rsidRPr="000956B2" w:rsidRDefault="00087158" w:rsidP="00847D27">
      <w:pPr>
        <w:autoSpaceDE w:val="0"/>
        <w:autoSpaceDN w:val="0"/>
        <w:adjustRightInd w:val="0"/>
        <w:spacing w:after="0"/>
        <w:ind w:firstLine="708"/>
        <w:jc w:val="both"/>
        <w:rPr>
          <w:rFonts w:ascii="Times New Roman" w:hAnsi="Times New Roman" w:cs="Times New Roman"/>
          <w:sz w:val="20"/>
          <w:szCs w:val="20"/>
        </w:rPr>
      </w:pPr>
      <w:r w:rsidRPr="000956B2">
        <w:rPr>
          <w:rFonts w:ascii="Times New Roman" w:hAnsi="Times New Roman" w:cs="Times New Roman"/>
          <w:b/>
          <w:bCs/>
          <w:sz w:val="20"/>
          <w:szCs w:val="20"/>
        </w:rPr>
        <w:t xml:space="preserve">Сөздік </w:t>
      </w:r>
      <w:r w:rsidRPr="000956B2">
        <w:rPr>
          <w:rFonts w:ascii="Times New Roman" w:hAnsi="Times New Roman" w:cs="Times New Roman"/>
          <w:sz w:val="20"/>
          <w:szCs w:val="20"/>
        </w:rPr>
        <w:t>– Сөздік таңдау қажетсіз қайталаудан қаша отырып, дәл әрі маңызды</w:t>
      </w:r>
    </w:p>
    <w:p w:rsidR="00087158" w:rsidRPr="000956B2" w:rsidRDefault="00087158" w:rsidP="00AF2253">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болу керек. Тезаурус пайдалану кезінде мұқият болған жөн, себебі оқушылар</w:t>
      </w:r>
    </w:p>
    <w:p w:rsidR="00087158" w:rsidRPr="000956B2" w:rsidRDefault="00087158" w:rsidP="00AF2253">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маңызы бірақ мәнмәтінге сәйкес келмейтін синонимдерді пайдаланып қоюы</w:t>
      </w:r>
    </w:p>
    <w:p w:rsidR="00087158" w:rsidRPr="000956B2" w:rsidRDefault="00087158" w:rsidP="00AF2253">
      <w:pPr>
        <w:autoSpaceDE w:val="0"/>
        <w:autoSpaceDN w:val="0"/>
        <w:adjustRightInd w:val="0"/>
        <w:spacing w:after="0"/>
        <w:jc w:val="both"/>
        <w:rPr>
          <w:rFonts w:ascii="Times New Roman" w:hAnsi="Times New Roman" w:cs="Times New Roman"/>
          <w:b/>
          <w:bCs/>
          <w:sz w:val="20"/>
          <w:szCs w:val="20"/>
          <w:lang w:val="kk-KZ"/>
        </w:rPr>
      </w:pPr>
      <w:r w:rsidRPr="000956B2">
        <w:rPr>
          <w:rFonts w:ascii="Times New Roman" w:hAnsi="Times New Roman" w:cs="Times New Roman"/>
          <w:sz w:val="20"/>
          <w:szCs w:val="20"/>
        </w:rPr>
        <w:t>әбден мүмкін.</w:t>
      </w:r>
    </w:p>
    <w:p w:rsidR="00573349" w:rsidRPr="00A72E25" w:rsidRDefault="00573349" w:rsidP="00087158">
      <w:pPr>
        <w:autoSpaceDE w:val="0"/>
        <w:autoSpaceDN w:val="0"/>
        <w:adjustRightInd w:val="0"/>
        <w:spacing w:after="0"/>
        <w:rPr>
          <w:rFonts w:ascii="Times New Roman" w:hAnsi="Times New Roman" w:cs="Times New Roman"/>
          <w:b/>
          <w:bCs/>
          <w:sz w:val="20"/>
          <w:szCs w:val="20"/>
          <w:lang w:val="kk-KZ"/>
        </w:rPr>
      </w:pPr>
    </w:p>
    <w:p w:rsidR="00A72E25" w:rsidRPr="00A72E25" w:rsidRDefault="00A72E25" w:rsidP="00A72E25">
      <w:pPr>
        <w:pStyle w:val="aa"/>
        <w:jc w:val="center"/>
        <w:rPr>
          <w:rFonts w:ascii="Times New Roman" w:hAnsi="Times New Roman" w:cs="Times New Roman"/>
          <w:b/>
          <w:sz w:val="20"/>
          <w:szCs w:val="20"/>
          <w:lang w:val="kk-KZ"/>
        </w:rPr>
      </w:pPr>
      <w:r w:rsidRPr="00A72E25">
        <w:rPr>
          <w:rFonts w:ascii="Times New Roman" w:hAnsi="Times New Roman" w:cs="Times New Roman"/>
          <w:b/>
          <w:sz w:val="20"/>
          <w:szCs w:val="20"/>
          <w:lang w:val="kk-KZ"/>
        </w:rPr>
        <w:t xml:space="preserve">120.  </w:t>
      </w:r>
      <w:r w:rsidR="00892F9E" w:rsidRPr="00A72E25">
        <w:rPr>
          <w:rFonts w:ascii="Times New Roman" w:hAnsi="Times New Roman" w:cs="Times New Roman"/>
          <w:b/>
          <w:sz w:val="20"/>
          <w:szCs w:val="20"/>
          <w:lang w:val="kk-KZ"/>
        </w:rPr>
        <w:t>«</w:t>
      </w:r>
      <w:r w:rsidR="00053F0E" w:rsidRPr="00A72E25">
        <w:rPr>
          <w:rFonts w:ascii="Times New Roman" w:hAnsi="Times New Roman" w:cs="Times New Roman"/>
          <w:b/>
          <w:sz w:val="20"/>
          <w:szCs w:val="20"/>
          <w:lang w:val="kk-KZ"/>
        </w:rPr>
        <w:t>Жақсарту жөніндегі нұсқаулық</w:t>
      </w:r>
      <w:r w:rsidRPr="00A72E25">
        <w:rPr>
          <w:rFonts w:ascii="Times New Roman" w:hAnsi="Times New Roman" w:cs="Times New Roman"/>
          <w:b/>
          <w:sz w:val="20"/>
          <w:szCs w:val="20"/>
          <w:lang w:val="kk-KZ"/>
        </w:rPr>
        <w:t>»</w:t>
      </w:r>
    </w:p>
    <w:p w:rsidR="001173D2" w:rsidRPr="00A72E25" w:rsidRDefault="00053F0E" w:rsidP="00A72E25">
      <w:pPr>
        <w:pStyle w:val="aa"/>
        <w:ind w:firstLine="708"/>
        <w:rPr>
          <w:rFonts w:ascii="Times New Roman" w:hAnsi="Times New Roman" w:cs="Times New Roman"/>
          <w:b/>
          <w:sz w:val="20"/>
          <w:szCs w:val="20"/>
          <w:lang w:val="kk-KZ"/>
        </w:rPr>
      </w:pPr>
      <w:r w:rsidRPr="00A72E25">
        <w:rPr>
          <w:rFonts w:ascii="Times New Roman" w:hAnsi="Times New Roman" w:cs="Times New Roman"/>
          <w:sz w:val="20"/>
          <w:szCs w:val="20"/>
          <w:lang w:val="kk-KZ"/>
        </w:rPr>
        <w:t>Оқушылардың жұмысына түсініктеме бере отырып, бұл үдерісті оқушыларға жақсарту жөнінде нұсқаулық беру үшін қолданыңыз. Оқушылардан сыныптастарының жұмыстарын бағалаған кезде түсініктемелерді қолдануын сұрай отырып, үдерісті дамытыңыз.   Нұсқаулық ұғымын және оның басқа ереже түрлерінен қалай ерекшеленетінін талқылаңыз  (мысалы</w:t>
      </w:r>
      <w:r w:rsidR="003A2B7F" w:rsidRPr="00A72E25">
        <w:rPr>
          <w:rFonts w:ascii="Times New Roman" w:hAnsi="Times New Roman" w:cs="Times New Roman"/>
          <w:sz w:val="20"/>
          <w:szCs w:val="20"/>
          <w:lang w:val="kk-KZ"/>
        </w:rPr>
        <w:t xml:space="preserve">, ұйғарым, ескерту және т.б.). </w:t>
      </w:r>
    </w:p>
    <w:p w:rsidR="00A72E25" w:rsidRDefault="00A72E25" w:rsidP="00A72E25">
      <w:pPr>
        <w:pStyle w:val="aa"/>
        <w:jc w:val="center"/>
        <w:rPr>
          <w:rFonts w:ascii="Times New Roman" w:hAnsi="Times New Roman" w:cs="Times New Roman"/>
          <w:b/>
          <w:sz w:val="20"/>
          <w:szCs w:val="20"/>
          <w:lang w:val="kk-KZ"/>
        </w:rPr>
      </w:pPr>
    </w:p>
    <w:p w:rsidR="00A72E25" w:rsidRPr="00A72E25" w:rsidRDefault="00A72E25" w:rsidP="00A72E25">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121</w:t>
      </w:r>
      <w:r w:rsidRPr="00A72E25">
        <w:rPr>
          <w:rFonts w:ascii="Times New Roman" w:hAnsi="Times New Roman" w:cs="Times New Roman"/>
          <w:b/>
          <w:sz w:val="20"/>
          <w:szCs w:val="20"/>
          <w:lang w:val="kk-KZ"/>
        </w:rPr>
        <w:t>.</w:t>
      </w:r>
      <w:r>
        <w:rPr>
          <w:rFonts w:ascii="Times New Roman" w:hAnsi="Times New Roman" w:cs="Times New Roman"/>
          <w:b/>
          <w:sz w:val="20"/>
          <w:szCs w:val="20"/>
          <w:lang w:val="kk-KZ"/>
        </w:rPr>
        <w:t xml:space="preserve"> </w:t>
      </w:r>
      <w:r w:rsidRPr="00A72E25">
        <w:rPr>
          <w:rFonts w:ascii="Times New Roman" w:hAnsi="Times New Roman" w:cs="Times New Roman"/>
          <w:b/>
          <w:sz w:val="20"/>
          <w:szCs w:val="20"/>
          <w:lang w:val="kk-KZ"/>
        </w:rPr>
        <w:t xml:space="preserve"> </w:t>
      </w:r>
      <w:r w:rsidR="00892F9E" w:rsidRPr="00A72E25">
        <w:rPr>
          <w:rFonts w:ascii="Times New Roman" w:hAnsi="Times New Roman" w:cs="Times New Roman"/>
          <w:b/>
          <w:sz w:val="20"/>
          <w:szCs w:val="20"/>
          <w:lang w:val="kk-KZ"/>
        </w:rPr>
        <w:t>«Жақсылық тамшысы»</w:t>
      </w:r>
    </w:p>
    <w:p w:rsidR="00FE2570" w:rsidRPr="00A72E25" w:rsidRDefault="00FE2570" w:rsidP="00A72E25">
      <w:pPr>
        <w:pStyle w:val="aa"/>
        <w:ind w:firstLine="708"/>
        <w:rPr>
          <w:b/>
          <w:lang w:val="kk-KZ"/>
        </w:rPr>
      </w:pPr>
      <w:r w:rsidRPr="00A72E25">
        <w:rPr>
          <w:rFonts w:ascii="Times New Roman" w:hAnsi="Times New Roman" w:cs="Times New Roman"/>
          <w:sz w:val="20"/>
          <w:szCs w:val="20"/>
          <w:lang w:val="kk-KZ"/>
        </w:rPr>
        <w:t>Әр бала тамшыға өзі жасаған жақсы істерін немесе өзінің бойындағы жақсы қасиеттерін стикерге жазып жеткізеді. Іліп жатқанда әрқайсысы өзгелерге, айналасына өзі жасаған жақсылықтарын, қасиеттерін жария етеді</w:t>
      </w:r>
      <w:r w:rsidRPr="000956B2">
        <w:rPr>
          <w:lang w:val="kk-KZ"/>
        </w:rPr>
        <w:t>.</w:t>
      </w:r>
    </w:p>
    <w:p w:rsidR="00A72E25" w:rsidRDefault="00A72E25" w:rsidP="002E624F">
      <w:pPr>
        <w:widowControl w:val="0"/>
        <w:autoSpaceDE w:val="0"/>
        <w:autoSpaceDN w:val="0"/>
        <w:adjustRightInd w:val="0"/>
        <w:spacing w:after="240"/>
        <w:ind w:firstLine="708"/>
        <w:jc w:val="center"/>
        <w:rPr>
          <w:rFonts w:ascii="Times New Roman" w:hAnsi="Times New Roman" w:cs="Times New Roman"/>
          <w:b/>
          <w:sz w:val="20"/>
          <w:szCs w:val="20"/>
          <w:lang w:val="kk-KZ"/>
        </w:rPr>
      </w:pPr>
    </w:p>
    <w:p w:rsidR="00A72E25" w:rsidRPr="00A72E25" w:rsidRDefault="00A72E25" w:rsidP="00A72E25">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 xml:space="preserve">122.  </w:t>
      </w:r>
      <w:r w:rsidR="00892F9E" w:rsidRPr="00A72E25">
        <w:rPr>
          <w:rFonts w:ascii="Times New Roman" w:hAnsi="Times New Roman" w:cs="Times New Roman"/>
          <w:b/>
          <w:sz w:val="20"/>
          <w:szCs w:val="20"/>
          <w:lang w:val="kk-KZ"/>
        </w:rPr>
        <w:t>«Жақсы</w:t>
      </w:r>
      <w:r w:rsidR="009838ED" w:rsidRPr="00A72E25">
        <w:rPr>
          <w:rFonts w:ascii="Times New Roman" w:hAnsi="Times New Roman" w:cs="Times New Roman"/>
          <w:b/>
          <w:sz w:val="20"/>
          <w:szCs w:val="20"/>
          <w:lang w:val="kk-KZ"/>
        </w:rPr>
        <w:t xml:space="preserve"> сұрақ деп нені айтады?</w:t>
      </w:r>
      <w:r w:rsidR="00892F9E" w:rsidRPr="00A72E25">
        <w:rPr>
          <w:rFonts w:ascii="Times New Roman" w:hAnsi="Times New Roman" w:cs="Times New Roman"/>
          <w:b/>
          <w:sz w:val="20"/>
          <w:szCs w:val="20"/>
          <w:lang w:val="kk-KZ"/>
        </w:rPr>
        <w:t>»</w:t>
      </w:r>
    </w:p>
    <w:p w:rsidR="00AF2253" w:rsidRPr="00A72E25" w:rsidRDefault="009838ED" w:rsidP="00A72E25">
      <w:pPr>
        <w:pStyle w:val="aa"/>
        <w:ind w:firstLine="708"/>
        <w:rPr>
          <w:rFonts w:ascii="Times New Roman" w:hAnsi="Times New Roman" w:cs="Times New Roman"/>
          <w:b/>
          <w:sz w:val="20"/>
          <w:szCs w:val="20"/>
          <w:lang w:val="kk-KZ"/>
        </w:rPr>
      </w:pPr>
      <w:r w:rsidRPr="00A72E25">
        <w:rPr>
          <w:rFonts w:ascii="Times New Roman" w:hAnsi="Times New Roman" w:cs="Times New Roman"/>
          <w:sz w:val="20"/>
          <w:szCs w:val="20"/>
          <w:lang w:val="kk-KZ"/>
        </w:rPr>
        <w:t>Оқушылармен «жақсы» сұрақ ұғымын талқылаңыз. Үдеріс ашық және жабық сұрақтардың арасындағы айырмашылықтарды анық түсінуге мүмкіндік береді. Одан кейін олар тақырып бойынша сұрақтар қоя алады және олардың қайсысы жақсы болғанын шеше алады, одан кейін сұрақтардың ж</w:t>
      </w:r>
      <w:r w:rsidR="001A3603" w:rsidRPr="00A72E25">
        <w:rPr>
          <w:rFonts w:ascii="Times New Roman" w:hAnsi="Times New Roman" w:cs="Times New Roman"/>
          <w:sz w:val="20"/>
          <w:szCs w:val="20"/>
          <w:lang w:val="kk-KZ"/>
        </w:rPr>
        <w:t xml:space="preserve">ауаптарын талқылауға ауысады.  </w:t>
      </w:r>
    </w:p>
    <w:p w:rsidR="001B098F" w:rsidRPr="000956B2" w:rsidRDefault="001B098F" w:rsidP="002E624F">
      <w:pPr>
        <w:pStyle w:val="a3"/>
        <w:shd w:val="clear" w:color="auto" w:fill="FFFFFF"/>
        <w:ind w:left="0" w:firstLine="1428"/>
        <w:jc w:val="center"/>
        <w:rPr>
          <w:rFonts w:ascii="Times New Roman" w:hAnsi="Times New Roman" w:cs="Times New Roman"/>
          <w:b/>
          <w:sz w:val="20"/>
          <w:szCs w:val="20"/>
          <w:lang w:val="kk-KZ"/>
        </w:rPr>
      </w:pPr>
    </w:p>
    <w:p w:rsidR="00A72E25" w:rsidRPr="00A72E25" w:rsidRDefault="00A72E25" w:rsidP="00A72E25">
      <w:pPr>
        <w:pStyle w:val="aa"/>
        <w:jc w:val="center"/>
        <w:rPr>
          <w:rFonts w:ascii="Times New Roman" w:hAnsi="Times New Roman" w:cs="Times New Roman"/>
          <w:b/>
          <w:sz w:val="20"/>
          <w:szCs w:val="20"/>
          <w:lang w:val="kk-KZ"/>
        </w:rPr>
      </w:pPr>
      <w:r w:rsidRPr="00A72E25">
        <w:rPr>
          <w:rFonts w:ascii="Times New Roman" w:hAnsi="Times New Roman" w:cs="Times New Roman"/>
          <w:b/>
          <w:sz w:val="20"/>
          <w:szCs w:val="20"/>
          <w:lang w:val="kk-KZ"/>
        </w:rPr>
        <w:t xml:space="preserve">123.  </w:t>
      </w:r>
      <w:r w:rsidR="00140E13" w:rsidRPr="00A72E25">
        <w:rPr>
          <w:rFonts w:ascii="Times New Roman" w:hAnsi="Times New Roman" w:cs="Times New Roman"/>
          <w:b/>
          <w:sz w:val="20"/>
          <w:szCs w:val="20"/>
          <w:lang w:val="kk-KZ"/>
        </w:rPr>
        <w:t>«Жаңалық ашамыз»</w:t>
      </w:r>
    </w:p>
    <w:p w:rsidR="00140E13" w:rsidRPr="00A72E25" w:rsidRDefault="00140E13" w:rsidP="00A72E25">
      <w:pPr>
        <w:pStyle w:val="aa"/>
        <w:ind w:firstLine="708"/>
        <w:rPr>
          <w:rFonts w:ascii="Times New Roman" w:hAnsi="Times New Roman" w:cs="Times New Roman"/>
          <w:b/>
          <w:sz w:val="20"/>
          <w:szCs w:val="20"/>
          <w:lang w:val="kk-KZ"/>
        </w:rPr>
      </w:pPr>
      <w:r w:rsidRPr="00A72E25">
        <w:rPr>
          <w:rFonts w:ascii="Times New Roman" w:hAnsi="Times New Roman" w:cs="Times New Roman"/>
          <w:sz w:val="20"/>
          <w:szCs w:val="20"/>
          <w:lang w:val="kk-KZ"/>
        </w:rPr>
        <w:t xml:space="preserve">Заттардың негізгі қасиеттерімен қоса қосалқы қасиеттерін ашу үшін тапсырма беріледі. Бұл таптаурын болған ойдан арылу, айналаға сын көзбен қарау, жаңалық ашуға ұмтылу үшін керек. </w:t>
      </w:r>
    </w:p>
    <w:p w:rsidR="00140E13" w:rsidRPr="000956B2" w:rsidRDefault="00140E13" w:rsidP="002E624F">
      <w:pPr>
        <w:pStyle w:val="a3"/>
        <w:shd w:val="clear" w:color="auto" w:fill="FFFFFF"/>
        <w:ind w:left="0" w:firstLine="1428"/>
        <w:jc w:val="both"/>
        <w:rPr>
          <w:rFonts w:ascii="Times New Roman" w:hAnsi="Times New Roman" w:cs="Times New Roman"/>
          <w:sz w:val="20"/>
          <w:szCs w:val="20"/>
          <w:lang w:val="kk-KZ"/>
        </w:rPr>
      </w:pPr>
      <w:r w:rsidRPr="00A72E25">
        <w:rPr>
          <w:rFonts w:ascii="Times New Roman" w:hAnsi="Times New Roman" w:cs="Times New Roman"/>
          <w:sz w:val="20"/>
          <w:szCs w:val="20"/>
          <w:lang w:val="kk-KZ"/>
        </w:rPr>
        <w:t>Мысалы, «Сіріңке жанып, жарық беріп қана қоймайды, бір жағынан салмағы мен ұзындығын жоғалтады; су – сұйық, бірақ оны қатырған</w:t>
      </w:r>
      <w:r w:rsidRPr="000956B2">
        <w:rPr>
          <w:rFonts w:ascii="Times New Roman" w:hAnsi="Times New Roman" w:cs="Times New Roman"/>
          <w:sz w:val="20"/>
          <w:szCs w:val="20"/>
          <w:lang w:val="kk-KZ"/>
        </w:rPr>
        <w:t xml:space="preserve"> кезде, құрылыс материалы ретінде қолдануға болады (мұз қала салу) т.с.с.</w:t>
      </w:r>
    </w:p>
    <w:p w:rsidR="00140E13" w:rsidRPr="000956B2" w:rsidRDefault="00140E13" w:rsidP="002E624F">
      <w:pPr>
        <w:pStyle w:val="a3"/>
        <w:shd w:val="clear" w:color="auto" w:fill="FFFFFF"/>
        <w:ind w:left="0" w:firstLine="142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Оқушыларға қарапайым заттардың өзгеше қасиеттерін ашу тапсырылады. Мысалы, полиэтиленді қақпақ, қаламсаптың пайданылған өзекшесі, шеге, балмұздақ т.с.с. </w:t>
      </w:r>
    </w:p>
    <w:p w:rsidR="00BD5771" w:rsidRPr="000956B2" w:rsidRDefault="00140E13" w:rsidP="002E624F">
      <w:pPr>
        <w:pStyle w:val="a3"/>
        <w:shd w:val="clear" w:color="auto" w:fill="FFFFFF"/>
        <w:ind w:left="0" w:firstLine="142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Бұл тапсырма талантты және дарынды балалардың қабілетін ашуға көмектеседі.</w:t>
      </w:r>
    </w:p>
    <w:p w:rsidR="00A72E25" w:rsidRPr="00A72E25" w:rsidRDefault="00A72E25" w:rsidP="00A72E25">
      <w:pPr>
        <w:pStyle w:val="aa"/>
        <w:jc w:val="center"/>
        <w:rPr>
          <w:rFonts w:ascii="Times New Roman" w:hAnsi="Times New Roman" w:cs="Times New Roman"/>
          <w:b/>
          <w:sz w:val="20"/>
          <w:szCs w:val="20"/>
          <w:lang w:val="kk-KZ"/>
        </w:rPr>
      </w:pPr>
      <w:r w:rsidRPr="00A72E25">
        <w:rPr>
          <w:rFonts w:ascii="Times New Roman" w:hAnsi="Times New Roman" w:cs="Times New Roman"/>
          <w:b/>
          <w:sz w:val="20"/>
          <w:szCs w:val="20"/>
          <w:lang w:val="kk-KZ"/>
        </w:rPr>
        <w:t xml:space="preserve">124.  </w:t>
      </w:r>
      <w:r w:rsidR="00892F9E" w:rsidRPr="00A72E25">
        <w:rPr>
          <w:rFonts w:ascii="Times New Roman" w:hAnsi="Times New Roman" w:cs="Times New Roman"/>
          <w:b/>
          <w:sz w:val="20"/>
          <w:szCs w:val="20"/>
          <w:lang w:val="kk-KZ"/>
        </w:rPr>
        <w:t>«</w:t>
      </w:r>
      <w:r w:rsidR="009B518B" w:rsidRPr="00A72E25">
        <w:rPr>
          <w:rFonts w:ascii="Times New Roman" w:hAnsi="Times New Roman" w:cs="Times New Roman"/>
          <w:b/>
          <w:sz w:val="20"/>
          <w:szCs w:val="20"/>
          <w:lang w:val="kk-KZ"/>
        </w:rPr>
        <w:t>Жауап беретін әріптес</w:t>
      </w:r>
      <w:r w:rsidR="00892F9E" w:rsidRPr="00A72E25">
        <w:rPr>
          <w:rFonts w:ascii="Times New Roman" w:hAnsi="Times New Roman" w:cs="Times New Roman"/>
          <w:b/>
          <w:sz w:val="20"/>
          <w:szCs w:val="20"/>
          <w:lang w:val="kk-KZ"/>
        </w:rPr>
        <w:t>»</w:t>
      </w:r>
    </w:p>
    <w:p w:rsidR="003D3617" w:rsidRPr="00A72E25" w:rsidRDefault="009B518B" w:rsidP="00A72E25">
      <w:pPr>
        <w:pStyle w:val="aa"/>
        <w:ind w:firstLine="708"/>
        <w:rPr>
          <w:rFonts w:ascii="Times New Roman" w:hAnsi="Times New Roman" w:cs="Times New Roman"/>
          <w:b/>
          <w:sz w:val="20"/>
          <w:szCs w:val="20"/>
          <w:lang w:val="kk-KZ"/>
        </w:rPr>
      </w:pPr>
      <w:r w:rsidRPr="00A72E25">
        <w:rPr>
          <w:rFonts w:ascii="Times New Roman" w:hAnsi="Times New Roman" w:cs="Times New Roman"/>
          <w:sz w:val="20"/>
          <w:szCs w:val="20"/>
          <w:lang w:val="kk-KZ"/>
        </w:rPr>
        <w:t xml:space="preserve">Жұптармен немесе әріптестермен жұмыс істегенде ауызша бағалау. Оқушылар әріптесті немесе топты өз жұмысына түсініктеме беруге немесе талқылауға шақырады.  Бұл үдеріс тиімді жүруі үшін оқушылар оқу мақсаты мен табыс критерийлерін білуі қажет.  Олар сонымен бірге жауап беретін әріптестің рөлін бағалауы – оқу мақсаттарына сәйкес құрылымды және жағымды кері байланыс ұсынуы тиіс.   Оқушыларға жұмысты орындап жатқан адамға қоятын сұрақтар тізімі берілуі мүмкін.  </w:t>
      </w:r>
    </w:p>
    <w:p w:rsidR="00A72E25" w:rsidRPr="00A72E25" w:rsidRDefault="00A72E25" w:rsidP="00A72E25">
      <w:pPr>
        <w:widowControl w:val="0"/>
        <w:autoSpaceDE w:val="0"/>
        <w:autoSpaceDN w:val="0"/>
        <w:adjustRightInd w:val="0"/>
        <w:spacing w:after="240"/>
        <w:ind w:firstLine="708"/>
        <w:jc w:val="center"/>
        <w:rPr>
          <w:rFonts w:ascii="Times New Roman" w:hAnsi="Times New Roman" w:cs="Times New Roman"/>
          <w:b/>
          <w:sz w:val="20"/>
          <w:szCs w:val="20"/>
          <w:lang w:val="kk-KZ"/>
        </w:rPr>
      </w:pPr>
    </w:p>
    <w:p w:rsidR="00A72E25" w:rsidRPr="00A72E25" w:rsidRDefault="00A72E25" w:rsidP="00A72E25">
      <w:pPr>
        <w:pStyle w:val="aa"/>
        <w:jc w:val="center"/>
        <w:rPr>
          <w:rFonts w:ascii="Times New Roman" w:hAnsi="Times New Roman" w:cs="Times New Roman"/>
          <w:b/>
          <w:sz w:val="20"/>
          <w:szCs w:val="20"/>
          <w:lang w:val="kk-KZ"/>
        </w:rPr>
      </w:pPr>
      <w:r w:rsidRPr="00A72E25">
        <w:rPr>
          <w:rFonts w:ascii="Times New Roman" w:hAnsi="Times New Roman" w:cs="Times New Roman"/>
          <w:b/>
          <w:sz w:val="20"/>
          <w:szCs w:val="20"/>
          <w:lang w:val="kk-KZ"/>
        </w:rPr>
        <w:t xml:space="preserve">125.  </w:t>
      </w:r>
      <w:r w:rsidR="00140E13" w:rsidRPr="00A72E25">
        <w:rPr>
          <w:rFonts w:ascii="Times New Roman" w:hAnsi="Times New Roman" w:cs="Times New Roman"/>
          <w:b/>
          <w:sz w:val="20"/>
          <w:szCs w:val="20"/>
          <w:lang w:val="kk-KZ"/>
        </w:rPr>
        <w:t>«Жәшіктегі кітаптар»</w:t>
      </w:r>
    </w:p>
    <w:p w:rsidR="00140E13" w:rsidRPr="00A72E25" w:rsidRDefault="00A72E25" w:rsidP="00A72E25">
      <w:pPr>
        <w:pStyle w:val="aa"/>
        <w:ind w:firstLine="708"/>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140E13" w:rsidRPr="00A72E25">
        <w:rPr>
          <w:rFonts w:ascii="Times New Roman" w:hAnsi="Times New Roman" w:cs="Times New Roman"/>
          <w:sz w:val="20"/>
          <w:szCs w:val="20"/>
          <w:lang w:val="kk-KZ"/>
        </w:rPr>
        <w:t>Ортаға әсем безендірілген жәшік әкелінеді. Мұғалім: «Сыртындағы суреттерге қарап, осы жәшіктің ішінде не бар екенін тапқан оқушыға сыйлығымыз бар.» «Дұрыс, кітап!»</w:t>
      </w:r>
    </w:p>
    <w:p w:rsidR="00140E13" w:rsidRPr="000956B2" w:rsidRDefault="00A72E25" w:rsidP="00A72E25">
      <w:pPr>
        <w:pStyle w:val="a3"/>
        <w:shd w:val="clear" w:color="auto" w:fill="FFFFFF"/>
        <w:ind w:left="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140E13" w:rsidRPr="00A72E25">
        <w:rPr>
          <w:rFonts w:ascii="Times New Roman" w:hAnsi="Times New Roman" w:cs="Times New Roman"/>
          <w:sz w:val="20"/>
          <w:szCs w:val="20"/>
          <w:lang w:val="kk-KZ"/>
        </w:rPr>
        <w:t>Қазір әрқайсысың бір кітаптан алып, 10 минут көлемінде кітапты оқып, қарап шығады. Содан соң кітапты жұбымызбен ауыстырып, тағы</w:t>
      </w:r>
      <w:r w:rsidR="00140E13" w:rsidRPr="000956B2">
        <w:rPr>
          <w:rFonts w:ascii="Times New Roman" w:hAnsi="Times New Roman" w:cs="Times New Roman"/>
          <w:sz w:val="20"/>
          <w:szCs w:val="20"/>
          <w:lang w:val="kk-KZ"/>
        </w:rPr>
        <w:t xml:space="preserve"> 10 минут оқимыз.  Қысқаша қажетті деген мәліметтерді, қызықты ойлар мен кейіпкерлерді өздеріңе түсіріп алуларыңа болады,» - дейді.</w:t>
      </w:r>
    </w:p>
    <w:p w:rsidR="00140E13" w:rsidRPr="000956B2" w:rsidRDefault="00A72E25" w:rsidP="00A72E25">
      <w:pPr>
        <w:pStyle w:val="a3"/>
        <w:shd w:val="clear" w:color="auto" w:fill="FFFFFF"/>
        <w:ind w:left="0"/>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 xml:space="preserve">             </w:t>
      </w:r>
      <w:r w:rsidR="00140E13" w:rsidRPr="000956B2">
        <w:rPr>
          <w:rFonts w:ascii="Times New Roman" w:hAnsi="Times New Roman" w:cs="Times New Roman"/>
          <w:sz w:val="20"/>
          <w:szCs w:val="20"/>
          <w:lang w:val="kk-KZ"/>
        </w:rPr>
        <w:t>Балалар 20 минут оқып болған соң, бір-біріне осы кітап туралы ойларын жеткізу тапсырылады. Бір-бірін толықтырады. Қызығушылық танытқан кітаптарын үйге оқуға алуларына рұқсат етіледі.</w:t>
      </w:r>
    </w:p>
    <w:p w:rsidR="00A72E25" w:rsidRPr="00A72E25" w:rsidRDefault="00A72E25" w:rsidP="00A72E25">
      <w:pPr>
        <w:pStyle w:val="aa"/>
        <w:jc w:val="center"/>
        <w:rPr>
          <w:rFonts w:ascii="Times New Roman" w:hAnsi="Times New Roman" w:cs="Times New Roman"/>
          <w:b/>
          <w:sz w:val="20"/>
          <w:szCs w:val="20"/>
          <w:lang w:val="kk-KZ"/>
        </w:rPr>
      </w:pPr>
      <w:r w:rsidRPr="00A72E25">
        <w:rPr>
          <w:rFonts w:ascii="Times New Roman" w:hAnsi="Times New Roman" w:cs="Times New Roman"/>
          <w:b/>
          <w:sz w:val="20"/>
          <w:szCs w:val="20"/>
          <w:lang w:val="kk-KZ"/>
        </w:rPr>
        <w:t xml:space="preserve">126.  </w:t>
      </w:r>
      <w:r w:rsidR="003A2B7F" w:rsidRPr="00A72E25">
        <w:rPr>
          <w:rFonts w:ascii="Times New Roman" w:hAnsi="Times New Roman" w:cs="Times New Roman"/>
          <w:b/>
          <w:sz w:val="20"/>
          <w:szCs w:val="20"/>
          <w:lang w:val="kk-KZ"/>
        </w:rPr>
        <w:t>«Жеміс себеті»</w:t>
      </w:r>
    </w:p>
    <w:p w:rsidR="003A2B7F" w:rsidRPr="00A72E25" w:rsidRDefault="003A2B7F" w:rsidP="00A72E25">
      <w:pPr>
        <w:pStyle w:val="aa"/>
        <w:ind w:firstLine="708"/>
        <w:rPr>
          <w:rFonts w:ascii="Times New Roman" w:hAnsi="Times New Roman" w:cs="Times New Roman"/>
          <w:b/>
          <w:sz w:val="20"/>
          <w:szCs w:val="20"/>
          <w:lang w:val="kk-KZ"/>
        </w:rPr>
      </w:pPr>
      <w:r w:rsidRPr="00A72E25">
        <w:rPr>
          <w:rFonts w:ascii="Times New Roman" w:hAnsi="Times New Roman" w:cs="Times New Roman"/>
          <w:sz w:val="20"/>
          <w:szCs w:val="20"/>
          <w:lang w:val="kk-KZ"/>
        </w:rPr>
        <w:t>Топ шеңбер құрып орындықта отырады. Жүргізуші әр қатысушыға жеміс аттарын айтып шығады. Мысалы, алма, алмұрт, лимон, жүзім, апельсин, анар, банан т.с.с.  Жүргізуші екі жемістің атын айтқанда, олар орын ауыстыруы керек. Ортадағы адамның міндеті - орын ауыстырушылардың бірінің орнына орналасу. Ол енді екі-үш жемістің атын бірге немесе «жеміс салаты» деп бәрін бірге айтуына болады.</w:t>
      </w:r>
    </w:p>
    <w:p w:rsidR="001173D2" w:rsidRPr="000956B2" w:rsidRDefault="00A72E25" w:rsidP="00A72E25">
      <w:pPr>
        <w:tabs>
          <w:tab w:val="center" w:pos="4677"/>
          <w:tab w:val="left" w:pos="6699"/>
        </w:tabs>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127.  </w:t>
      </w:r>
      <w:r w:rsidR="00B66404" w:rsidRPr="000956B2">
        <w:rPr>
          <w:rFonts w:ascii="Times New Roman" w:hAnsi="Times New Roman" w:cs="Times New Roman"/>
          <w:b/>
          <w:sz w:val="20"/>
          <w:szCs w:val="20"/>
          <w:lang w:val="kk-KZ"/>
        </w:rPr>
        <w:t>«Жетіс</w:t>
      </w:r>
      <w:r w:rsidR="003D3617" w:rsidRPr="000956B2">
        <w:rPr>
          <w:rFonts w:ascii="Times New Roman" w:hAnsi="Times New Roman" w:cs="Times New Roman"/>
          <w:b/>
          <w:sz w:val="20"/>
          <w:szCs w:val="20"/>
          <w:lang w:val="kk-KZ"/>
        </w:rPr>
        <w:t>тік баспалдағы»</w:t>
      </w:r>
    </w:p>
    <w:p w:rsidR="00B66404" w:rsidRPr="000956B2" w:rsidRDefault="00B66404" w:rsidP="00A72E25">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«Жетістік баспалдағы» әдісі оқушылардың қандай білім баспалдағында тұрғандарын және өткен материалды  меңгеруге  қай баспалдақта тұрғандығын анықтайды. Баспалдақ  тақтаға ілінеді (ватманда, қағаз парағында), балалар өздері орындаған  жұмысты  магниттермен немесе стикерлермен  өздері қалаған баспалдаққа орналастырады. Не үшін ондай баға қойғандарын түсіндіреді. </w:t>
      </w:r>
    </w:p>
    <w:p w:rsidR="00B66404" w:rsidRPr="000956B2" w:rsidRDefault="00C77198" w:rsidP="002E624F">
      <w:pPr>
        <w:spacing w:after="0"/>
        <w:jc w:val="both"/>
        <w:rPr>
          <w:rFonts w:ascii="Times New Roman" w:hAnsi="Times New Roman" w:cs="Times New Roman"/>
          <w:sz w:val="20"/>
          <w:szCs w:val="20"/>
          <w:lang w:val="kk-KZ"/>
        </w:rPr>
      </w:pPr>
      <w:r w:rsidRPr="000956B2">
        <w:rPr>
          <w:rFonts w:ascii="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3294380</wp:posOffset>
                </wp:positionH>
                <wp:positionV relativeFrom="paragraph">
                  <wp:posOffset>431165</wp:posOffset>
                </wp:positionV>
                <wp:extent cx="1442720" cy="283845"/>
                <wp:effectExtent l="0" t="0" r="24130" b="20955"/>
                <wp:wrapNone/>
                <wp:docPr id="49"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442720" cy="283845"/>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4B268EEC"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259.4pt;margin-top:33.95pt;width:113.6pt;height:22.35pt;rotation:18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" strokecolor="#4579b8 [3044]">
                <o:lock v:ext="edit" shapetype="f"/>
              </v:shape>
            </w:pict>
          </mc:Fallback>
        </mc:AlternateContent>
      </w:r>
      <w:r w:rsidR="00B66404" w:rsidRPr="000956B2">
        <w:rPr>
          <w:rFonts w:ascii="Times New Roman" w:hAnsi="Times New Roman" w:cs="Times New Roman"/>
          <w:noProof/>
          <w:sz w:val="20"/>
          <w:szCs w:val="20"/>
          <w:lang w:eastAsia="ru-RU"/>
        </w:rPr>
        <w:drawing>
          <wp:inline distT="0" distB="0" distL="0" distR="0">
            <wp:extent cx="430306" cy="430306"/>
            <wp:effectExtent l="0" t="0" r="8255" b="8255"/>
            <wp:docPr id="38" name="Рисунок 38" descr="C:\Users\Lab-PC-6\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b-PC-6\Desktop\imag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722" cy="429722"/>
                    </a:xfrm>
                    <a:prstGeom prst="rect">
                      <a:avLst/>
                    </a:prstGeom>
                    <a:noFill/>
                    <a:ln>
                      <a:noFill/>
                    </a:ln>
                  </pic:spPr>
                </pic:pic>
              </a:graphicData>
            </a:graphic>
          </wp:inline>
        </w:drawing>
      </w:r>
    </w:p>
    <w:p w:rsidR="00B66404" w:rsidRPr="000956B2" w:rsidRDefault="00B66404"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Өте жақсы түсіндім</w:t>
      </w:r>
    </w:p>
    <w:p w:rsidR="00B66404" w:rsidRPr="000956B2" w:rsidRDefault="00C77198" w:rsidP="002E624F">
      <w:pPr>
        <w:spacing w:after="0"/>
        <w:jc w:val="both"/>
        <w:rPr>
          <w:rFonts w:ascii="Times New Roman" w:hAnsi="Times New Roman" w:cs="Times New Roman"/>
          <w:sz w:val="20"/>
          <w:szCs w:val="20"/>
          <w:lang w:val="kk-KZ"/>
        </w:rPr>
      </w:pPr>
      <w:r w:rsidRPr="000956B2">
        <w:rPr>
          <w:rFonts w:ascii="Times New Roman" w:hAnsi="Times New Roman" w:cs="Times New Roman"/>
          <w:noProof/>
          <w:sz w:val="20"/>
          <w:szCs w:val="20"/>
          <w:lang w:eastAsia="ru-RU"/>
        </w:rPr>
        <mc:AlternateContent>
          <mc:Choice Requires="wps">
            <w:drawing>
              <wp:anchor distT="0" distB="0" distL="114298" distR="114298" simplePos="0" relativeHeight="251669504" behindDoc="0" locked="0" layoutInCell="1" allowOverlap="1">
                <wp:simplePos x="0" y="0"/>
                <wp:positionH relativeFrom="column">
                  <wp:posOffset>3296284</wp:posOffset>
                </wp:positionH>
                <wp:positionV relativeFrom="paragraph">
                  <wp:posOffset>104140</wp:posOffset>
                </wp:positionV>
                <wp:extent cx="0" cy="290830"/>
                <wp:effectExtent l="0" t="0" r="19050" b="33020"/>
                <wp:wrapNone/>
                <wp:docPr id="48"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08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5C1531E" id="Прямая соединительная линия 27"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259.55pt,8.2pt" to="259.5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" strokecolor="#4579b8 [3044]">
                <o:lock v:ext="edit" shapetype="f"/>
              </v:line>
            </w:pict>
          </mc:Fallback>
        </mc:AlternateContent>
      </w:r>
    </w:p>
    <w:p w:rsidR="00B66404" w:rsidRPr="000956B2" w:rsidRDefault="00C77198" w:rsidP="002E624F">
      <w:pPr>
        <w:jc w:val="both"/>
        <w:rPr>
          <w:rFonts w:ascii="Times New Roman" w:hAnsi="Times New Roman" w:cs="Times New Roman"/>
          <w:sz w:val="20"/>
          <w:szCs w:val="20"/>
          <w:lang w:val="kk-KZ"/>
        </w:rPr>
      </w:pPr>
      <w:r w:rsidRPr="000956B2">
        <w:rPr>
          <w:rFonts w:ascii="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1929765</wp:posOffset>
                </wp:positionH>
                <wp:positionV relativeFrom="paragraph">
                  <wp:posOffset>213995</wp:posOffset>
                </wp:positionV>
                <wp:extent cx="1362710" cy="561975"/>
                <wp:effectExtent l="0" t="0" r="27940" b="28575"/>
                <wp:wrapNone/>
                <wp:docPr id="47" name="Соединительная линия уступом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362710" cy="561975"/>
                        </a:xfrm>
                        <a:prstGeom prst="bent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7F9377" id="Соединительная линия уступом 10" o:spid="_x0000_s1026" type="#_x0000_t34" style="position:absolute;margin-left:151.95pt;margin-top:16.85pt;width:107.3pt;height:44.25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" strokecolor="#4579b8 [3044]">
                <o:lock v:ext="edit" shapetype="f"/>
              </v:shape>
            </w:pict>
          </mc:Fallback>
        </mc:AlternateContent>
      </w:r>
      <w:r w:rsidR="00B66404" w:rsidRPr="000956B2">
        <w:rPr>
          <w:rFonts w:ascii="Times New Roman" w:hAnsi="Times New Roman" w:cs="Times New Roman"/>
          <w:sz w:val="20"/>
          <w:szCs w:val="20"/>
          <w:lang w:val="kk-KZ"/>
        </w:rPr>
        <w:t xml:space="preserve">                                               Жақсы түсіндім</w:t>
      </w:r>
    </w:p>
    <w:p w:rsidR="00B66404" w:rsidRPr="000956B2" w:rsidRDefault="00B66404" w:rsidP="002E624F">
      <w:pPr>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Түсіндім</w:t>
      </w:r>
    </w:p>
    <w:p w:rsidR="00B66404" w:rsidRPr="000956B2" w:rsidRDefault="00C77198" w:rsidP="002E624F">
      <w:pPr>
        <w:jc w:val="both"/>
        <w:rPr>
          <w:rFonts w:ascii="Times New Roman" w:hAnsi="Times New Roman" w:cs="Times New Roman"/>
          <w:sz w:val="20"/>
          <w:szCs w:val="20"/>
          <w:lang w:val="kk-KZ"/>
        </w:rPr>
      </w:pPr>
      <w:r w:rsidRPr="000956B2">
        <w:rPr>
          <w:rFonts w:ascii="Times New Roman" w:hAnsi="Times New Roman" w:cs="Times New Roman"/>
          <w:noProof/>
          <w:sz w:val="20"/>
          <w:szCs w:val="20"/>
          <w:lang w:eastAsia="ru-RU"/>
        </w:rPr>
        <mc:AlternateContent>
          <mc:Choice Requires="wps">
            <w:drawing>
              <wp:anchor distT="0" distB="0" distL="114298" distR="114298" simplePos="0" relativeHeight="251672576" behindDoc="0" locked="0" layoutInCell="1" allowOverlap="1">
                <wp:simplePos x="0" y="0"/>
                <wp:positionH relativeFrom="column">
                  <wp:posOffset>3566159</wp:posOffset>
                </wp:positionH>
                <wp:positionV relativeFrom="paragraph">
                  <wp:posOffset>690880</wp:posOffset>
                </wp:positionV>
                <wp:extent cx="0" cy="243205"/>
                <wp:effectExtent l="0" t="0" r="19050" b="23495"/>
                <wp:wrapNone/>
                <wp:docPr id="46"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32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D52882C" id="Прямая соединительная линия 32"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280.8pt,54.4pt" to="280.8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" strokecolor="#4579b8 [3044]">
                <o:lock v:ext="edit" shapetype="f"/>
              </v:line>
            </w:pict>
          </mc:Fallback>
        </mc:AlternateContent>
      </w:r>
      <w:r w:rsidRPr="000956B2">
        <w:rPr>
          <w:rFonts w:ascii="Times New Roman" w:hAnsi="Times New Roman" w:cs="Times New Roman"/>
          <w:noProof/>
          <w:sz w:val="20"/>
          <w:szCs w:val="20"/>
          <w:lang w:eastAsia="ru-RU"/>
        </w:rPr>
        <mc:AlternateContent>
          <mc:Choice Requires="wps">
            <w:drawing>
              <wp:anchor distT="4294967294" distB="4294967294" distL="114300" distR="114300" simplePos="0" relativeHeight="251675648" behindDoc="0" locked="0" layoutInCell="1" allowOverlap="1">
                <wp:simplePos x="0" y="0"/>
                <wp:positionH relativeFrom="column">
                  <wp:posOffset>3570605</wp:posOffset>
                </wp:positionH>
                <wp:positionV relativeFrom="paragraph">
                  <wp:posOffset>690879</wp:posOffset>
                </wp:positionV>
                <wp:extent cx="1651000" cy="0"/>
                <wp:effectExtent l="0" t="0" r="25400" b="19050"/>
                <wp:wrapNone/>
                <wp:docPr id="4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5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86BB0C0" id="Прямая соединительная линия 35" o:spid="_x0000_s1026" style="position:absolute;flip:x;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81.15pt,54.4pt" to="411.1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" strokecolor="#4579b8 [3044]">
                <o:lock v:ext="edit" shapetype="f"/>
              </v:line>
            </w:pict>
          </mc:Fallback>
        </mc:AlternateContent>
      </w:r>
      <w:r w:rsidRPr="000956B2">
        <w:rPr>
          <w:rFonts w:ascii="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5221605</wp:posOffset>
                </wp:positionH>
                <wp:positionV relativeFrom="paragraph">
                  <wp:posOffset>690880</wp:posOffset>
                </wp:positionV>
                <wp:extent cx="6350" cy="247650"/>
                <wp:effectExtent l="0" t="0" r="31750" b="19050"/>
                <wp:wrapNone/>
                <wp:docPr id="4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35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E18D6" id="Прямая соединительная линия 34"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15pt,54.4pt" to="411.6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" strokecolor="#4579b8 [3044]">
                <o:lock v:ext="edit" shapetype="f"/>
              </v:line>
            </w:pict>
          </mc:Fallback>
        </mc:AlternateContent>
      </w:r>
      <w:r w:rsidRPr="000956B2">
        <w:rPr>
          <w:rFonts w:ascii="Times New Roman" w:hAnsi="Times New Roman" w:cs="Times New Roman"/>
          <w:noProof/>
          <w:sz w:val="20"/>
          <w:szCs w:val="20"/>
          <w:lang w:eastAsia="ru-RU"/>
        </w:rPr>
        <mc:AlternateContent>
          <mc:Choice Requires="wps">
            <w:drawing>
              <wp:anchor distT="0" distB="0" distL="114298" distR="114298" simplePos="0" relativeHeight="251670528" behindDoc="0" locked="0" layoutInCell="1" allowOverlap="1">
                <wp:simplePos x="0" y="0"/>
                <wp:positionH relativeFrom="column">
                  <wp:posOffset>1929764</wp:posOffset>
                </wp:positionH>
                <wp:positionV relativeFrom="paragraph">
                  <wp:posOffset>171450</wp:posOffset>
                </wp:positionV>
                <wp:extent cx="0" cy="476250"/>
                <wp:effectExtent l="0" t="0" r="19050" b="19050"/>
                <wp:wrapNone/>
                <wp:docPr id="43"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92DCF82" id="Прямая соединительная линия 28"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151.95pt,13.5pt" to="151.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" strokecolor="#4579b8 [3044]">
                <o:lock v:ext="edit" shapetype="f"/>
              </v:line>
            </w:pict>
          </mc:Fallback>
        </mc:AlternateContent>
      </w:r>
      <w:r w:rsidRPr="000956B2">
        <w:rPr>
          <w:rFonts w:ascii="Times New Roman" w:hAnsi="Times New Roman" w:cs="Times New Roman"/>
          <w:noProof/>
          <w:sz w:val="20"/>
          <w:szCs w:val="20"/>
          <w:lang w:eastAsia="ru-RU"/>
        </w:rPr>
        <mc:AlternateContent>
          <mc:Choice Requires="wps">
            <w:drawing>
              <wp:anchor distT="4294967294" distB="4294967294" distL="114300" distR="114300" simplePos="0" relativeHeight="251671552" behindDoc="0" locked="0" layoutInCell="1" allowOverlap="1">
                <wp:simplePos x="0" y="0"/>
                <wp:positionH relativeFrom="column">
                  <wp:posOffset>1115695</wp:posOffset>
                </wp:positionH>
                <wp:positionV relativeFrom="paragraph">
                  <wp:posOffset>645159</wp:posOffset>
                </wp:positionV>
                <wp:extent cx="813435" cy="0"/>
                <wp:effectExtent l="0" t="0" r="24765" b="19050"/>
                <wp:wrapNone/>
                <wp:docPr id="42"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134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4962FA7" id="Прямая соединительная линия 29"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7.85pt,50.8pt" to="151.9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" strokecolor="#4579b8 [3044]">
                <o:lock v:ext="edit" shapetype="f"/>
              </v:line>
            </w:pict>
          </mc:Fallback>
        </mc:AlternateContent>
      </w:r>
      <w:r w:rsidR="00B66404" w:rsidRPr="000956B2">
        <w:rPr>
          <w:rFonts w:ascii="Times New Roman" w:hAnsi="Times New Roman" w:cs="Times New Roman"/>
          <w:noProof/>
          <w:sz w:val="20"/>
          <w:szCs w:val="20"/>
          <w:lang w:eastAsia="ru-RU"/>
        </w:rPr>
        <w:drawing>
          <wp:inline distT="0" distB="0" distL="0" distR="0">
            <wp:extent cx="676275" cy="599274"/>
            <wp:effectExtent l="0" t="0" r="0" b="0"/>
            <wp:docPr id="41" name="Рисунок 41" descr="C:\Users\Lab-PC-6\Desktop\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b-PC-6\Desktop\images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1509" cy="603912"/>
                    </a:xfrm>
                    <a:prstGeom prst="rect">
                      <a:avLst/>
                    </a:prstGeom>
                    <a:noFill/>
                    <a:ln>
                      <a:noFill/>
                    </a:ln>
                  </pic:spPr>
                </pic:pic>
              </a:graphicData>
            </a:graphic>
          </wp:inline>
        </w:drawing>
      </w:r>
      <w:r w:rsidR="00B66404" w:rsidRPr="000956B2">
        <w:rPr>
          <w:rFonts w:ascii="Times New Roman" w:hAnsi="Times New Roman" w:cs="Times New Roman"/>
          <w:sz w:val="20"/>
          <w:szCs w:val="20"/>
          <w:lang w:val="kk-KZ"/>
        </w:rPr>
        <w:t xml:space="preserve">     Аздап түсіндім</w:t>
      </w:r>
    </w:p>
    <w:p w:rsidR="00B66404" w:rsidRPr="000956B2" w:rsidRDefault="00C77198" w:rsidP="003D3617">
      <w:pPr>
        <w:jc w:val="both"/>
        <w:rPr>
          <w:rFonts w:ascii="Times New Roman" w:hAnsi="Times New Roman" w:cs="Times New Roman"/>
          <w:sz w:val="20"/>
          <w:szCs w:val="20"/>
          <w:lang w:val="kk-KZ"/>
        </w:rPr>
      </w:pPr>
      <w:r w:rsidRPr="000956B2">
        <w:rPr>
          <w:rFonts w:ascii="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3568065</wp:posOffset>
                </wp:positionH>
                <wp:positionV relativeFrom="paragraph">
                  <wp:posOffset>179070</wp:posOffset>
                </wp:positionV>
                <wp:extent cx="1663700" cy="1270"/>
                <wp:effectExtent l="0" t="0" r="31750" b="36830"/>
                <wp:wrapNone/>
                <wp:docPr id="35"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63700" cy="12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75867C8" id="Прямая соединительная линия 3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0.95pt,14.1pt" to="411.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" strokecolor="#4579b8 [3044]">
                <o:lock v:ext="edit" shapetype="f"/>
              </v:line>
            </w:pict>
          </mc:Fallback>
        </mc:AlternateContent>
      </w:r>
      <w:r w:rsidR="00B66404" w:rsidRPr="000956B2">
        <w:rPr>
          <w:rFonts w:ascii="Times New Roman" w:hAnsi="Times New Roman" w:cs="Times New Roman"/>
          <w:sz w:val="20"/>
          <w:szCs w:val="20"/>
          <w:lang w:val="kk-KZ"/>
        </w:rPr>
        <w:t xml:space="preserve">                              Түсінбедім                              </w:t>
      </w:r>
      <w:r w:rsidR="003D3617" w:rsidRPr="000956B2">
        <w:rPr>
          <w:rFonts w:ascii="Times New Roman" w:hAnsi="Times New Roman" w:cs="Times New Roman"/>
          <w:sz w:val="20"/>
          <w:szCs w:val="20"/>
          <w:lang w:val="kk-KZ"/>
        </w:rPr>
        <w:tab/>
      </w:r>
    </w:p>
    <w:p w:rsidR="00D87985" w:rsidRPr="000956B2" w:rsidRDefault="00D87985" w:rsidP="00D87985">
      <w:pPr>
        <w:tabs>
          <w:tab w:val="left" w:pos="3594"/>
        </w:tabs>
        <w:jc w:val="both"/>
        <w:rPr>
          <w:rFonts w:ascii="Times New Roman" w:hAnsi="Times New Roman" w:cs="Times New Roman"/>
          <w:sz w:val="20"/>
          <w:szCs w:val="20"/>
          <w:lang w:val="kk-KZ"/>
        </w:rPr>
      </w:pPr>
    </w:p>
    <w:p w:rsidR="00A72E25" w:rsidRDefault="00A72E25" w:rsidP="00D87985">
      <w:pPr>
        <w:autoSpaceDE w:val="0"/>
        <w:autoSpaceDN w:val="0"/>
        <w:adjustRightInd w:val="0"/>
        <w:spacing w:after="0"/>
        <w:jc w:val="center"/>
        <w:rPr>
          <w:rFonts w:ascii="Times New Roman" w:hAnsi="Times New Roman" w:cs="Times New Roman"/>
          <w:b/>
          <w:bCs/>
          <w:sz w:val="20"/>
          <w:szCs w:val="20"/>
          <w:lang w:val="kk-KZ"/>
        </w:rPr>
      </w:pPr>
    </w:p>
    <w:p w:rsidR="00D87985" w:rsidRPr="000956B2" w:rsidRDefault="00A72E25" w:rsidP="00A72E25">
      <w:pPr>
        <w:autoSpaceDE w:val="0"/>
        <w:autoSpaceDN w:val="0"/>
        <w:adjustRightInd w:val="0"/>
        <w:spacing w:after="0"/>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126.  </w:t>
      </w:r>
      <w:r w:rsidR="00D87985" w:rsidRPr="000956B2">
        <w:rPr>
          <w:rFonts w:ascii="Times New Roman" w:hAnsi="Times New Roman" w:cs="Times New Roman"/>
          <w:b/>
          <w:bCs/>
          <w:sz w:val="20"/>
          <w:szCs w:val="20"/>
          <w:lang w:val="kk-KZ"/>
        </w:rPr>
        <w:t>«20 сұрақ – иə-жоқдеген жауап»</w:t>
      </w:r>
    </w:p>
    <w:p w:rsidR="00D87985" w:rsidRPr="001D1AAE" w:rsidRDefault="00D87985" w:rsidP="00A72E25">
      <w:pPr>
        <w:autoSpaceDE w:val="0"/>
        <w:autoSpaceDN w:val="0"/>
        <w:adjustRightInd w:val="0"/>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Оқушыларға ақпарат алу үшін, 20 сұрақ қоюға болады. Алайда сұрақ</w:t>
      </w:r>
      <w:r w:rsidR="00A72E25">
        <w:rPr>
          <w:rFonts w:ascii="Times New Roman" w:hAnsi="Times New Roman" w:cs="Times New Roman"/>
          <w:sz w:val="20"/>
          <w:szCs w:val="20"/>
          <w:lang w:val="kk-KZ"/>
        </w:rPr>
        <w:t xml:space="preserve"> </w:t>
      </w:r>
      <w:r w:rsidRPr="000956B2">
        <w:rPr>
          <w:rFonts w:ascii="Times New Roman" w:hAnsi="Times New Roman" w:cs="Times New Roman"/>
          <w:sz w:val="20"/>
          <w:szCs w:val="20"/>
          <w:lang w:val="kk-KZ"/>
        </w:rPr>
        <w:t xml:space="preserve">қойылып жатқан адам «иə» не «жоқ» деп қана жауап береді. Мысалы,оқушы бір </w:t>
      </w:r>
      <w:r w:rsidRPr="000956B2">
        <w:rPr>
          <w:rFonts w:ascii="Times New Roman" w:hAnsi="Times New Roman" w:cs="Times New Roman"/>
          <w:sz w:val="20"/>
          <w:szCs w:val="20"/>
          <w:lang w:val="kk-KZ"/>
        </w:rPr>
        <w:lastRenderedPageBreak/>
        <w:t xml:space="preserve">геометриялық фигура -- ромбыны жасыруы мүмкін, алсыныптың қалған бөлігі </w:t>
      </w:r>
      <w:r w:rsidRPr="001D1AAE">
        <w:rPr>
          <w:rFonts w:ascii="Times New Roman" w:hAnsi="Times New Roman" w:cs="Times New Roman"/>
          <w:sz w:val="20"/>
          <w:szCs w:val="20"/>
          <w:lang w:val="kk-KZ"/>
        </w:rPr>
        <w:t>қасиеттерін атау арқылы оның қандай фигураекенін табуы керек.</w:t>
      </w:r>
    </w:p>
    <w:p w:rsidR="00784BC2" w:rsidRPr="001D1AAE" w:rsidRDefault="00784BC2" w:rsidP="003D3617">
      <w:pPr>
        <w:tabs>
          <w:tab w:val="left" w:pos="3594"/>
        </w:tabs>
        <w:spacing w:after="0"/>
        <w:jc w:val="both"/>
        <w:rPr>
          <w:rFonts w:ascii="Times New Roman" w:hAnsi="Times New Roman" w:cs="Times New Roman"/>
          <w:b/>
          <w:color w:val="000000"/>
          <w:sz w:val="20"/>
          <w:szCs w:val="20"/>
          <w:lang w:val="kk-KZ" w:eastAsia="kk-KZ" w:bidi="kk-KZ"/>
        </w:rPr>
      </w:pPr>
    </w:p>
    <w:p w:rsidR="00A72E25" w:rsidRPr="001D1AAE" w:rsidRDefault="00A72E25" w:rsidP="00A72E25">
      <w:pPr>
        <w:pStyle w:val="aa"/>
        <w:jc w:val="center"/>
        <w:rPr>
          <w:rFonts w:ascii="Times New Roman" w:hAnsi="Times New Roman" w:cs="Times New Roman"/>
          <w:b/>
          <w:sz w:val="20"/>
          <w:szCs w:val="20"/>
          <w:lang w:val="kk-KZ"/>
        </w:rPr>
      </w:pPr>
      <w:r w:rsidRPr="001D1AAE">
        <w:rPr>
          <w:rFonts w:ascii="Times New Roman" w:hAnsi="Times New Roman" w:cs="Times New Roman"/>
          <w:b/>
          <w:sz w:val="20"/>
          <w:szCs w:val="20"/>
          <w:lang w:val="kk-KZ"/>
        </w:rPr>
        <w:t>12</w:t>
      </w:r>
      <w:r w:rsidR="001D1AAE" w:rsidRPr="001D1AAE">
        <w:rPr>
          <w:rFonts w:ascii="Times New Roman" w:hAnsi="Times New Roman" w:cs="Times New Roman"/>
          <w:b/>
          <w:sz w:val="20"/>
          <w:szCs w:val="20"/>
          <w:lang w:val="kk-KZ"/>
        </w:rPr>
        <w:t xml:space="preserve">7.  </w:t>
      </w:r>
      <w:r w:rsidRPr="001D1AAE">
        <w:rPr>
          <w:rFonts w:ascii="Times New Roman" w:hAnsi="Times New Roman" w:cs="Times New Roman"/>
          <w:b/>
          <w:sz w:val="20"/>
          <w:szCs w:val="20"/>
          <w:lang w:val="kk-KZ"/>
        </w:rPr>
        <w:t>«Жұмбақ зат»</w:t>
      </w:r>
    </w:p>
    <w:p w:rsidR="0042289B" w:rsidRPr="001D1AAE" w:rsidRDefault="00326872" w:rsidP="00A72E25">
      <w:pPr>
        <w:pStyle w:val="aa"/>
        <w:ind w:firstLine="708"/>
        <w:rPr>
          <w:rFonts w:ascii="Times New Roman" w:hAnsi="Times New Roman" w:cs="Times New Roman"/>
          <w:b/>
          <w:sz w:val="20"/>
          <w:szCs w:val="20"/>
          <w:lang w:val="kk-KZ"/>
        </w:rPr>
      </w:pPr>
      <w:r w:rsidRPr="001D1AAE">
        <w:rPr>
          <w:rFonts w:ascii="Times New Roman" w:hAnsi="Times New Roman" w:cs="Times New Roman"/>
          <w:sz w:val="20"/>
          <w:szCs w:val="20"/>
          <w:lang w:val="kk-KZ"/>
        </w:rPr>
        <w:t>Ойынның мақсаты: Оқушылардың ойлау және сөйлеу қабілеттерін арттыру.</w:t>
      </w:r>
      <w:r w:rsidRPr="001D1AAE">
        <w:rPr>
          <w:rFonts w:ascii="Times New Roman" w:hAnsi="Times New Roman" w:cs="Times New Roman"/>
          <w:sz w:val="20"/>
          <w:szCs w:val="20"/>
          <w:lang w:val="kk-KZ"/>
        </w:rPr>
        <w:br/>
      </w:r>
      <w:r w:rsidR="00A72E25" w:rsidRPr="001D1AAE">
        <w:rPr>
          <w:rFonts w:ascii="Times New Roman" w:hAnsi="Times New Roman" w:cs="Times New Roman"/>
          <w:sz w:val="20"/>
          <w:szCs w:val="20"/>
          <w:lang w:val="kk-KZ"/>
        </w:rPr>
        <w:t xml:space="preserve">              </w:t>
      </w:r>
      <w:r w:rsidRPr="001D1AAE">
        <w:rPr>
          <w:rFonts w:ascii="Times New Roman" w:hAnsi="Times New Roman" w:cs="Times New Roman"/>
          <w:sz w:val="20"/>
          <w:szCs w:val="20"/>
          <w:lang w:val="kk-KZ"/>
        </w:rPr>
        <w:t>Ойынның шарты: Оқушылардың алдына ыдысқа салынып бір зат әкелінеді. Сол затты мұғалім, жауабын айтпай сөзбен сипаттайды. Оқушылар шешімін табуы қажет.</w:t>
      </w:r>
    </w:p>
    <w:p w:rsidR="001D1AAE" w:rsidRPr="001D1AAE" w:rsidRDefault="001D1AAE" w:rsidP="0042289B">
      <w:pPr>
        <w:autoSpaceDE w:val="0"/>
        <w:autoSpaceDN w:val="0"/>
        <w:adjustRightInd w:val="0"/>
        <w:spacing w:after="0"/>
        <w:jc w:val="center"/>
        <w:rPr>
          <w:rFonts w:ascii="Times New Roman" w:hAnsi="Times New Roman" w:cs="Times New Roman"/>
          <w:b/>
          <w:bCs/>
          <w:sz w:val="20"/>
          <w:szCs w:val="20"/>
          <w:lang w:val="kk-KZ"/>
        </w:rPr>
      </w:pPr>
    </w:p>
    <w:p w:rsidR="0042289B" w:rsidRPr="001D1AAE" w:rsidRDefault="001D1AAE" w:rsidP="001D1AAE">
      <w:pPr>
        <w:autoSpaceDE w:val="0"/>
        <w:autoSpaceDN w:val="0"/>
        <w:adjustRightInd w:val="0"/>
        <w:spacing w:after="0"/>
        <w:jc w:val="center"/>
        <w:rPr>
          <w:rFonts w:ascii="Times New Roman" w:hAnsi="Times New Roman" w:cs="Times New Roman"/>
          <w:b/>
          <w:bCs/>
          <w:sz w:val="20"/>
          <w:szCs w:val="20"/>
          <w:lang w:val="kk-KZ"/>
        </w:rPr>
      </w:pPr>
      <w:r w:rsidRPr="001D1AAE">
        <w:rPr>
          <w:rFonts w:ascii="Times New Roman" w:hAnsi="Times New Roman" w:cs="Times New Roman"/>
          <w:b/>
          <w:bCs/>
          <w:sz w:val="20"/>
          <w:szCs w:val="20"/>
          <w:lang w:val="kk-KZ"/>
        </w:rPr>
        <w:t xml:space="preserve">128.  </w:t>
      </w:r>
      <w:r w:rsidR="0042289B" w:rsidRPr="001D1AAE">
        <w:rPr>
          <w:rFonts w:ascii="Times New Roman" w:hAnsi="Times New Roman" w:cs="Times New Roman"/>
          <w:b/>
          <w:bCs/>
          <w:sz w:val="20"/>
          <w:szCs w:val="20"/>
          <w:lang w:val="kk-KZ"/>
        </w:rPr>
        <w:t>«Жұмбақ сөздер»</w:t>
      </w:r>
    </w:p>
    <w:p w:rsidR="001B098F" w:rsidRPr="001D1AAE" w:rsidRDefault="0042289B" w:rsidP="003D3617">
      <w:pPr>
        <w:autoSpaceDE w:val="0"/>
        <w:autoSpaceDN w:val="0"/>
        <w:adjustRightInd w:val="0"/>
        <w:spacing w:after="0"/>
        <w:ind w:firstLine="708"/>
        <w:jc w:val="both"/>
        <w:rPr>
          <w:rFonts w:ascii="Times New Roman" w:hAnsi="Times New Roman" w:cs="Times New Roman"/>
          <w:sz w:val="20"/>
          <w:szCs w:val="20"/>
          <w:lang w:val="kk-KZ"/>
        </w:rPr>
      </w:pPr>
      <w:r w:rsidRPr="001D1AAE">
        <w:rPr>
          <w:rFonts w:ascii="Times New Roman" w:hAnsi="Times New Roman" w:cs="Times New Roman"/>
          <w:sz w:val="20"/>
          <w:szCs w:val="20"/>
          <w:lang w:val="kk-KZ"/>
        </w:rPr>
        <w:t>Негізгі сөзді, терминді немесе тақырыпты көрсететін оқушынытаңдаңыз. Оқушылар оны табуы керек.</w:t>
      </w:r>
    </w:p>
    <w:p w:rsidR="003D3617" w:rsidRPr="001D1AAE" w:rsidRDefault="003D3617" w:rsidP="003D3617">
      <w:pPr>
        <w:autoSpaceDE w:val="0"/>
        <w:autoSpaceDN w:val="0"/>
        <w:adjustRightInd w:val="0"/>
        <w:spacing w:after="0"/>
        <w:ind w:firstLine="708"/>
        <w:jc w:val="both"/>
        <w:rPr>
          <w:rFonts w:ascii="Times New Roman" w:hAnsi="Times New Roman" w:cs="Times New Roman"/>
          <w:sz w:val="20"/>
          <w:szCs w:val="20"/>
          <w:lang w:val="kk-KZ"/>
        </w:rPr>
      </w:pPr>
    </w:p>
    <w:p w:rsidR="00245EE9" w:rsidRPr="001D1AAE" w:rsidRDefault="001D1AAE" w:rsidP="002E624F">
      <w:pPr>
        <w:pStyle w:val="a3"/>
        <w:tabs>
          <w:tab w:val="left" w:pos="851"/>
        </w:tabs>
        <w:ind w:left="0"/>
        <w:jc w:val="center"/>
        <w:rPr>
          <w:rFonts w:ascii="Times New Roman" w:hAnsi="Times New Roman" w:cs="Times New Roman"/>
          <w:b/>
          <w:sz w:val="20"/>
          <w:szCs w:val="20"/>
          <w:lang w:val="kk-KZ"/>
        </w:rPr>
      </w:pPr>
      <w:r w:rsidRPr="001D1AAE">
        <w:rPr>
          <w:rFonts w:ascii="Times New Roman" w:hAnsi="Times New Roman" w:cs="Times New Roman"/>
          <w:b/>
          <w:sz w:val="20"/>
          <w:szCs w:val="20"/>
          <w:lang w:val="kk-KZ"/>
        </w:rPr>
        <w:t xml:space="preserve">129.  </w:t>
      </w:r>
      <w:r w:rsidR="00F13A62" w:rsidRPr="001D1AAE">
        <w:rPr>
          <w:rFonts w:ascii="Times New Roman" w:hAnsi="Times New Roman" w:cs="Times New Roman"/>
          <w:b/>
          <w:sz w:val="20"/>
          <w:szCs w:val="20"/>
          <w:lang w:val="kk-KZ"/>
        </w:rPr>
        <w:t>«</w:t>
      </w:r>
      <w:r w:rsidR="00245EE9" w:rsidRPr="001D1AAE">
        <w:rPr>
          <w:rFonts w:ascii="Times New Roman" w:hAnsi="Times New Roman" w:cs="Times New Roman"/>
          <w:b/>
          <w:sz w:val="20"/>
          <w:szCs w:val="20"/>
          <w:lang w:val="kk-KZ"/>
        </w:rPr>
        <w:t>Жұппен жұмыс</w:t>
      </w:r>
      <w:r w:rsidR="00F13A62" w:rsidRPr="001D1AAE">
        <w:rPr>
          <w:rFonts w:ascii="Times New Roman" w:hAnsi="Times New Roman" w:cs="Times New Roman"/>
          <w:b/>
          <w:sz w:val="20"/>
          <w:szCs w:val="20"/>
          <w:lang w:val="kk-KZ"/>
        </w:rPr>
        <w:t>»</w:t>
      </w:r>
    </w:p>
    <w:p w:rsidR="00245EE9" w:rsidRPr="001D1AAE" w:rsidRDefault="001D1AAE" w:rsidP="002E624F">
      <w:pPr>
        <w:pStyle w:val="a3"/>
        <w:tabs>
          <w:tab w:val="left" w:pos="851"/>
        </w:tabs>
        <w:ind w:left="0"/>
        <w:jc w:val="both"/>
        <w:rPr>
          <w:rFonts w:ascii="Times New Roman" w:hAnsi="Times New Roman" w:cs="Times New Roman"/>
          <w:sz w:val="20"/>
          <w:szCs w:val="20"/>
          <w:lang w:val="kk-KZ"/>
        </w:rPr>
      </w:pPr>
      <w:r w:rsidRPr="001D1AAE">
        <w:rPr>
          <w:rFonts w:ascii="Times New Roman" w:hAnsi="Times New Roman" w:cs="Times New Roman"/>
          <w:b/>
          <w:sz w:val="20"/>
          <w:szCs w:val="20"/>
          <w:lang w:val="kk-KZ"/>
        </w:rPr>
        <w:tab/>
      </w:r>
      <w:r w:rsidR="00245EE9" w:rsidRPr="001D1AAE">
        <w:rPr>
          <w:rFonts w:ascii="Times New Roman" w:hAnsi="Times New Roman" w:cs="Times New Roman"/>
          <w:sz w:val="20"/>
          <w:szCs w:val="20"/>
          <w:lang w:val="kk-KZ"/>
        </w:rPr>
        <w:t>Бұл жұмыс түрінің мақсаты – балаларды басқа адамды естуге, тыңдауға, диалог жүргізуге, өз пікірін айтуға, дәлелдеуге, басқаның пікірімен санасуға мүмкіндік береді. Жұппен жұмыс істеуде  балалар өз серігін өзі таңдайды. Жыл көлемінде әртүрлі адамдармен қарым-қатынасқа жасауға үйренеді.</w:t>
      </w:r>
    </w:p>
    <w:p w:rsidR="001D1AAE" w:rsidRPr="001D1AAE" w:rsidRDefault="001D1AAE" w:rsidP="001D1AAE">
      <w:pPr>
        <w:pStyle w:val="aa"/>
        <w:jc w:val="center"/>
        <w:rPr>
          <w:rFonts w:ascii="Times New Roman" w:hAnsi="Times New Roman" w:cs="Times New Roman"/>
          <w:b/>
          <w:sz w:val="20"/>
          <w:szCs w:val="20"/>
          <w:lang w:val="kk-KZ"/>
        </w:rPr>
      </w:pPr>
      <w:r w:rsidRPr="001D1AAE">
        <w:rPr>
          <w:rFonts w:ascii="Times New Roman" w:hAnsi="Times New Roman" w:cs="Times New Roman"/>
          <w:b/>
          <w:sz w:val="20"/>
          <w:szCs w:val="20"/>
          <w:lang w:val="kk-KZ"/>
        </w:rPr>
        <w:t xml:space="preserve">130.  </w:t>
      </w:r>
      <w:r w:rsidR="00326872" w:rsidRPr="001D1AAE">
        <w:rPr>
          <w:rFonts w:ascii="Times New Roman" w:hAnsi="Times New Roman" w:cs="Times New Roman"/>
          <w:b/>
          <w:sz w:val="20"/>
          <w:szCs w:val="20"/>
          <w:lang w:val="kk-KZ"/>
        </w:rPr>
        <w:t>«Жұптасып сурет салу»</w:t>
      </w:r>
    </w:p>
    <w:p w:rsidR="00326872" w:rsidRPr="001D1AAE" w:rsidRDefault="00326872" w:rsidP="001D1AAE">
      <w:pPr>
        <w:pStyle w:val="aa"/>
        <w:ind w:firstLine="708"/>
        <w:rPr>
          <w:rFonts w:ascii="Times New Roman" w:hAnsi="Times New Roman" w:cs="Times New Roman"/>
          <w:b/>
          <w:sz w:val="20"/>
          <w:szCs w:val="20"/>
          <w:lang w:val="kk-KZ"/>
        </w:rPr>
      </w:pPr>
      <w:r w:rsidRPr="001D1AAE">
        <w:rPr>
          <w:rFonts w:ascii="Times New Roman" w:hAnsi="Times New Roman" w:cs="Times New Roman"/>
          <w:sz w:val="20"/>
          <w:szCs w:val="20"/>
          <w:lang w:val="kk-KZ"/>
        </w:rPr>
        <w:t xml:space="preserve">Екі оқушы бір қағазға сурет салулары керек. Бірақ не салып жатқанын бір-біріне айтпайды, жұмыс барысында сөйлеспейді. </w:t>
      </w:r>
    </w:p>
    <w:p w:rsidR="00326872" w:rsidRPr="001D1AAE" w:rsidRDefault="00326872" w:rsidP="001D1AAE">
      <w:pPr>
        <w:pStyle w:val="a3"/>
        <w:shd w:val="clear" w:color="auto" w:fill="FFFFFF"/>
        <w:ind w:left="0" w:firstLine="708"/>
        <w:jc w:val="both"/>
        <w:rPr>
          <w:rFonts w:ascii="Times New Roman" w:hAnsi="Times New Roman" w:cs="Times New Roman"/>
          <w:sz w:val="20"/>
          <w:szCs w:val="20"/>
          <w:lang w:val="kk-KZ"/>
        </w:rPr>
      </w:pPr>
      <w:r w:rsidRPr="001D1AAE">
        <w:rPr>
          <w:rFonts w:ascii="Times New Roman" w:hAnsi="Times New Roman" w:cs="Times New Roman"/>
          <w:sz w:val="20"/>
          <w:szCs w:val="20"/>
          <w:lang w:val="kk-KZ"/>
        </w:rPr>
        <w:t>Рефлексия: Сурет салып болғаннан кейінгі көңіл күйді білу. Ойында не ұнамады, не ұнады? Ойын барысында  қандай қиындық кездесті? Нені жеңе алдыңдар?</w:t>
      </w:r>
    </w:p>
    <w:p w:rsidR="00AF2253" w:rsidRPr="001D1AAE" w:rsidRDefault="00AF2253" w:rsidP="002E624F">
      <w:pPr>
        <w:pStyle w:val="a3"/>
        <w:shd w:val="clear" w:color="auto" w:fill="FFFFFF"/>
        <w:ind w:left="0" w:firstLine="1428"/>
        <w:jc w:val="both"/>
        <w:rPr>
          <w:rFonts w:ascii="Times New Roman" w:hAnsi="Times New Roman" w:cs="Times New Roman"/>
          <w:sz w:val="20"/>
          <w:szCs w:val="20"/>
          <w:lang w:val="kk-KZ"/>
        </w:rPr>
      </w:pPr>
    </w:p>
    <w:p w:rsidR="001D1AAE" w:rsidRPr="001D1AAE" w:rsidRDefault="001D1AAE" w:rsidP="001D1AAE">
      <w:pPr>
        <w:pStyle w:val="aa"/>
        <w:jc w:val="center"/>
        <w:rPr>
          <w:rFonts w:ascii="Times New Roman" w:hAnsi="Times New Roman" w:cs="Times New Roman"/>
          <w:b/>
          <w:sz w:val="20"/>
          <w:szCs w:val="20"/>
          <w:lang w:val="kk-KZ"/>
        </w:rPr>
      </w:pPr>
      <w:r w:rsidRPr="001D1AAE">
        <w:rPr>
          <w:rFonts w:ascii="Times New Roman" w:hAnsi="Times New Roman" w:cs="Times New Roman"/>
          <w:b/>
          <w:sz w:val="20"/>
          <w:szCs w:val="20"/>
          <w:lang w:val="kk-KZ"/>
        </w:rPr>
        <w:t xml:space="preserve">131.  </w:t>
      </w:r>
      <w:r w:rsidR="00E737DA" w:rsidRPr="001D1AAE">
        <w:rPr>
          <w:rFonts w:ascii="Times New Roman" w:hAnsi="Times New Roman" w:cs="Times New Roman"/>
          <w:b/>
          <w:sz w:val="20"/>
          <w:szCs w:val="20"/>
          <w:lang w:val="kk-KZ"/>
        </w:rPr>
        <w:t>«Жүз теңге»</w:t>
      </w:r>
    </w:p>
    <w:p w:rsidR="00E737DA" w:rsidRPr="001D1AAE" w:rsidRDefault="00E737DA" w:rsidP="001D1AAE">
      <w:pPr>
        <w:pStyle w:val="aa"/>
        <w:ind w:firstLine="708"/>
        <w:rPr>
          <w:rFonts w:ascii="Times New Roman" w:hAnsi="Times New Roman" w:cs="Times New Roman"/>
          <w:b/>
          <w:sz w:val="20"/>
          <w:szCs w:val="20"/>
          <w:lang w:val="kk-KZ"/>
        </w:rPr>
      </w:pPr>
      <w:r w:rsidRPr="001D1AAE">
        <w:rPr>
          <w:rFonts w:ascii="Times New Roman" w:hAnsi="Times New Roman" w:cs="Times New Roman"/>
          <w:sz w:val="20"/>
          <w:szCs w:val="20"/>
          <w:lang w:val="kk-KZ"/>
        </w:rPr>
        <w:t xml:space="preserve">Әр жұпқа 100 теңге беріледі. Олар 5 минут ішінде бір-біріне күш көрсетпей, ақшаны біреуіне қалдыруға шешім шығаруы керек. Ал пікірталастыра отырып ақша кімде қалатынын шеше алмаса, кері қайтарып береді. </w:t>
      </w:r>
    </w:p>
    <w:p w:rsidR="00E737DA" w:rsidRPr="001D1AAE" w:rsidRDefault="00E737DA" w:rsidP="002E624F">
      <w:pPr>
        <w:pStyle w:val="a3"/>
        <w:shd w:val="clear" w:color="auto" w:fill="FFFFFF"/>
        <w:ind w:left="0" w:firstLine="1428"/>
        <w:jc w:val="both"/>
        <w:rPr>
          <w:rFonts w:ascii="Times New Roman" w:hAnsi="Times New Roman" w:cs="Times New Roman"/>
          <w:sz w:val="20"/>
          <w:szCs w:val="20"/>
          <w:lang w:val="kk-KZ"/>
        </w:rPr>
      </w:pPr>
      <w:r w:rsidRPr="001D1AAE">
        <w:rPr>
          <w:rFonts w:ascii="Times New Roman" w:hAnsi="Times New Roman" w:cs="Times New Roman"/>
          <w:sz w:val="20"/>
          <w:szCs w:val="20"/>
          <w:lang w:val="kk-KZ"/>
        </w:rPr>
        <w:t>Уақыт аяқталған соң әр жұп неге жүз теңге сол ойыншыда қалғанын баяндайды. Әділ шешім марапатталады.</w:t>
      </w:r>
    </w:p>
    <w:p w:rsidR="001D1AAE" w:rsidRPr="001D1AAE" w:rsidRDefault="001D1AAE" w:rsidP="002E624F">
      <w:pPr>
        <w:ind w:firstLine="708"/>
        <w:jc w:val="center"/>
        <w:rPr>
          <w:rFonts w:ascii="Times New Roman" w:hAnsi="Times New Roman" w:cs="Times New Roman"/>
          <w:b/>
          <w:sz w:val="20"/>
          <w:szCs w:val="20"/>
          <w:lang w:val="kk-KZ"/>
        </w:rPr>
      </w:pPr>
    </w:p>
    <w:p w:rsidR="001D1AAE" w:rsidRPr="001D1AAE" w:rsidRDefault="001D1AAE" w:rsidP="002E624F">
      <w:pPr>
        <w:ind w:firstLine="708"/>
        <w:jc w:val="center"/>
        <w:rPr>
          <w:rFonts w:ascii="Times New Roman" w:hAnsi="Times New Roman" w:cs="Times New Roman"/>
          <w:b/>
          <w:sz w:val="20"/>
          <w:szCs w:val="20"/>
          <w:lang w:val="kk-KZ"/>
        </w:rPr>
      </w:pPr>
    </w:p>
    <w:p w:rsidR="001D1AAE" w:rsidRPr="001D1AAE" w:rsidRDefault="001D1AAE" w:rsidP="001D1AAE">
      <w:pPr>
        <w:pStyle w:val="aa"/>
        <w:jc w:val="center"/>
        <w:rPr>
          <w:rFonts w:ascii="Times New Roman" w:hAnsi="Times New Roman" w:cs="Times New Roman"/>
          <w:b/>
          <w:sz w:val="20"/>
          <w:szCs w:val="20"/>
          <w:lang w:val="kk-KZ"/>
        </w:rPr>
      </w:pPr>
      <w:r w:rsidRPr="001D1AAE">
        <w:rPr>
          <w:rFonts w:ascii="Times New Roman" w:hAnsi="Times New Roman" w:cs="Times New Roman"/>
          <w:b/>
          <w:sz w:val="20"/>
          <w:szCs w:val="20"/>
          <w:lang w:val="kk-KZ"/>
        </w:rPr>
        <w:lastRenderedPageBreak/>
        <w:t>132.  «Жылдам фото»</w:t>
      </w:r>
    </w:p>
    <w:p w:rsidR="003A2B7F" w:rsidRPr="001D1AAE" w:rsidRDefault="003A2B7F" w:rsidP="001D1AAE">
      <w:pPr>
        <w:pStyle w:val="aa"/>
        <w:ind w:firstLine="708"/>
        <w:jc w:val="both"/>
        <w:rPr>
          <w:rFonts w:ascii="Times New Roman" w:hAnsi="Times New Roman" w:cs="Times New Roman"/>
          <w:b/>
          <w:sz w:val="20"/>
          <w:szCs w:val="20"/>
          <w:lang w:val="kk-KZ"/>
        </w:rPr>
      </w:pPr>
      <w:r w:rsidRPr="001D1AAE">
        <w:rPr>
          <w:rFonts w:ascii="Times New Roman" w:hAnsi="Times New Roman" w:cs="Times New Roman"/>
          <w:sz w:val="20"/>
          <w:szCs w:val="20"/>
          <w:lang w:val="kk-KZ"/>
        </w:rPr>
        <w:t xml:space="preserve">Бұл ойын оқушылардың зейіндерін шоғырландырып, есте сақтау қабілеттерін арттыру үшін жүргізіледі. Оқушылар шеңбер құрып отырады да, </w:t>
      </w:r>
      <w:r w:rsidR="001D1AAE">
        <w:rPr>
          <w:rFonts w:ascii="Times New Roman" w:hAnsi="Times New Roman" w:cs="Times New Roman"/>
          <w:sz w:val="20"/>
          <w:szCs w:val="20"/>
          <w:lang w:val="kk-KZ"/>
        </w:rPr>
        <w:t xml:space="preserve">  </w:t>
      </w:r>
      <w:r w:rsidRPr="001D1AAE">
        <w:rPr>
          <w:rFonts w:ascii="Times New Roman" w:hAnsi="Times New Roman" w:cs="Times New Roman"/>
          <w:sz w:val="20"/>
          <w:szCs w:val="20"/>
          <w:lang w:val="kk-KZ"/>
        </w:rPr>
        <w:t xml:space="preserve">1-2 минут бір-бірін көзбен жылдам фотоға түсіреді. Содан соң кері бұрылып отырып, мұғалімнің түрлі сұрақтарына жауап береді. Өзінен кейін үшінші кім отырғанын, қарсы отырған оқушының үстіндегі киім түсін, кімнің көк көзілдірік тағып отырғанын т.с.с сұрауға болады. </w:t>
      </w:r>
    </w:p>
    <w:p w:rsidR="003A2B7F" w:rsidRPr="001D1AAE" w:rsidRDefault="003A2B7F" w:rsidP="002E624F">
      <w:pPr>
        <w:ind w:firstLine="708"/>
        <w:jc w:val="both"/>
        <w:rPr>
          <w:rFonts w:ascii="Times New Roman" w:hAnsi="Times New Roman" w:cs="Times New Roman"/>
          <w:sz w:val="20"/>
          <w:szCs w:val="20"/>
          <w:lang w:val="kk-KZ"/>
        </w:rPr>
      </w:pPr>
      <w:r w:rsidRPr="001D1AAE">
        <w:rPr>
          <w:rFonts w:ascii="Times New Roman" w:hAnsi="Times New Roman" w:cs="Times New Roman"/>
          <w:sz w:val="20"/>
          <w:szCs w:val="20"/>
          <w:lang w:val="kk-KZ"/>
        </w:rPr>
        <w:t>Соңында қайта бір-біріне қарап, өз фотоларының дұрыс-бұрыстығына көз жеткізеді.</w:t>
      </w:r>
    </w:p>
    <w:p w:rsidR="001D1AAE" w:rsidRPr="001D1AAE" w:rsidRDefault="001D1AAE" w:rsidP="001D1AAE">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133.  </w:t>
      </w:r>
      <w:r w:rsidRPr="001D1AAE">
        <w:rPr>
          <w:rFonts w:ascii="Times New Roman" w:hAnsi="Times New Roman" w:cs="Times New Roman"/>
          <w:b/>
          <w:sz w:val="20"/>
          <w:szCs w:val="20"/>
          <w:lang w:val="kk-KZ"/>
        </w:rPr>
        <w:t>«Жыл мезгілдері»</w:t>
      </w:r>
    </w:p>
    <w:p w:rsidR="001F48F6" w:rsidRPr="001D1AAE" w:rsidRDefault="007370FA" w:rsidP="001D1AAE">
      <w:pPr>
        <w:pStyle w:val="aa"/>
        <w:ind w:firstLine="708"/>
        <w:rPr>
          <w:rFonts w:ascii="Times New Roman" w:hAnsi="Times New Roman" w:cs="Times New Roman"/>
          <w:b/>
          <w:sz w:val="20"/>
          <w:szCs w:val="20"/>
          <w:lang w:val="kk-KZ"/>
        </w:rPr>
      </w:pPr>
      <w:r w:rsidRPr="001D1AAE">
        <w:rPr>
          <w:rFonts w:ascii="Times New Roman" w:hAnsi="Times New Roman" w:cs="Times New Roman"/>
          <w:sz w:val="20"/>
          <w:szCs w:val="20"/>
          <w:lang w:val="kk-KZ"/>
        </w:rPr>
        <w:t>Қатысушылар үнсіз өздері дүниеге келген жыл мезгілдері бойынша топқа бөлінеді. Содан соң әр топ өз жыл мезгілдерін пантомимо арқылы бейнелейді, қалған топ табады.</w:t>
      </w:r>
    </w:p>
    <w:p w:rsidR="001D1AAE" w:rsidRDefault="001D1AAE" w:rsidP="001F48F6">
      <w:pPr>
        <w:autoSpaceDE w:val="0"/>
        <w:autoSpaceDN w:val="0"/>
        <w:adjustRightInd w:val="0"/>
        <w:spacing w:after="0"/>
        <w:jc w:val="center"/>
        <w:rPr>
          <w:rFonts w:ascii="Times New Roman" w:hAnsi="Times New Roman" w:cs="Times New Roman"/>
          <w:b/>
          <w:bCs/>
          <w:sz w:val="20"/>
          <w:szCs w:val="20"/>
          <w:lang w:val="kk-KZ"/>
        </w:rPr>
      </w:pPr>
    </w:p>
    <w:p w:rsidR="001F48F6" w:rsidRPr="001D1AAE" w:rsidRDefault="001D1AAE" w:rsidP="001F48F6">
      <w:pPr>
        <w:autoSpaceDE w:val="0"/>
        <w:autoSpaceDN w:val="0"/>
        <w:adjustRightInd w:val="0"/>
        <w:spacing w:after="0"/>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134.  </w:t>
      </w:r>
      <w:r w:rsidR="001F48F6" w:rsidRPr="001D1AAE">
        <w:rPr>
          <w:rFonts w:ascii="Times New Roman" w:hAnsi="Times New Roman" w:cs="Times New Roman"/>
          <w:b/>
          <w:bCs/>
          <w:sz w:val="20"/>
          <w:szCs w:val="20"/>
          <w:lang w:val="kk-KZ"/>
        </w:rPr>
        <w:t>«Зерттеудің алты қадамы»</w:t>
      </w:r>
    </w:p>
    <w:p w:rsidR="001F48F6" w:rsidRPr="000956B2" w:rsidRDefault="001F48F6" w:rsidP="001F48F6">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b/>
          <w:bCs/>
          <w:sz w:val="20"/>
          <w:szCs w:val="20"/>
          <w:lang w:val="kk-KZ"/>
        </w:rPr>
        <w:t xml:space="preserve">1. Тапсырманы анықтау: </w:t>
      </w:r>
      <w:r w:rsidRPr="000956B2">
        <w:rPr>
          <w:rFonts w:ascii="Times New Roman" w:hAnsi="Times New Roman" w:cs="Times New Roman"/>
          <w:sz w:val="20"/>
          <w:szCs w:val="20"/>
          <w:lang w:val="kk-KZ"/>
        </w:rPr>
        <w:t xml:space="preserve">Мен нені анықтауым керек? </w:t>
      </w:r>
      <w:r w:rsidRPr="000956B2">
        <w:rPr>
          <w:rFonts w:ascii="Times New Roman" w:hAnsi="Times New Roman" w:cs="Times New Roman"/>
          <w:sz w:val="20"/>
          <w:szCs w:val="20"/>
        </w:rPr>
        <w:t>Мен не істеймін? Менқазір не білемін? Маған қандай лексика керек? Мен өз жұмысымды қалайтаныстырамын?</w:t>
      </w:r>
    </w:p>
    <w:p w:rsidR="001F48F6" w:rsidRPr="000956B2" w:rsidRDefault="001F48F6" w:rsidP="001F48F6">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b/>
          <w:bCs/>
          <w:sz w:val="20"/>
          <w:szCs w:val="20"/>
        </w:rPr>
        <w:t xml:space="preserve">2. Ақпараттың орналасқан орны: </w:t>
      </w:r>
      <w:r w:rsidRPr="000956B2">
        <w:rPr>
          <w:rFonts w:ascii="Times New Roman" w:hAnsi="Times New Roman" w:cs="Times New Roman"/>
          <w:sz w:val="20"/>
          <w:szCs w:val="20"/>
        </w:rPr>
        <w:t>Мен ақпаратты қайдан таба аламын? Мағанкім көмектесе алады?</w:t>
      </w:r>
    </w:p>
    <w:p w:rsidR="001F48F6" w:rsidRPr="000956B2" w:rsidRDefault="001F48F6" w:rsidP="001F48F6">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b/>
          <w:bCs/>
          <w:sz w:val="20"/>
          <w:szCs w:val="20"/>
        </w:rPr>
        <w:t xml:space="preserve">3. Тиісті ресурстарды таңдау: </w:t>
      </w:r>
      <w:r w:rsidRPr="000956B2">
        <w:rPr>
          <w:rFonts w:ascii="Times New Roman" w:hAnsi="Times New Roman" w:cs="Times New Roman"/>
          <w:sz w:val="20"/>
          <w:szCs w:val="20"/>
        </w:rPr>
        <w:t>Бұл ақпарат пайдалы ма? Мен нені сақтауым</w:t>
      </w:r>
    </w:p>
    <w:p w:rsidR="001F48F6" w:rsidRPr="000956B2" w:rsidRDefault="001F48F6" w:rsidP="001F48F6">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керек? Маған нені өшіріп тастау керек? Ресурстар қаншалықты сенімді болыптабылады?</w:t>
      </w:r>
    </w:p>
    <w:p w:rsidR="001F48F6" w:rsidRPr="000956B2" w:rsidRDefault="001F48F6" w:rsidP="001F48F6">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b/>
          <w:bCs/>
          <w:sz w:val="20"/>
          <w:szCs w:val="20"/>
        </w:rPr>
        <w:t xml:space="preserve">4. Ақпаратты ұйымдастыру: </w:t>
      </w:r>
      <w:r w:rsidRPr="000956B2">
        <w:rPr>
          <w:rFonts w:ascii="Times New Roman" w:hAnsi="Times New Roman" w:cs="Times New Roman"/>
          <w:sz w:val="20"/>
          <w:szCs w:val="20"/>
        </w:rPr>
        <w:t>Мен жазбаларды өз сөзіммен жаза аламын ба?</w:t>
      </w:r>
    </w:p>
    <w:p w:rsidR="001F48F6" w:rsidRPr="000956B2" w:rsidRDefault="001F48F6" w:rsidP="001F48F6">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Мен оларды қалай ұйымдастырамын? Мен ақпараттың қайдан алынғанын белгіледімбе? Мен жеткілікті ақпарат алдым ба?</w:t>
      </w:r>
    </w:p>
    <w:p w:rsidR="001F48F6" w:rsidRPr="000956B2" w:rsidRDefault="001F48F6" w:rsidP="001F48F6">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b/>
          <w:bCs/>
          <w:sz w:val="20"/>
          <w:szCs w:val="20"/>
        </w:rPr>
        <w:t xml:space="preserve">5. Идеяларды ұсыну: </w:t>
      </w:r>
      <w:r w:rsidRPr="000956B2">
        <w:rPr>
          <w:rFonts w:ascii="Times New Roman" w:hAnsi="Times New Roman" w:cs="Times New Roman"/>
          <w:sz w:val="20"/>
          <w:szCs w:val="20"/>
        </w:rPr>
        <w:t>Менен өз жұмысымды қалай таныстыруды сұрады? Меноны қалай құрылымдауым керек? Мен өз жұмысымды кімдерге таныстыратынболамын? Мен тез тіл табысқышпын ба?</w:t>
      </w:r>
    </w:p>
    <w:p w:rsidR="001F48F6" w:rsidRPr="000956B2" w:rsidRDefault="001F48F6" w:rsidP="001F48F6">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b/>
          <w:bCs/>
          <w:sz w:val="20"/>
          <w:szCs w:val="20"/>
        </w:rPr>
        <w:t xml:space="preserve">6. Соңғы өнімді бағамдау: </w:t>
      </w:r>
      <w:r w:rsidRPr="000956B2">
        <w:rPr>
          <w:rFonts w:ascii="Times New Roman" w:hAnsi="Times New Roman" w:cs="Times New Roman"/>
          <w:sz w:val="20"/>
          <w:szCs w:val="20"/>
        </w:rPr>
        <w:t>Мен бірдемені қалдырып кеттім бе? Менің</w:t>
      </w:r>
    </w:p>
    <w:p w:rsidR="001F48F6" w:rsidRPr="000956B2" w:rsidRDefault="001F48F6" w:rsidP="001F48F6">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жұмысымның мәні бар ма? Мен орфографиялық және грамматикалық нормалардыңсақталуын тексердім бе? Мен өз жұмысымды оқыған адамның алдында мақтанышсезіне аламын ба? Мен не үйрендім?</w:t>
      </w:r>
    </w:p>
    <w:p w:rsidR="001F48F6" w:rsidRPr="000956B2" w:rsidRDefault="001F48F6" w:rsidP="001F48F6">
      <w:pPr>
        <w:ind w:firstLine="708"/>
        <w:jc w:val="both"/>
        <w:rPr>
          <w:rFonts w:ascii="Times New Roman" w:hAnsi="Times New Roman" w:cs="Times New Roman"/>
          <w:b/>
          <w:sz w:val="20"/>
          <w:szCs w:val="20"/>
          <w:lang w:val="kk-KZ"/>
        </w:rPr>
      </w:pPr>
    </w:p>
    <w:p w:rsidR="001D1AAE" w:rsidRDefault="001D1AAE" w:rsidP="002E624F">
      <w:pPr>
        <w:spacing w:after="0"/>
        <w:jc w:val="center"/>
        <w:rPr>
          <w:rFonts w:ascii="Times New Roman" w:hAnsi="Times New Roman" w:cs="Times New Roman"/>
          <w:b/>
          <w:sz w:val="20"/>
          <w:szCs w:val="20"/>
          <w:lang w:val="kk-KZ"/>
        </w:rPr>
      </w:pPr>
    </w:p>
    <w:p w:rsidR="001D1AAE" w:rsidRDefault="001D1AAE" w:rsidP="002E624F">
      <w:pPr>
        <w:spacing w:after="0"/>
        <w:jc w:val="center"/>
        <w:rPr>
          <w:rFonts w:ascii="Times New Roman" w:hAnsi="Times New Roman" w:cs="Times New Roman"/>
          <w:b/>
          <w:sz w:val="20"/>
          <w:szCs w:val="20"/>
          <w:lang w:val="kk-KZ"/>
        </w:rPr>
      </w:pPr>
    </w:p>
    <w:p w:rsidR="001D1AAE" w:rsidRDefault="001D1AAE" w:rsidP="002E624F">
      <w:pPr>
        <w:spacing w:after="0"/>
        <w:jc w:val="center"/>
        <w:rPr>
          <w:rFonts w:ascii="Times New Roman" w:hAnsi="Times New Roman" w:cs="Times New Roman"/>
          <w:b/>
          <w:sz w:val="20"/>
          <w:szCs w:val="20"/>
          <w:lang w:val="kk-KZ"/>
        </w:rPr>
      </w:pPr>
    </w:p>
    <w:p w:rsidR="00F64DE2" w:rsidRPr="000956B2" w:rsidRDefault="001D1AAE" w:rsidP="002E624F">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 xml:space="preserve">135.  </w:t>
      </w:r>
      <w:r w:rsidR="00D50A11" w:rsidRPr="000956B2">
        <w:rPr>
          <w:rFonts w:ascii="Times New Roman" w:hAnsi="Times New Roman" w:cs="Times New Roman"/>
          <w:b/>
          <w:sz w:val="20"/>
          <w:szCs w:val="20"/>
          <w:lang w:val="kk-KZ"/>
        </w:rPr>
        <w:t>«Иә</w:t>
      </w:r>
      <w:r w:rsidR="00F13A62" w:rsidRPr="000956B2">
        <w:rPr>
          <w:rFonts w:ascii="Times New Roman" w:hAnsi="Times New Roman" w:cs="Times New Roman"/>
          <w:b/>
          <w:sz w:val="20"/>
          <w:szCs w:val="20"/>
          <w:lang w:val="kk-KZ"/>
        </w:rPr>
        <w:t xml:space="preserve">, жоқ» </w:t>
      </w:r>
    </w:p>
    <w:p w:rsidR="00F64DE2" w:rsidRPr="000956B2" w:rsidRDefault="00F64DE2" w:rsidP="001D1AAE">
      <w:pPr>
        <w:spacing w:after="0"/>
        <w:ind w:firstLine="708"/>
        <w:jc w:val="both"/>
        <w:rPr>
          <w:rFonts w:ascii="Times New Roman" w:hAnsi="Times New Roman" w:cs="Times New Roman"/>
          <w:sz w:val="20"/>
          <w:szCs w:val="20"/>
          <w:lang w:val="kk-KZ"/>
        </w:rPr>
      </w:pPr>
      <w:r w:rsidRPr="000956B2">
        <w:rPr>
          <w:rFonts w:ascii="Times New Roman" w:hAnsi="Times New Roman" w:cs="Times New Roman"/>
          <w:i/>
          <w:sz w:val="20"/>
          <w:szCs w:val="20"/>
          <w:lang w:val="kk-KZ"/>
        </w:rPr>
        <w:t xml:space="preserve">Мақсаты: </w:t>
      </w:r>
      <w:r w:rsidRPr="000956B2">
        <w:rPr>
          <w:rFonts w:ascii="Times New Roman" w:hAnsi="Times New Roman" w:cs="Times New Roman"/>
          <w:sz w:val="20"/>
          <w:szCs w:val="20"/>
          <w:lang w:val="kk-KZ"/>
        </w:rPr>
        <w:t>ұсынылып отырған жаттығу арқылы оқушылар жиналып қалған жағымсыз эмоцияларынан арылып, жағымды қарым-қатынас құруға ынталанады. Жаттығу соңында сынып оқушыларының жұмыс істеуге деген қабілеті байқалады. Сыныпта шу болуы мүмкін. Кейде балалар бір емес, бірнеше адаммен жауаптасулары да мүмкін.</w:t>
      </w:r>
    </w:p>
    <w:p w:rsidR="00F64DE2" w:rsidRPr="000956B2" w:rsidRDefault="00F64DE2" w:rsidP="001D1AAE">
      <w:pPr>
        <w:spacing w:after="0"/>
        <w:ind w:firstLine="708"/>
        <w:jc w:val="both"/>
        <w:rPr>
          <w:rFonts w:ascii="Times New Roman" w:hAnsi="Times New Roman" w:cs="Times New Roman"/>
          <w:sz w:val="20"/>
          <w:szCs w:val="20"/>
          <w:lang w:val="kk-KZ"/>
        </w:rPr>
      </w:pPr>
      <w:r w:rsidRPr="000956B2">
        <w:rPr>
          <w:rFonts w:ascii="Times New Roman" w:hAnsi="Times New Roman" w:cs="Times New Roman"/>
          <w:i/>
          <w:sz w:val="20"/>
          <w:szCs w:val="20"/>
          <w:lang w:val="kk-KZ"/>
        </w:rPr>
        <w:t>Нұсқау:</w:t>
      </w:r>
      <w:r w:rsidRPr="000956B2">
        <w:rPr>
          <w:rFonts w:ascii="Times New Roman" w:hAnsi="Times New Roman" w:cs="Times New Roman"/>
          <w:sz w:val="20"/>
          <w:szCs w:val="20"/>
          <w:lang w:val="kk-KZ"/>
        </w:rPr>
        <w:t xml:space="preserve"> «Жұптарға бөлініп, бір-біріңе қ</w:t>
      </w:r>
      <w:r w:rsidR="00D50A11" w:rsidRPr="000956B2">
        <w:rPr>
          <w:rFonts w:ascii="Times New Roman" w:hAnsi="Times New Roman" w:cs="Times New Roman"/>
          <w:sz w:val="20"/>
          <w:szCs w:val="20"/>
          <w:lang w:val="kk-KZ"/>
        </w:rPr>
        <w:t>арама-қарсы тұрыңдар. Жұптарыңда</w:t>
      </w:r>
      <w:r w:rsidRPr="000956B2">
        <w:rPr>
          <w:rFonts w:ascii="Times New Roman" w:hAnsi="Times New Roman" w:cs="Times New Roman"/>
          <w:sz w:val="20"/>
          <w:szCs w:val="20"/>
          <w:lang w:val="kk-KZ"/>
        </w:rPr>
        <w:t xml:space="preserve"> кім «Иә», кім «Жоқ» жауаптарын тыңдайтынын анықтаңдар. «Иә» жауабынан ойын басталады. Екінші бірден «Жоқ!» деп жауап қайтару керек. Бірінші адам аздап дауысын көтеріп, тағы да «Иә» десе, екіншісі де көтеріңкі дауыспен «Жоқ!» дейді. Әрқайсыларың әуел бастан таңдап алған сөзді ғана қайталауларың қажет. Ол сөздерді өздеріңнің қалауларың бойынша ақырын, қатты, дөрекі, сыпайы түрде айтуларыңа болады. Осы екі сөздің көмегімен шағын дау өткізулеріңе болады, бірақ бір-бірлеріңді ренжітуге болмайды. Тоқтату туралы белгі берілісімен, ойын тоқтатылады».</w:t>
      </w:r>
    </w:p>
    <w:p w:rsidR="00F64DE2" w:rsidRPr="000956B2" w:rsidRDefault="00F64DE2" w:rsidP="001D1AAE">
      <w:pPr>
        <w:spacing w:after="0"/>
        <w:ind w:firstLine="360"/>
        <w:jc w:val="both"/>
        <w:rPr>
          <w:rFonts w:ascii="Times New Roman" w:hAnsi="Times New Roman" w:cs="Times New Roman"/>
          <w:i/>
          <w:sz w:val="20"/>
          <w:szCs w:val="20"/>
          <w:lang w:val="kk-KZ"/>
        </w:rPr>
      </w:pPr>
      <w:r w:rsidRPr="000956B2">
        <w:rPr>
          <w:rFonts w:ascii="Times New Roman" w:hAnsi="Times New Roman" w:cs="Times New Roman"/>
          <w:i/>
          <w:sz w:val="20"/>
          <w:szCs w:val="20"/>
          <w:lang w:val="kk-KZ"/>
        </w:rPr>
        <w:t>Жаттығуды талдау:</w:t>
      </w:r>
    </w:p>
    <w:p w:rsidR="00F64DE2" w:rsidRPr="000956B2" w:rsidRDefault="00F64DE2" w:rsidP="002E624F">
      <w:pPr>
        <w:pStyle w:val="a3"/>
        <w:numPr>
          <w:ilvl w:val="0"/>
          <w:numId w:val="15"/>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Өзіңді қалай сезініп тұрсың?</w:t>
      </w:r>
    </w:p>
    <w:p w:rsidR="00F64DE2" w:rsidRPr="000956B2" w:rsidRDefault="00F64DE2" w:rsidP="002E624F">
      <w:pPr>
        <w:pStyle w:val="a3"/>
        <w:numPr>
          <w:ilvl w:val="0"/>
          <w:numId w:val="15"/>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Саған қай сөзді айтқан ыңғайлы: «Иә» сөзі ме, әлде «Жоқ» па?</w:t>
      </w:r>
    </w:p>
    <w:p w:rsidR="00F64DE2" w:rsidRPr="000956B2" w:rsidRDefault="00F64DE2" w:rsidP="002E624F">
      <w:pPr>
        <w:pStyle w:val="a3"/>
        <w:numPr>
          <w:ilvl w:val="0"/>
          <w:numId w:val="15"/>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Сенің дауыс ырғағың қалай болды? Қатты ма, әлде ақырын ба?</w:t>
      </w:r>
    </w:p>
    <w:p w:rsidR="00F64DE2" w:rsidRPr="001D1AAE" w:rsidRDefault="00F64DE2" w:rsidP="002E624F">
      <w:pPr>
        <w:widowControl w:val="0"/>
        <w:autoSpaceDE w:val="0"/>
        <w:autoSpaceDN w:val="0"/>
        <w:adjustRightInd w:val="0"/>
        <w:spacing w:after="0"/>
        <w:jc w:val="both"/>
        <w:rPr>
          <w:rFonts w:ascii="Times New Roman" w:hAnsi="Times New Roman" w:cs="Times New Roman"/>
          <w:b/>
          <w:sz w:val="20"/>
          <w:szCs w:val="20"/>
          <w:lang w:val="kk-KZ"/>
        </w:rPr>
      </w:pPr>
    </w:p>
    <w:p w:rsidR="001D1AAE" w:rsidRDefault="001D1AAE" w:rsidP="001D1AAE">
      <w:pPr>
        <w:pStyle w:val="aa"/>
        <w:jc w:val="center"/>
        <w:rPr>
          <w:rFonts w:ascii="Times New Roman" w:hAnsi="Times New Roman" w:cs="Times New Roman"/>
          <w:b/>
          <w:sz w:val="20"/>
          <w:szCs w:val="20"/>
          <w:lang w:val="kk-KZ"/>
        </w:rPr>
      </w:pPr>
      <w:r w:rsidRPr="001D1AAE">
        <w:rPr>
          <w:rFonts w:ascii="Times New Roman" w:hAnsi="Times New Roman" w:cs="Times New Roman"/>
          <w:b/>
          <w:sz w:val="20"/>
          <w:szCs w:val="20"/>
          <w:lang w:val="kk-KZ"/>
        </w:rPr>
        <w:t xml:space="preserve">136.  </w:t>
      </w:r>
      <w:r w:rsidR="00E65084" w:rsidRPr="001D1AAE">
        <w:rPr>
          <w:rFonts w:ascii="Times New Roman" w:hAnsi="Times New Roman" w:cs="Times New Roman"/>
          <w:b/>
          <w:sz w:val="20"/>
          <w:szCs w:val="20"/>
          <w:lang w:val="kk-KZ"/>
        </w:rPr>
        <w:t>«Иә, жоқ  - 2»</w:t>
      </w:r>
    </w:p>
    <w:p w:rsidR="001173D2" w:rsidRPr="001D1AAE" w:rsidRDefault="00E65084" w:rsidP="001D1AAE">
      <w:pPr>
        <w:pStyle w:val="aa"/>
        <w:ind w:firstLine="708"/>
        <w:rPr>
          <w:rFonts w:ascii="Times New Roman" w:hAnsi="Times New Roman" w:cs="Times New Roman"/>
          <w:b/>
          <w:sz w:val="20"/>
          <w:szCs w:val="20"/>
          <w:lang w:val="kk-KZ"/>
        </w:rPr>
      </w:pPr>
      <w:r w:rsidRPr="001D1AAE">
        <w:rPr>
          <w:rFonts w:ascii="Times New Roman" w:hAnsi="Times New Roman" w:cs="Times New Roman"/>
          <w:sz w:val="20"/>
          <w:szCs w:val="20"/>
          <w:lang w:val="kk-KZ"/>
        </w:rPr>
        <w:t>Оқушыларға парақ таратылып беріледі. Олар жанындағы жұбына көрсетпей, оны балайтын бір ертегі, әдеби немесе мультфильм  кейіпкерінің атын жазады. Мысалы, әдебиеттен оқыған шығарманың кейіпкерлерін жазғызуға болады. 7-сыныпта: «Құрмаш, Аян, Тортай, Қали т.с.с.»  Содан соң жұбының арқасына қағазын жапсырып қояды. Енді бәрі сыныпты аралап жүріп, бір-біріне сұрақ қоя жүріп өз жұбын табу керек (сол әңгімедегі барлық кейіпкерлер бірін-бірі тауып алулары керек.) Сұрақтарға «Иә, жоқ» деп қана жауап беру керек.</w:t>
      </w:r>
    </w:p>
    <w:p w:rsidR="001D1AAE" w:rsidRDefault="001D1AAE" w:rsidP="002E624F">
      <w:pPr>
        <w:widowControl w:val="0"/>
        <w:autoSpaceDE w:val="0"/>
        <w:autoSpaceDN w:val="0"/>
        <w:adjustRightInd w:val="0"/>
        <w:spacing w:after="0"/>
        <w:jc w:val="center"/>
        <w:rPr>
          <w:rFonts w:ascii="Times New Roman" w:hAnsi="Times New Roman" w:cs="Times New Roman"/>
          <w:b/>
          <w:sz w:val="20"/>
          <w:szCs w:val="20"/>
          <w:lang w:val="kk-KZ"/>
        </w:rPr>
      </w:pPr>
    </w:p>
    <w:p w:rsidR="00D01218" w:rsidRPr="001D1AAE" w:rsidRDefault="001D1AAE" w:rsidP="002E624F">
      <w:pPr>
        <w:widowControl w:val="0"/>
        <w:autoSpaceDE w:val="0"/>
        <w:autoSpaceDN w:val="0"/>
        <w:adjustRightInd w:val="0"/>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137.  </w:t>
      </w:r>
      <w:r w:rsidR="00D50A11" w:rsidRPr="001D1AAE">
        <w:rPr>
          <w:rFonts w:ascii="Times New Roman" w:hAnsi="Times New Roman" w:cs="Times New Roman"/>
          <w:b/>
          <w:sz w:val="20"/>
          <w:szCs w:val="20"/>
          <w:lang w:val="kk-KZ"/>
        </w:rPr>
        <w:t>«</w:t>
      </w:r>
      <w:r w:rsidR="00D01218" w:rsidRPr="001D1AAE">
        <w:rPr>
          <w:rFonts w:ascii="Times New Roman" w:hAnsi="Times New Roman" w:cs="Times New Roman"/>
          <w:b/>
          <w:sz w:val="20"/>
          <w:szCs w:val="20"/>
          <w:lang w:val="kk-KZ"/>
        </w:rPr>
        <w:t>Идея туралы пікір</w:t>
      </w:r>
      <w:r w:rsidR="00D50A11" w:rsidRPr="001D1AAE">
        <w:rPr>
          <w:rFonts w:ascii="Times New Roman" w:hAnsi="Times New Roman" w:cs="Times New Roman"/>
          <w:b/>
          <w:sz w:val="20"/>
          <w:szCs w:val="20"/>
          <w:lang w:val="kk-KZ"/>
        </w:rPr>
        <w:t>»</w:t>
      </w:r>
    </w:p>
    <w:p w:rsidR="00D01218" w:rsidRPr="001D1AAE" w:rsidRDefault="00D01218" w:rsidP="002E624F">
      <w:pPr>
        <w:widowControl w:val="0"/>
        <w:autoSpaceDE w:val="0"/>
        <w:autoSpaceDN w:val="0"/>
        <w:adjustRightInd w:val="0"/>
        <w:spacing w:after="0"/>
        <w:ind w:firstLine="708"/>
        <w:jc w:val="both"/>
        <w:rPr>
          <w:rFonts w:ascii="Times New Roman" w:hAnsi="Times New Roman" w:cs="Times New Roman"/>
          <w:sz w:val="20"/>
          <w:szCs w:val="20"/>
          <w:lang w:val="kk-KZ"/>
        </w:rPr>
      </w:pPr>
      <w:r w:rsidRPr="001D1AAE">
        <w:rPr>
          <w:rFonts w:ascii="Times New Roman" w:hAnsi="Times New Roman" w:cs="Times New Roman"/>
          <w:sz w:val="20"/>
          <w:szCs w:val="20"/>
          <w:lang w:val="kk-KZ"/>
        </w:rPr>
        <w:t>Сіз сұраққа жауап алған болсаңыз, бұл ой туралы басқалардың пікірін сұрай отырып, ойлау логикасын дамытыңыз.</w:t>
      </w:r>
    </w:p>
    <w:p w:rsidR="00D01218" w:rsidRPr="000956B2" w:rsidRDefault="00D01218" w:rsidP="002E624F">
      <w:pPr>
        <w:widowControl w:val="0"/>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Мысалы</w:t>
      </w:r>
      <w:r w:rsidRPr="001D1AAE">
        <w:rPr>
          <w:rFonts w:ascii="Times New Roman" w:hAnsi="Times New Roman" w:cs="Times New Roman"/>
          <w:sz w:val="20"/>
          <w:szCs w:val="20"/>
          <w:lang w:val="kk-KZ"/>
        </w:rPr>
        <w:t>. “</w:t>
      </w:r>
      <w:r w:rsidRPr="000956B2">
        <w:rPr>
          <w:rFonts w:ascii="Times New Roman" w:hAnsi="Times New Roman" w:cs="Times New Roman"/>
          <w:sz w:val="20"/>
          <w:szCs w:val="20"/>
          <w:lang w:val="kk-KZ"/>
        </w:rPr>
        <w:t xml:space="preserve">Сіздер </w:t>
      </w:r>
      <w:r w:rsidRPr="000956B2">
        <w:rPr>
          <w:rFonts w:ascii="Times New Roman" w:hAnsi="Times New Roman" w:cs="Times New Roman"/>
          <w:sz w:val="20"/>
          <w:szCs w:val="20"/>
        </w:rPr>
        <w:t>_________</w:t>
      </w:r>
      <w:r w:rsidRPr="000956B2">
        <w:rPr>
          <w:rFonts w:ascii="Times New Roman" w:hAnsi="Times New Roman" w:cs="Times New Roman"/>
          <w:sz w:val="20"/>
          <w:szCs w:val="20"/>
          <w:lang w:val="kk-KZ"/>
        </w:rPr>
        <w:t xml:space="preserve">идеясы туралы не ойлайсыздар? </w:t>
      </w:r>
    </w:p>
    <w:p w:rsidR="008740FF" w:rsidRPr="000956B2" w:rsidRDefault="008740FF" w:rsidP="002E624F">
      <w:pPr>
        <w:spacing w:after="0"/>
        <w:jc w:val="both"/>
        <w:rPr>
          <w:rFonts w:ascii="Times New Roman" w:hAnsi="Times New Roman" w:cs="Times New Roman"/>
          <w:b/>
          <w:sz w:val="20"/>
          <w:szCs w:val="20"/>
          <w:lang w:val="kk-KZ"/>
        </w:rPr>
      </w:pPr>
    </w:p>
    <w:p w:rsidR="001D1AAE" w:rsidRDefault="001D1AAE" w:rsidP="001D1AAE">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138.  </w:t>
      </w:r>
      <w:r w:rsidR="00D50A11" w:rsidRPr="000956B2">
        <w:rPr>
          <w:rFonts w:ascii="Times New Roman" w:hAnsi="Times New Roman" w:cs="Times New Roman"/>
          <w:b/>
          <w:sz w:val="20"/>
          <w:szCs w:val="20"/>
          <w:lang w:val="kk-KZ"/>
        </w:rPr>
        <w:t xml:space="preserve">«Инсерт» </w:t>
      </w:r>
    </w:p>
    <w:p w:rsidR="00915592" w:rsidRPr="001D1AAE" w:rsidRDefault="00915592" w:rsidP="001D1AAE">
      <w:pPr>
        <w:spacing w:after="0"/>
        <w:ind w:firstLine="708"/>
        <w:rPr>
          <w:rFonts w:ascii="Times New Roman" w:hAnsi="Times New Roman" w:cs="Times New Roman"/>
          <w:b/>
          <w:sz w:val="20"/>
          <w:szCs w:val="20"/>
          <w:lang w:val="kk-KZ"/>
        </w:rPr>
      </w:pPr>
      <w:r w:rsidRPr="000956B2">
        <w:rPr>
          <w:rFonts w:ascii="Times New Roman" w:hAnsi="Times New Roman" w:cs="Times New Roman"/>
          <w:sz w:val="20"/>
          <w:szCs w:val="20"/>
          <w:lang w:val="kk-KZ"/>
        </w:rPr>
        <w:t>Берілген мәтінді «Түртіп алу» әдісін пайдаланып, танысып шығу.</w:t>
      </w:r>
    </w:p>
    <w:p w:rsidR="00915592" w:rsidRPr="000956B2" w:rsidRDefault="00915592" w:rsidP="002E624F">
      <w:pPr>
        <w:spacing w:after="0"/>
        <w:jc w:val="both"/>
        <w:rPr>
          <w:rFonts w:ascii="Times New Roman" w:hAnsi="Times New Roman" w:cs="Times New Roman"/>
          <w:sz w:val="20"/>
          <w:szCs w:val="20"/>
          <w:lang w:val="kk-KZ"/>
        </w:rPr>
      </w:pPr>
    </w:p>
    <w:tbl>
      <w:tblPr>
        <w:tblStyle w:val="a4"/>
        <w:tblW w:w="0" w:type="auto"/>
        <w:tblInd w:w="108" w:type="dxa"/>
        <w:tblLook w:val="04A0" w:firstRow="1" w:lastRow="0" w:firstColumn="1" w:lastColumn="0" w:noHBand="0" w:noVBand="1"/>
      </w:tblPr>
      <w:tblGrid>
        <w:gridCol w:w="1707"/>
        <w:gridCol w:w="1593"/>
        <w:gridCol w:w="1624"/>
        <w:gridCol w:w="2115"/>
      </w:tblGrid>
      <w:tr w:rsidR="00915592" w:rsidRPr="000956B2" w:rsidTr="00AC6C9F">
        <w:trPr>
          <w:trHeight w:val="389"/>
        </w:trPr>
        <w:tc>
          <w:tcPr>
            <w:tcW w:w="2344" w:type="dxa"/>
          </w:tcPr>
          <w:p w:rsidR="00915592" w:rsidRPr="000956B2" w:rsidRDefault="00915592" w:rsidP="002E624F">
            <w:pPr>
              <w:spacing w:line="276" w:lineRule="auto"/>
              <w:rPr>
                <w:rFonts w:ascii="Times New Roman" w:hAnsi="Times New Roman" w:cs="Times New Roman"/>
                <w:sz w:val="20"/>
                <w:szCs w:val="20"/>
                <w:lang w:val="kk-KZ"/>
              </w:rPr>
            </w:pPr>
            <w:r w:rsidRPr="000956B2">
              <w:rPr>
                <w:rFonts w:ascii="Times New Roman" w:hAnsi="Times New Roman" w:cs="Times New Roman"/>
                <w:sz w:val="20"/>
                <w:szCs w:val="20"/>
                <w:lang w:val="kk-KZ"/>
              </w:rPr>
              <w:lastRenderedPageBreak/>
              <w:t>«</w:t>
            </w:r>
            <w:r w:rsidRPr="001D1AAE">
              <w:rPr>
                <w:rFonts w:ascii="Times New Roman" w:hAnsi="Times New Roman" w:cs="Times New Roman"/>
                <w:sz w:val="20"/>
                <w:szCs w:val="20"/>
                <w:lang w:val="kk-KZ"/>
              </w:rPr>
              <w:t>V</w:t>
            </w:r>
            <w:r w:rsidRPr="000956B2">
              <w:rPr>
                <w:rFonts w:ascii="Times New Roman" w:hAnsi="Times New Roman" w:cs="Times New Roman"/>
                <w:sz w:val="20"/>
                <w:szCs w:val="20"/>
                <w:lang w:val="kk-KZ"/>
              </w:rPr>
              <w:t>» - «Білемін»</w:t>
            </w:r>
          </w:p>
        </w:tc>
        <w:tc>
          <w:tcPr>
            <w:tcW w:w="2051" w:type="dxa"/>
          </w:tcPr>
          <w:p w:rsidR="00915592" w:rsidRPr="000956B2" w:rsidRDefault="00AC6C9F" w:rsidP="002E624F">
            <w:pPr>
              <w:spacing w:line="276" w:lineRule="auto"/>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w:t>
            </w:r>
            <w:r w:rsidR="00915592" w:rsidRPr="000956B2">
              <w:rPr>
                <w:rFonts w:ascii="Times New Roman" w:hAnsi="Times New Roman" w:cs="Times New Roman"/>
                <w:sz w:val="20"/>
                <w:szCs w:val="20"/>
                <w:lang w:val="kk-KZ"/>
              </w:rPr>
              <w:t xml:space="preserve"> «мен үшін   түсініксіз»</w:t>
            </w:r>
          </w:p>
        </w:tc>
        <w:tc>
          <w:tcPr>
            <w:tcW w:w="2268" w:type="dxa"/>
          </w:tcPr>
          <w:p w:rsidR="00915592" w:rsidRPr="000956B2" w:rsidRDefault="00915592" w:rsidP="002E624F">
            <w:pPr>
              <w:spacing w:line="276" w:lineRule="auto"/>
              <w:rPr>
                <w:rFonts w:ascii="Times New Roman" w:hAnsi="Times New Roman" w:cs="Times New Roman"/>
                <w:sz w:val="20"/>
                <w:szCs w:val="20"/>
                <w:lang w:val="kk-KZ"/>
              </w:rPr>
            </w:pPr>
            <w:r w:rsidRPr="000956B2">
              <w:rPr>
                <w:rFonts w:ascii="Times New Roman" w:hAnsi="Times New Roman" w:cs="Times New Roman"/>
                <w:sz w:val="20"/>
                <w:szCs w:val="20"/>
                <w:lang w:val="kk-KZ"/>
              </w:rPr>
              <w:t>«+» - «мен үшін жаңа ақпарат»</w:t>
            </w:r>
          </w:p>
        </w:tc>
        <w:tc>
          <w:tcPr>
            <w:tcW w:w="2693" w:type="dxa"/>
          </w:tcPr>
          <w:p w:rsidR="00915592" w:rsidRPr="000956B2" w:rsidRDefault="00915592" w:rsidP="002E624F">
            <w:pPr>
              <w:spacing w:line="276" w:lineRule="auto"/>
              <w:rPr>
                <w:rFonts w:ascii="Times New Roman" w:hAnsi="Times New Roman" w:cs="Times New Roman"/>
                <w:sz w:val="20"/>
                <w:szCs w:val="20"/>
                <w:lang w:val="kk-KZ"/>
              </w:rPr>
            </w:pPr>
            <w:r w:rsidRPr="000956B2">
              <w:rPr>
                <w:rFonts w:ascii="Times New Roman" w:hAnsi="Times New Roman" w:cs="Times New Roman"/>
                <w:sz w:val="20"/>
                <w:szCs w:val="20"/>
                <w:lang w:val="kk-KZ"/>
              </w:rPr>
              <w:t>«?» - «мені таңғалдырады»</w:t>
            </w:r>
          </w:p>
        </w:tc>
      </w:tr>
    </w:tbl>
    <w:p w:rsidR="00915592" w:rsidRPr="000956B2" w:rsidRDefault="00915592" w:rsidP="002E624F">
      <w:pPr>
        <w:spacing w:after="0"/>
        <w:ind w:firstLine="708"/>
        <w:jc w:val="both"/>
        <w:rPr>
          <w:rFonts w:ascii="Times New Roman" w:hAnsi="Times New Roman" w:cs="Times New Roman"/>
          <w:b/>
          <w:color w:val="000000"/>
          <w:sz w:val="20"/>
          <w:szCs w:val="20"/>
          <w:lang w:val="kk-KZ" w:eastAsia="kk-KZ" w:bidi="kk-KZ"/>
        </w:rPr>
      </w:pPr>
    </w:p>
    <w:p w:rsidR="008934DD" w:rsidRPr="000956B2" w:rsidRDefault="008934DD" w:rsidP="002E624F">
      <w:pPr>
        <w:spacing w:before="196" w:after="0"/>
        <w:ind w:firstLine="708"/>
        <w:jc w:val="both"/>
        <w:rPr>
          <w:rFonts w:ascii="Times New Roman" w:hAnsi="Times New Roman" w:cs="Times New Roman"/>
          <w:color w:val="000000"/>
          <w:sz w:val="20"/>
          <w:szCs w:val="20"/>
          <w:lang w:val="kk-KZ" w:eastAsia="kk-KZ" w:bidi="kk-KZ"/>
        </w:rPr>
      </w:pPr>
      <w:r w:rsidRPr="000956B2">
        <w:rPr>
          <w:rFonts w:ascii="Times New Roman" w:hAnsi="Times New Roman" w:cs="Times New Roman"/>
          <w:color w:val="000000"/>
          <w:sz w:val="20"/>
          <w:szCs w:val="20"/>
          <w:lang w:val="kk-KZ" w:eastAsia="kk-KZ" w:bidi="kk-KZ"/>
        </w:rPr>
        <w:t>INSERT - оқығанын түсінуге, өз ойына басшылық етуге, ойын білдіруге үйрететін ұтым</w:t>
      </w:r>
      <w:r w:rsidR="006D0E54" w:rsidRPr="000956B2">
        <w:rPr>
          <w:rFonts w:ascii="Times New Roman" w:hAnsi="Times New Roman" w:cs="Times New Roman"/>
          <w:color w:val="000000"/>
          <w:sz w:val="20"/>
          <w:szCs w:val="20"/>
          <w:lang w:val="kk-KZ" w:eastAsia="kk-KZ" w:bidi="kk-KZ"/>
        </w:rPr>
        <w:t>ды ә</w:t>
      </w:r>
      <w:r w:rsidRPr="000956B2">
        <w:rPr>
          <w:rFonts w:ascii="Times New Roman" w:hAnsi="Times New Roman" w:cs="Times New Roman"/>
          <w:color w:val="000000"/>
          <w:sz w:val="20"/>
          <w:szCs w:val="20"/>
          <w:lang w:val="kk-KZ" w:eastAsia="kk-KZ" w:bidi="kk-KZ"/>
        </w:rPr>
        <w:t xml:space="preserve">діс. Бір әңгіменің соңына тез жету, оқығанды есте сақтау, мәнін жете түсіну - әрине, ынта-зейінді қажет ететін күрделі әрекет. Сондықтан </w:t>
      </w:r>
      <w:r w:rsidRPr="000956B2">
        <w:rPr>
          <w:rFonts w:ascii="Times New Roman" w:hAnsi="Times New Roman" w:cs="Times New Roman"/>
          <w:color w:val="000000"/>
          <w:sz w:val="20"/>
          <w:szCs w:val="20"/>
          <w:lang w:val="kk-KZ" w:eastAsia="ru-RU" w:bidi="ru-RU"/>
        </w:rPr>
        <w:t xml:space="preserve">да </w:t>
      </w:r>
      <w:r w:rsidR="006D0E54" w:rsidRPr="000956B2">
        <w:rPr>
          <w:rFonts w:ascii="Times New Roman" w:hAnsi="Times New Roman" w:cs="Times New Roman"/>
          <w:color w:val="000000"/>
          <w:sz w:val="20"/>
          <w:szCs w:val="20"/>
          <w:lang w:val="kk-KZ" w:eastAsia="kk-KZ" w:bidi="kk-KZ"/>
        </w:rPr>
        <w:t>зейіні тұ</w:t>
      </w:r>
      <w:r w:rsidRPr="000956B2">
        <w:rPr>
          <w:rFonts w:ascii="Times New Roman" w:hAnsi="Times New Roman" w:cs="Times New Roman"/>
          <w:color w:val="000000"/>
          <w:sz w:val="20"/>
          <w:szCs w:val="20"/>
          <w:lang w:val="kk-KZ" w:eastAsia="kk-KZ" w:bidi="kk-KZ"/>
        </w:rPr>
        <w:t>рақсыз оқушылар арасында оқуға жеңіл-желпі қарау салдарынан түсіне</w:t>
      </w:r>
      <w:r w:rsidR="006D0E54" w:rsidRPr="000956B2">
        <w:rPr>
          <w:rFonts w:ascii="Times New Roman" w:hAnsi="Times New Roman" w:cs="Times New Roman"/>
          <w:color w:val="000000"/>
          <w:sz w:val="20"/>
          <w:szCs w:val="20"/>
          <w:lang w:val="kk-KZ" w:eastAsia="kk-KZ" w:bidi="kk-KZ"/>
        </w:rPr>
        <w:t xml:space="preserve"> алмау, өз пікірін өмірдегі жайт</w:t>
      </w:r>
      <w:r w:rsidR="009058BD" w:rsidRPr="000956B2">
        <w:rPr>
          <w:rFonts w:ascii="Times New Roman" w:hAnsi="Times New Roman" w:cs="Times New Roman"/>
          <w:color w:val="000000"/>
          <w:sz w:val="20"/>
          <w:szCs w:val="20"/>
          <w:lang w:val="kk-KZ" w:eastAsia="kk-KZ" w:bidi="kk-KZ"/>
        </w:rPr>
        <w:t>т</w:t>
      </w:r>
      <w:r w:rsidRPr="000956B2">
        <w:rPr>
          <w:rFonts w:ascii="Times New Roman" w:hAnsi="Times New Roman" w:cs="Times New Roman"/>
          <w:color w:val="000000"/>
          <w:sz w:val="20"/>
          <w:szCs w:val="20"/>
          <w:lang w:val="kk-KZ" w:eastAsia="kk-KZ" w:bidi="kk-KZ"/>
        </w:rPr>
        <w:t>армен ұштастыра алмау кемшіліктері жиі кездеседі. Бұл орайда үйретуші мұғалім баланы дағдыландыруға күш салады.  Мағынаны түсінуді жоғарыдағыдай ұйымдастыру – аталған кемшіліктерді болдырмаудың бірден-бір кепілі.</w:t>
      </w:r>
    </w:p>
    <w:p w:rsidR="008934DD" w:rsidRPr="000956B2" w:rsidRDefault="008934DD" w:rsidP="002E624F">
      <w:pPr>
        <w:spacing w:before="196" w:after="0"/>
        <w:jc w:val="both"/>
        <w:rPr>
          <w:rFonts w:ascii="Times New Roman" w:hAnsi="Times New Roman" w:cs="Times New Roman"/>
          <w:color w:val="000000"/>
          <w:sz w:val="20"/>
          <w:szCs w:val="20"/>
          <w:lang w:val="kk-KZ" w:eastAsia="kk-KZ" w:bidi="kk-KZ"/>
        </w:rPr>
      </w:pPr>
      <w:r w:rsidRPr="000956B2">
        <w:rPr>
          <w:rFonts w:ascii="Times New Roman" w:hAnsi="Times New Roman" w:cs="Times New Roman"/>
          <w:color w:val="000000"/>
          <w:sz w:val="20"/>
          <w:szCs w:val="20"/>
          <w:lang w:val="kk-KZ" w:eastAsia="kk-KZ" w:bidi="kk-KZ"/>
        </w:rPr>
        <w:t xml:space="preserve">      Үйретушілер білетіндерін аңықтап, білмей</w:t>
      </w:r>
      <w:r w:rsidR="006D0E54" w:rsidRPr="000956B2">
        <w:rPr>
          <w:rFonts w:ascii="Times New Roman" w:hAnsi="Times New Roman" w:cs="Times New Roman"/>
          <w:color w:val="000000"/>
          <w:sz w:val="20"/>
          <w:szCs w:val="20"/>
          <w:lang w:val="kk-KZ" w:eastAsia="kk-KZ" w:bidi="kk-KZ"/>
        </w:rPr>
        <w:t>тіндерін белгілеп сұрауға әз</w:t>
      </w:r>
      <w:r w:rsidRPr="000956B2">
        <w:rPr>
          <w:rFonts w:ascii="Times New Roman" w:hAnsi="Times New Roman" w:cs="Times New Roman"/>
          <w:color w:val="000000"/>
          <w:sz w:val="20"/>
          <w:szCs w:val="20"/>
          <w:lang w:val="kk-KZ" w:eastAsia="kk-KZ" w:bidi="kk-KZ"/>
        </w:rPr>
        <w:t xml:space="preserve">ірленеді. Бұл әрекет арқылы жаңаны түсіну үшін бұрынғы білім арасында көпірлер құрастыруға, яғни, байланыстар құруға дағдыландырады. Сурет арқылы бейнелесек: </w:t>
      </w:r>
    </w:p>
    <w:p w:rsidR="006D0E54" w:rsidRPr="000956B2" w:rsidRDefault="00C77198" w:rsidP="002E624F">
      <w:pPr>
        <w:spacing w:before="196" w:after="0"/>
        <w:jc w:val="both"/>
        <w:rPr>
          <w:rFonts w:ascii="Times New Roman" w:hAnsi="Times New Roman" w:cs="Times New Roman"/>
          <w:color w:val="000000"/>
          <w:sz w:val="20"/>
          <w:szCs w:val="20"/>
          <w:lang w:val="kk-KZ" w:eastAsia="kk-KZ" w:bidi="kk-KZ"/>
        </w:rPr>
      </w:pPr>
      <w:r w:rsidRPr="000956B2">
        <w:rPr>
          <w:rFonts w:ascii="Times New Roman" w:hAnsi="Times New Roman" w:cs="Times New Roman"/>
          <w:noProof/>
          <w:color w:val="000000"/>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4069715</wp:posOffset>
                </wp:positionH>
                <wp:positionV relativeFrom="paragraph">
                  <wp:posOffset>65405</wp:posOffset>
                </wp:positionV>
                <wp:extent cx="1845945" cy="1035050"/>
                <wp:effectExtent l="0" t="0" r="20955" b="12700"/>
                <wp:wrapNone/>
                <wp:docPr id="34"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10350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E741E8" id="Овал 2" o:spid="_x0000_s1026" style="position:absolute;margin-left:320.45pt;margin-top:5.15pt;width:145.35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" filled="f"/>
            </w:pict>
          </mc:Fallback>
        </mc:AlternateContent>
      </w:r>
      <w:r w:rsidRPr="000956B2">
        <w:rPr>
          <w:rFonts w:ascii="Times New Roman" w:hAnsi="Times New Roman" w:cs="Times New Roman"/>
          <w:noProof/>
          <w:color w:val="000000"/>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2698115</wp:posOffset>
                </wp:positionH>
                <wp:positionV relativeFrom="paragraph">
                  <wp:posOffset>65405</wp:posOffset>
                </wp:positionV>
                <wp:extent cx="1574165" cy="948055"/>
                <wp:effectExtent l="0" t="0" r="26035" b="23495"/>
                <wp:wrapNone/>
                <wp:docPr id="3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165" cy="9480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6062C9" id="Овал 3" o:spid="_x0000_s1026" style="position:absolute;margin-left:212.45pt;margin-top:5.15pt;width:123.95pt;height:7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" filled="f"/>
            </w:pict>
          </mc:Fallback>
        </mc:AlternateContent>
      </w:r>
      <w:r w:rsidRPr="000956B2">
        <w:rPr>
          <w:rFonts w:ascii="Times New Roman" w:hAnsi="Times New Roman" w:cs="Times New Roman"/>
          <w:noProof/>
          <w:color w:val="000000"/>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1438910</wp:posOffset>
                </wp:positionH>
                <wp:positionV relativeFrom="paragraph">
                  <wp:posOffset>125730</wp:posOffset>
                </wp:positionV>
                <wp:extent cx="1574165" cy="888365"/>
                <wp:effectExtent l="0" t="0" r="26035" b="26035"/>
                <wp:wrapNone/>
                <wp:docPr id="32"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165" cy="8883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C5370C" id="Овал 4" o:spid="_x0000_s1026" style="position:absolute;margin-left:113.3pt;margin-top:9.9pt;width:123.95pt;height:6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" filled="f"/>
            </w:pict>
          </mc:Fallback>
        </mc:AlternateContent>
      </w:r>
      <w:r w:rsidRPr="000956B2">
        <w:rPr>
          <w:rFonts w:ascii="Times New Roman" w:hAnsi="Times New Roman" w:cs="Times New Roman"/>
          <w:noProof/>
          <w:color w:val="000000"/>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125730</wp:posOffset>
                </wp:positionV>
                <wp:extent cx="1574165" cy="888365"/>
                <wp:effectExtent l="0" t="0" r="26035" b="26035"/>
                <wp:wrapNone/>
                <wp:docPr id="29"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165" cy="8883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9AF4FB" id="Овал 1" o:spid="_x0000_s1026" style="position:absolute;margin-left:2.55pt;margin-top:9.9pt;width:123.95pt;height: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" filled="f"/>
            </w:pict>
          </mc:Fallback>
        </mc:AlternateContent>
      </w:r>
    </w:p>
    <w:p w:rsidR="000136D4" w:rsidRPr="000956B2" w:rsidRDefault="000136D4" w:rsidP="002E624F">
      <w:pPr>
        <w:spacing w:after="0"/>
        <w:jc w:val="both"/>
        <w:rPr>
          <w:rFonts w:ascii="Times New Roman" w:hAnsi="Times New Roman" w:cs="Times New Roman"/>
          <w:color w:val="000000"/>
          <w:sz w:val="20"/>
          <w:szCs w:val="20"/>
          <w:lang w:val="kk-KZ" w:eastAsia="kk-KZ" w:bidi="kk-KZ"/>
        </w:rPr>
      </w:pPr>
      <w:r w:rsidRPr="000956B2">
        <w:rPr>
          <w:rFonts w:ascii="Times New Roman" w:hAnsi="Times New Roman" w:cs="Times New Roman"/>
          <w:color w:val="000000"/>
          <w:sz w:val="20"/>
          <w:szCs w:val="20"/>
          <w:lang w:val="kk-KZ" w:eastAsia="kk-KZ" w:bidi="kk-KZ"/>
        </w:rPr>
        <w:t xml:space="preserve">     Бұрынғы білетін   Тү</w:t>
      </w:r>
      <w:r w:rsidR="007D1BC9" w:rsidRPr="000956B2">
        <w:rPr>
          <w:rFonts w:ascii="Times New Roman" w:hAnsi="Times New Roman" w:cs="Times New Roman"/>
          <w:color w:val="000000"/>
          <w:sz w:val="20"/>
          <w:szCs w:val="20"/>
          <w:lang w:val="kk-KZ" w:eastAsia="kk-KZ" w:bidi="kk-KZ"/>
        </w:rPr>
        <w:t xml:space="preserve">сініксізді          Зерделей      </w:t>
      </w:r>
      <w:r w:rsidRPr="000956B2">
        <w:rPr>
          <w:rFonts w:ascii="Times New Roman" w:hAnsi="Times New Roman" w:cs="Times New Roman"/>
          <w:color w:val="000000"/>
          <w:sz w:val="20"/>
          <w:szCs w:val="20"/>
          <w:lang w:val="kk-KZ" w:eastAsia="kk-KZ" w:bidi="kk-KZ"/>
        </w:rPr>
        <w:t>Жаңа ақпаратты қабылдау</w:t>
      </w:r>
    </w:p>
    <w:p w:rsidR="008934DD" w:rsidRPr="000956B2" w:rsidRDefault="000136D4" w:rsidP="002E624F">
      <w:pPr>
        <w:spacing w:after="0"/>
        <w:jc w:val="both"/>
        <w:rPr>
          <w:rFonts w:ascii="Times New Roman" w:hAnsi="Times New Roman" w:cs="Times New Roman"/>
          <w:color w:val="000000"/>
          <w:sz w:val="20"/>
          <w:szCs w:val="20"/>
          <w:lang w:val="kk-KZ" w:eastAsia="kk-KZ" w:bidi="kk-KZ"/>
        </w:rPr>
      </w:pPr>
      <w:r w:rsidRPr="000956B2">
        <w:rPr>
          <w:rFonts w:ascii="Times New Roman" w:hAnsi="Times New Roman" w:cs="Times New Roman"/>
          <w:color w:val="000000"/>
          <w:sz w:val="20"/>
          <w:szCs w:val="20"/>
          <w:lang w:val="kk-KZ" w:eastAsia="kk-KZ" w:bidi="kk-KZ"/>
        </w:rPr>
        <w:t>нәр</w:t>
      </w:r>
      <w:r w:rsidR="007D1BC9" w:rsidRPr="000956B2">
        <w:rPr>
          <w:rFonts w:ascii="Times New Roman" w:hAnsi="Times New Roman" w:cs="Times New Roman"/>
          <w:color w:val="000000"/>
          <w:sz w:val="20"/>
          <w:szCs w:val="20"/>
          <w:lang w:val="kk-KZ" w:eastAsia="kk-KZ" w:bidi="kk-KZ"/>
        </w:rPr>
        <w:t xml:space="preserve">се      </w:t>
      </w:r>
      <w:r w:rsidR="000143A9" w:rsidRPr="000956B2">
        <w:rPr>
          <w:rFonts w:ascii="Times New Roman" w:hAnsi="Times New Roman" w:cs="Times New Roman"/>
          <w:color w:val="000000"/>
          <w:sz w:val="20"/>
          <w:szCs w:val="20"/>
          <w:lang w:val="kk-KZ" w:eastAsia="kk-KZ" w:bidi="kk-KZ"/>
        </w:rPr>
        <w:t xml:space="preserve">                  анықтау              </w:t>
      </w:r>
      <w:r w:rsidRPr="000956B2">
        <w:rPr>
          <w:rFonts w:ascii="Times New Roman" w:hAnsi="Times New Roman" w:cs="Times New Roman"/>
          <w:color w:val="000000"/>
          <w:sz w:val="20"/>
          <w:szCs w:val="20"/>
          <w:lang w:val="kk-KZ" w:eastAsia="kk-KZ" w:bidi="kk-KZ"/>
        </w:rPr>
        <w:t xml:space="preserve">қарау, тану                       </w:t>
      </w:r>
    </w:p>
    <w:p w:rsidR="00F91C83" w:rsidRPr="000956B2" w:rsidRDefault="00F91C83" w:rsidP="002E624F">
      <w:pPr>
        <w:pStyle w:val="a3"/>
        <w:ind w:left="0" w:firstLine="426"/>
        <w:jc w:val="both"/>
        <w:rPr>
          <w:rFonts w:ascii="Times New Roman" w:hAnsi="Times New Roman" w:cs="Times New Roman"/>
          <w:b/>
          <w:sz w:val="20"/>
          <w:szCs w:val="20"/>
          <w:lang w:val="kk-KZ"/>
        </w:rPr>
      </w:pPr>
    </w:p>
    <w:p w:rsidR="007E5707" w:rsidRPr="000956B2" w:rsidRDefault="007E5707" w:rsidP="002E624F">
      <w:pPr>
        <w:spacing w:after="0"/>
        <w:ind w:firstLine="708"/>
        <w:jc w:val="both"/>
        <w:rPr>
          <w:rFonts w:ascii="Times New Roman" w:hAnsi="Times New Roman" w:cs="Times New Roman"/>
          <w:sz w:val="20"/>
          <w:szCs w:val="20"/>
          <w:lang w:val="kk-KZ"/>
        </w:rPr>
      </w:pPr>
    </w:p>
    <w:p w:rsidR="001D1AAE" w:rsidRDefault="001D1AAE" w:rsidP="002E624F">
      <w:pPr>
        <w:jc w:val="center"/>
        <w:rPr>
          <w:rFonts w:ascii="Times New Roman" w:hAnsi="Times New Roman" w:cs="Times New Roman"/>
          <w:b/>
          <w:sz w:val="20"/>
          <w:szCs w:val="20"/>
          <w:lang w:val="kk-KZ"/>
        </w:rPr>
      </w:pPr>
    </w:p>
    <w:p w:rsidR="001D1AAE" w:rsidRPr="001D1AAE" w:rsidRDefault="001D1AAE" w:rsidP="001D1AAE">
      <w:pPr>
        <w:pStyle w:val="aa"/>
        <w:jc w:val="center"/>
        <w:rPr>
          <w:rFonts w:ascii="Times New Roman" w:hAnsi="Times New Roman" w:cs="Times New Roman"/>
          <w:b/>
          <w:sz w:val="20"/>
          <w:szCs w:val="20"/>
          <w:lang w:val="kk-KZ"/>
        </w:rPr>
      </w:pPr>
      <w:r w:rsidRPr="001D1AAE">
        <w:rPr>
          <w:rFonts w:ascii="Times New Roman" w:hAnsi="Times New Roman" w:cs="Times New Roman"/>
          <w:b/>
          <w:sz w:val="20"/>
          <w:szCs w:val="20"/>
          <w:lang w:val="kk-KZ"/>
        </w:rPr>
        <w:t xml:space="preserve">139.  </w:t>
      </w:r>
      <w:r w:rsidR="00D50A11" w:rsidRPr="001D1AAE">
        <w:rPr>
          <w:rFonts w:ascii="Times New Roman" w:hAnsi="Times New Roman" w:cs="Times New Roman"/>
          <w:b/>
          <w:sz w:val="20"/>
          <w:szCs w:val="20"/>
          <w:lang w:val="kk-KZ"/>
        </w:rPr>
        <w:t>«</w:t>
      </w:r>
      <w:r w:rsidR="00880BC0" w:rsidRPr="001D1AAE">
        <w:rPr>
          <w:rFonts w:ascii="Times New Roman" w:hAnsi="Times New Roman" w:cs="Times New Roman"/>
          <w:b/>
          <w:sz w:val="20"/>
          <w:szCs w:val="20"/>
          <w:lang w:val="kk-KZ"/>
        </w:rPr>
        <w:t>Иық тірескен шеңбер</w:t>
      </w:r>
      <w:r w:rsidR="00D50A11" w:rsidRPr="001D1AAE">
        <w:rPr>
          <w:rFonts w:ascii="Times New Roman" w:hAnsi="Times New Roman" w:cs="Times New Roman"/>
          <w:b/>
          <w:sz w:val="20"/>
          <w:szCs w:val="20"/>
          <w:lang w:val="kk-KZ"/>
        </w:rPr>
        <w:t>»</w:t>
      </w:r>
    </w:p>
    <w:p w:rsidR="00880BC0" w:rsidRPr="001D1AAE" w:rsidRDefault="00880BC0" w:rsidP="001D1AAE">
      <w:pPr>
        <w:pStyle w:val="aa"/>
        <w:ind w:firstLine="708"/>
        <w:rPr>
          <w:rFonts w:ascii="Times New Roman" w:hAnsi="Times New Roman" w:cs="Times New Roman"/>
          <w:b/>
          <w:sz w:val="20"/>
          <w:szCs w:val="20"/>
          <w:lang w:val="kk-KZ"/>
        </w:rPr>
      </w:pPr>
      <w:r w:rsidRPr="001D1AAE">
        <w:rPr>
          <w:rFonts w:ascii="Times New Roman" w:hAnsi="Times New Roman" w:cs="Times New Roman"/>
          <w:sz w:val="20"/>
          <w:szCs w:val="20"/>
          <w:lang w:val="kk-KZ"/>
        </w:rPr>
        <w:t xml:space="preserve">Оқушылар шеңберге бір-бірінің иығына қолдарын салып, құшақтасқан түрде тұрып, сабақ туралы өз пікірлерін білдіреді. Мұғалімнің де бұл шеңберден орын алғаны дұрыс. </w:t>
      </w:r>
    </w:p>
    <w:p w:rsidR="001D1AAE" w:rsidRPr="001D1AAE" w:rsidRDefault="001D1AAE" w:rsidP="001D1AAE">
      <w:pPr>
        <w:pStyle w:val="aa"/>
        <w:rPr>
          <w:rFonts w:ascii="Times New Roman" w:hAnsi="Times New Roman" w:cs="Times New Roman"/>
          <w:b/>
          <w:sz w:val="20"/>
          <w:szCs w:val="20"/>
          <w:lang w:val="kk-KZ"/>
        </w:rPr>
      </w:pPr>
    </w:p>
    <w:p w:rsidR="001D1AAE" w:rsidRPr="001D1AAE" w:rsidRDefault="001D1AAE" w:rsidP="001D1AAE">
      <w:pPr>
        <w:pStyle w:val="aa"/>
        <w:jc w:val="center"/>
        <w:rPr>
          <w:rFonts w:ascii="Times New Roman" w:hAnsi="Times New Roman" w:cs="Times New Roman"/>
          <w:b/>
          <w:sz w:val="20"/>
          <w:szCs w:val="20"/>
          <w:lang w:val="kk-KZ"/>
        </w:rPr>
      </w:pPr>
      <w:r w:rsidRPr="001D1AAE">
        <w:rPr>
          <w:rFonts w:ascii="Times New Roman" w:hAnsi="Times New Roman" w:cs="Times New Roman"/>
          <w:b/>
          <w:sz w:val="20"/>
          <w:szCs w:val="20"/>
          <w:lang w:val="kk-KZ"/>
        </w:rPr>
        <w:t xml:space="preserve">140.  </w:t>
      </w:r>
      <w:r w:rsidR="00976B78" w:rsidRPr="001D1AAE">
        <w:rPr>
          <w:rFonts w:ascii="Times New Roman" w:hAnsi="Times New Roman" w:cs="Times New Roman"/>
          <w:b/>
          <w:sz w:val="20"/>
          <w:szCs w:val="20"/>
          <w:lang w:val="kk-KZ"/>
        </w:rPr>
        <w:t>«Калейдоскоп»</w:t>
      </w:r>
    </w:p>
    <w:p w:rsidR="00976B78" w:rsidRPr="001D1AAE" w:rsidRDefault="00976B78" w:rsidP="001D1AAE">
      <w:pPr>
        <w:pStyle w:val="aa"/>
        <w:ind w:firstLine="708"/>
        <w:rPr>
          <w:rFonts w:ascii="Times New Roman" w:hAnsi="Times New Roman" w:cs="Times New Roman"/>
          <w:b/>
          <w:sz w:val="20"/>
          <w:szCs w:val="20"/>
          <w:lang w:val="kk-KZ"/>
        </w:rPr>
      </w:pPr>
      <w:r w:rsidRPr="001D1AAE">
        <w:rPr>
          <w:rFonts w:ascii="Times New Roman" w:hAnsi="Times New Roman" w:cs="Times New Roman"/>
          <w:sz w:val="20"/>
          <w:szCs w:val="20"/>
          <w:lang w:val="kk-KZ"/>
        </w:rPr>
        <w:t>Оқушылар жарты шеңбер бойына орналасады, жүргізуші ортада тұрады. Әр қатысушы өзіне ұнайтын түстерін айтып шығады. Содан соң жүргізуші теріс қарап тұрады. Ойыншылар орын ауыстырады. Жүргізуші ретімен кім қай түсті ұнататынын айтып шығу керек.</w:t>
      </w:r>
    </w:p>
    <w:p w:rsidR="00976B78" w:rsidRPr="001D1AAE" w:rsidRDefault="00976B78" w:rsidP="002E624F">
      <w:pPr>
        <w:pStyle w:val="a3"/>
        <w:shd w:val="clear" w:color="auto" w:fill="FFFFFF"/>
        <w:spacing w:before="240"/>
        <w:ind w:left="0" w:firstLine="1428"/>
        <w:jc w:val="both"/>
        <w:rPr>
          <w:rFonts w:ascii="Times New Roman" w:hAnsi="Times New Roman" w:cs="Times New Roman"/>
          <w:sz w:val="20"/>
          <w:szCs w:val="20"/>
          <w:lang w:val="kk-KZ"/>
        </w:rPr>
      </w:pPr>
      <w:r w:rsidRPr="001D1AAE">
        <w:rPr>
          <w:rFonts w:ascii="Times New Roman" w:hAnsi="Times New Roman" w:cs="Times New Roman"/>
          <w:sz w:val="20"/>
          <w:szCs w:val="20"/>
          <w:lang w:val="kk-KZ"/>
        </w:rPr>
        <w:t>Бұл ойын зейін қоюға, есте сақтауға дағдыландырады.</w:t>
      </w:r>
    </w:p>
    <w:p w:rsidR="001B098F" w:rsidRPr="000956B2" w:rsidRDefault="001B098F" w:rsidP="002E624F">
      <w:pPr>
        <w:pStyle w:val="a3"/>
        <w:tabs>
          <w:tab w:val="left" w:pos="851"/>
        </w:tabs>
        <w:ind w:left="0"/>
        <w:jc w:val="center"/>
        <w:rPr>
          <w:rFonts w:ascii="Times New Roman" w:hAnsi="Times New Roman" w:cs="Times New Roman"/>
          <w:b/>
          <w:sz w:val="20"/>
          <w:szCs w:val="20"/>
          <w:lang w:val="kk-KZ"/>
        </w:rPr>
      </w:pPr>
    </w:p>
    <w:p w:rsidR="001D1AAE" w:rsidRPr="001D1AAE" w:rsidRDefault="001D1AAE" w:rsidP="001D1AAE">
      <w:pPr>
        <w:pStyle w:val="aa"/>
        <w:jc w:val="center"/>
        <w:rPr>
          <w:rFonts w:ascii="Times New Roman" w:hAnsi="Times New Roman" w:cs="Times New Roman"/>
          <w:b/>
          <w:bCs/>
          <w:sz w:val="20"/>
          <w:szCs w:val="20"/>
          <w:lang w:val="kk-KZ"/>
        </w:rPr>
      </w:pPr>
      <w:r w:rsidRPr="001D1AAE">
        <w:rPr>
          <w:rFonts w:ascii="Times New Roman" w:hAnsi="Times New Roman" w:cs="Times New Roman"/>
          <w:b/>
          <w:bCs/>
          <w:sz w:val="20"/>
          <w:szCs w:val="20"/>
          <w:lang w:val="kk-KZ"/>
        </w:rPr>
        <w:lastRenderedPageBreak/>
        <w:t>141.  «Капитан»</w:t>
      </w:r>
    </w:p>
    <w:p w:rsidR="003B2C57" w:rsidRPr="001D1AAE" w:rsidRDefault="003B2C57" w:rsidP="001D1AAE">
      <w:pPr>
        <w:pStyle w:val="aa"/>
        <w:ind w:firstLine="708"/>
        <w:rPr>
          <w:rFonts w:ascii="Times New Roman" w:hAnsi="Times New Roman" w:cs="Times New Roman"/>
          <w:b/>
          <w:bCs/>
          <w:sz w:val="20"/>
          <w:szCs w:val="20"/>
          <w:lang w:val="kk-KZ"/>
        </w:rPr>
      </w:pPr>
      <w:r w:rsidRPr="001D1AAE">
        <w:rPr>
          <w:rFonts w:ascii="Times New Roman" w:eastAsia="+mn-ea" w:hAnsi="Times New Roman" w:cs="Times New Roman"/>
          <w:sz w:val="20"/>
          <w:szCs w:val="20"/>
          <w:lang w:val="kk-KZ"/>
        </w:rPr>
        <w:t>Ойынның шарты кемеден топ болып, теңізге құламауы керек.  Капитан пәрмен беріп тұрады.</w:t>
      </w:r>
    </w:p>
    <w:p w:rsidR="003B2C57" w:rsidRPr="001D1AAE" w:rsidRDefault="003B2C57" w:rsidP="003B2C57">
      <w:pPr>
        <w:tabs>
          <w:tab w:val="left" w:pos="5565"/>
        </w:tabs>
        <w:spacing w:after="0" w:line="240" w:lineRule="auto"/>
        <w:rPr>
          <w:rFonts w:ascii="Times New Roman" w:hAnsi="Times New Roman" w:cs="Times New Roman"/>
          <w:sz w:val="20"/>
          <w:szCs w:val="20"/>
        </w:rPr>
      </w:pPr>
      <w:r w:rsidRPr="001D1AAE">
        <w:rPr>
          <w:rFonts w:ascii="Times New Roman" w:eastAsia="+mn-ea" w:hAnsi="Times New Roman" w:cs="Times New Roman"/>
          <w:b/>
          <w:bCs/>
          <w:sz w:val="20"/>
          <w:szCs w:val="20"/>
          <w:lang w:val="kk-KZ"/>
        </w:rPr>
        <w:t>Капитан, капитан, ......!</w:t>
      </w:r>
      <w:r w:rsidRPr="001D1AAE">
        <w:rPr>
          <w:rFonts w:ascii="Times New Roman" w:eastAsia="+mn-ea" w:hAnsi="Times New Roman" w:cs="Times New Roman"/>
          <w:b/>
          <w:bCs/>
          <w:sz w:val="20"/>
          <w:szCs w:val="20"/>
          <w:lang w:val="kk-KZ"/>
        </w:rPr>
        <w:tab/>
      </w:r>
    </w:p>
    <w:p w:rsidR="003B2C57" w:rsidRPr="001D1AAE" w:rsidRDefault="003B2C57" w:rsidP="003B2C57">
      <w:pPr>
        <w:spacing w:after="0" w:line="240" w:lineRule="auto"/>
        <w:rPr>
          <w:rFonts w:ascii="Times New Roman" w:hAnsi="Times New Roman" w:cs="Times New Roman"/>
          <w:sz w:val="20"/>
          <w:szCs w:val="20"/>
        </w:rPr>
      </w:pPr>
      <w:r w:rsidRPr="001D1AAE">
        <w:rPr>
          <w:rFonts w:ascii="Times New Roman" w:eastAsia="+mn-ea" w:hAnsi="Times New Roman" w:cs="Times New Roman"/>
          <w:b/>
          <w:bCs/>
          <w:sz w:val="20"/>
          <w:szCs w:val="20"/>
          <w:lang w:val="kk-KZ"/>
        </w:rPr>
        <w:t>Капитан:</w:t>
      </w:r>
      <w:r w:rsidRPr="001D1AAE">
        <w:rPr>
          <w:rFonts w:ascii="Times New Roman" w:eastAsia="+mn-ea" w:hAnsi="Times New Roman" w:cs="Times New Roman"/>
          <w:sz w:val="20"/>
          <w:szCs w:val="20"/>
          <w:lang w:val="kk-KZ"/>
        </w:rPr>
        <w:t xml:space="preserve"> 1  адамнан рафт беріп жүреді;</w:t>
      </w:r>
    </w:p>
    <w:p w:rsidR="003B2C57" w:rsidRPr="001D1AAE" w:rsidRDefault="003B2C57" w:rsidP="003B2C57">
      <w:pPr>
        <w:spacing w:after="0" w:line="240" w:lineRule="auto"/>
        <w:rPr>
          <w:rFonts w:ascii="Times New Roman" w:hAnsi="Times New Roman" w:cs="Times New Roman"/>
          <w:sz w:val="20"/>
          <w:szCs w:val="20"/>
        </w:rPr>
      </w:pPr>
      <w:r w:rsidRPr="001D1AAE">
        <w:rPr>
          <w:rFonts w:ascii="Times New Roman" w:eastAsia="+mn-ea" w:hAnsi="Times New Roman" w:cs="Times New Roman"/>
          <w:b/>
          <w:bCs/>
          <w:sz w:val="20"/>
          <w:szCs w:val="20"/>
          <w:lang w:val="kk-KZ"/>
        </w:rPr>
        <w:t>Құтқарушы:</w:t>
      </w:r>
      <w:r w:rsidRPr="001D1AAE">
        <w:rPr>
          <w:rFonts w:ascii="Times New Roman" w:eastAsia="+mn-ea" w:hAnsi="Times New Roman" w:cs="Times New Roman"/>
          <w:sz w:val="20"/>
          <w:szCs w:val="20"/>
          <w:lang w:val="kk-KZ"/>
        </w:rPr>
        <w:t xml:space="preserve"> 2 адамнан балон лақтырады;</w:t>
      </w:r>
    </w:p>
    <w:p w:rsidR="003B2C57" w:rsidRPr="001D1AAE" w:rsidRDefault="003B2C57" w:rsidP="003B2C57">
      <w:pPr>
        <w:spacing w:after="0" w:line="240" w:lineRule="auto"/>
        <w:rPr>
          <w:rFonts w:ascii="Times New Roman" w:hAnsi="Times New Roman" w:cs="Times New Roman"/>
          <w:sz w:val="20"/>
          <w:szCs w:val="20"/>
        </w:rPr>
      </w:pPr>
      <w:r w:rsidRPr="001D1AAE">
        <w:rPr>
          <w:rFonts w:ascii="Times New Roman" w:eastAsia="+mn-ea" w:hAnsi="Times New Roman" w:cs="Times New Roman"/>
          <w:b/>
          <w:bCs/>
          <w:sz w:val="20"/>
          <w:szCs w:val="20"/>
          <w:lang w:val="kk-KZ"/>
        </w:rPr>
        <w:t>Қайықта:</w:t>
      </w:r>
      <w:r w:rsidRPr="001D1AAE">
        <w:rPr>
          <w:rFonts w:ascii="Times New Roman" w:eastAsia="+mn-ea" w:hAnsi="Times New Roman" w:cs="Times New Roman"/>
          <w:sz w:val="20"/>
          <w:szCs w:val="20"/>
          <w:lang w:val="kk-KZ"/>
        </w:rPr>
        <w:t xml:space="preserve"> 3 адамнан ескек еседі </w:t>
      </w:r>
    </w:p>
    <w:p w:rsidR="003B2C57" w:rsidRPr="001D1AAE" w:rsidRDefault="003B2C57" w:rsidP="003B2C57">
      <w:pPr>
        <w:spacing w:after="0" w:line="240" w:lineRule="auto"/>
        <w:rPr>
          <w:rFonts w:ascii="Times New Roman" w:hAnsi="Times New Roman" w:cs="Times New Roman"/>
          <w:sz w:val="20"/>
          <w:szCs w:val="20"/>
        </w:rPr>
      </w:pPr>
      <w:r w:rsidRPr="001D1AAE">
        <w:rPr>
          <w:rFonts w:ascii="Times New Roman" w:eastAsia="+mn-ea" w:hAnsi="Times New Roman" w:cs="Times New Roman"/>
          <w:b/>
          <w:bCs/>
          <w:sz w:val="20"/>
          <w:szCs w:val="20"/>
          <w:lang w:val="kk-KZ"/>
        </w:rPr>
        <w:t xml:space="preserve">Түскі ас: </w:t>
      </w:r>
      <w:r w:rsidRPr="001D1AAE">
        <w:rPr>
          <w:rFonts w:ascii="Times New Roman" w:eastAsia="+mn-ea" w:hAnsi="Times New Roman" w:cs="Times New Roman"/>
          <w:sz w:val="20"/>
          <w:szCs w:val="20"/>
          <w:lang w:val="kk-KZ"/>
        </w:rPr>
        <w:t>4 адамнан тамақ жейді</w:t>
      </w:r>
    </w:p>
    <w:p w:rsidR="003B2C57" w:rsidRPr="001D1AAE" w:rsidRDefault="003B2C57" w:rsidP="003B2C57">
      <w:pPr>
        <w:spacing w:after="0" w:line="240" w:lineRule="auto"/>
        <w:rPr>
          <w:rFonts w:ascii="Times New Roman" w:hAnsi="Times New Roman" w:cs="Times New Roman"/>
          <w:sz w:val="20"/>
          <w:szCs w:val="20"/>
        </w:rPr>
      </w:pPr>
      <w:r w:rsidRPr="001D1AAE">
        <w:rPr>
          <w:rFonts w:ascii="Times New Roman" w:eastAsia="+mn-ea" w:hAnsi="Times New Roman" w:cs="Times New Roman"/>
          <w:b/>
          <w:bCs/>
          <w:sz w:val="20"/>
          <w:szCs w:val="20"/>
          <w:lang w:val="kk-KZ"/>
        </w:rPr>
        <w:t xml:space="preserve">Кемеде : </w:t>
      </w:r>
      <w:r w:rsidRPr="001D1AAE">
        <w:rPr>
          <w:rFonts w:ascii="Times New Roman" w:eastAsia="+mn-ea" w:hAnsi="Times New Roman" w:cs="Times New Roman"/>
          <w:sz w:val="20"/>
          <w:szCs w:val="20"/>
          <w:lang w:val="kk-KZ"/>
        </w:rPr>
        <w:t>5 адамнан дөңгеленіп тұрады.</w:t>
      </w:r>
    </w:p>
    <w:p w:rsidR="003B2C57" w:rsidRPr="000956B2" w:rsidRDefault="003B2C57" w:rsidP="003B2C57">
      <w:pPr>
        <w:spacing w:after="0" w:line="240" w:lineRule="auto"/>
        <w:rPr>
          <w:rFonts w:ascii="Times New Roman" w:hAnsi="Times New Roman" w:cs="Times New Roman"/>
          <w:sz w:val="20"/>
          <w:szCs w:val="20"/>
        </w:rPr>
      </w:pPr>
      <w:r w:rsidRPr="000956B2">
        <w:rPr>
          <w:rFonts w:ascii="Times New Roman" w:eastAsia="+mn-ea" w:hAnsi="Times New Roman" w:cs="Times New Roman"/>
          <w:sz w:val="20"/>
          <w:szCs w:val="20"/>
          <w:lang w:val="kk-KZ"/>
        </w:rPr>
        <w:t xml:space="preserve">Мақсаты: Топты ынтымақтастықпен бірлесе жұмыс істеуге бағыттайды. </w:t>
      </w:r>
    </w:p>
    <w:p w:rsidR="003B2C57" w:rsidRPr="000956B2" w:rsidRDefault="003B2C57" w:rsidP="003B2C57">
      <w:pPr>
        <w:spacing w:after="0"/>
        <w:rPr>
          <w:rFonts w:ascii="Times New Roman" w:hAnsi="Times New Roman" w:cs="Times New Roman"/>
          <w:b/>
          <w:sz w:val="20"/>
          <w:szCs w:val="20"/>
        </w:rPr>
      </w:pPr>
      <w:r w:rsidRPr="000956B2">
        <w:rPr>
          <w:rFonts w:ascii="Times New Roman" w:eastAsia="+mn-ea" w:hAnsi="Times New Roman" w:cs="Times New Roman"/>
          <w:b/>
          <w:sz w:val="20"/>
          <w:szCs w:val="20"/>
        </w:rPr>
        <w:t>Алгоритм</w:t>
      </w:r>
      <w:r w:rsidRPr="000956B2">
        <w:rPr>
          <w:rFonts w:ascii="Times New Roman" w:eastAsia="+mn-ea" w:hAnsi="Times New Roman" w:cs="Times New Roman"/>
          <w:b/>
          <w:sz w:val="20"/>
          <w:szCs w:val="20"/>
          <w:lang w:val="kk-KZ"/>
        </w:rPr>
        <w:t>:</w:t>
      </w:r>
    </w:p>
    <w:p w:rsidR="003B2C57" w:rsidRPr="000956B2" w:rsidRDefault="003B2C57" w:rsidP="00424DE0">
      <w:pPr>
        <w:numPr>
          <w:ilvl w:val="0"/>
          <w:numId w:val="42"/>
        </w:numPr>
        <w:spacing w:after="0" w:line="240" w:lineRule="auto"/>
        <w:rPr>
          <w:rFonts w:ascii="Times New Roman" w:hAnsi="Times New Roman" w:cs="Times New Roman"/>
          <w:sz w:val="20"/>
          <w:szCs w:val="20"/>
        </w:rPr>
      </w:pPr>
      <w:r w:rsidRPr="000956B2">
        <w:rPr>
          <w:rFonts w:ascii="Times New Roman" w:eastAsia="+mn-ea" w:hAnsi="Times New Roman" w:cs="Times New Roman"/>
          <w:sz w:val="20"/>
          <w:szCs w:val="20"/>
          <w:lang w:val="kk-KZ"/>
        </w:rPr>
        <w:t>Топқа бөлу;</w:t>
      </w:r>
    </w:p>
    <w:p w:rsidR="003B2C57" w:rsidRPr="000956B2" w:rsidRDefault="003B2C57" w:rsidP="00424DE0">
      <w:pPr>
        <w:numPr>
          <w:ilvl w:val="0"/>
          <w:numId w:val="42"/>
        </w:numPr>
        <w:spacing w:after="0" w:line="240" w:lineRule="auto"/>
        <w:rPr>
          <w:rFonts w:ascii="Times New Roman" w:hAnsi="Times New Roman" w:cs="Times New Roman"/>
          <w:sz w:val="20"/>
          <w:szCs w:val="20"/>
        </w:rPr>
      </w:pPr>
      <w:r w:rsidRPr="000956B2">
        <w:rPr>
          <w:rFonts w:ascii="Times New Roman" w:eastAsia="+mn-ea" w:hAnsi="Times New Roman" w:cs="Times New Roman"/>
          <w:sz w:val="20"/>
          <w:szCs w:val="20"/>
          <w:lang w:val="kk-KZ"/>
        </w:rPr>
        <w:t>Нұсқаулық;</w:t>
      </w:r>
    </w:p>
    <w:p w:rsidR="003B2C57" w:rsidRPr="000956B2" w:rsidRDefault="003B2C57" w:rsidP="00424DE0">
      <w:pPr>
        <w:numPr>
          <w:ilvl w:val="0"/>
          <w:numId w:val="42"/>
        </w:numPr>
        <w:spacing w:after="0" w:line="240" w:lineRule="auto"/>
        <w:rPr>
          <w:rFonts w:ascii="Times New Roman" w:hAnsi="Times New Roman" w:cs="Times New Roman"/>
          <w:sz w:val="20"/>
          <w:szCs w:val="20"/>
        </w:rPr>
      </w:pPr>
      <w:r w:rsidRPr="000956B2">
        <w:rPr>
          <w:rFonts w:ascii="Times New Roman" w:eastAsia="+mn-ea" w:hAnsi="Times New Roman" w:cs="Times New Roman"/>
          <w:sz w:val="20"/>
          <w:szCs w:val="20"/>
          <w:lang w:val="kk-KZ"/>
        </w:rPr>
        <w:t>Бұйрық беру</w:t>
      </w:r>
    </w:p>
    <w:p w:rsidR="003B2C57" w:rsidRPr="000956B2" w:rsidRDefault="003B2C57" w:rsidP="00424DE0">
      <w:pPr>
        <w:numPr>
          <w:ilvl w:val="0"/>
          <w:numId w:val="42"/>
        </w:numPr>
        <w:spacing w:after="0" w:line="240" w:lineRule="auto"/>
        <w:rPr>
          <w:rFonts w:ascii="Times New Roman" w:hAnsi="Times New Roman" w:cs="Times New Roman"/>
          <w:sz w:val="20"/>
          <w:szCs w:val="20"/>
        </w:rPr>
      </w:pPr>
      <w:r w:rsidRPr="000956B2">
        <w:rPr>
          <w:rFonts w:ascii="Times New Roman" w:eastAsia="+mn-ea" w:hAnsi="Times New Roman" w:cs="Times New Roman"/>
          <w:sz w:val="20"/>
          <w:szCs w:val="20"/>
          <w:lang w:val="kk-KZ"/>
        </w:rPr>
        <w:t>Қорытынды.</w:t>
      </w:r>
    </w:p>
    <w:p w:rsidR="003B2C57" w:rsidRPr="000956B2" w:rsidRDefault="003B2C57" w:rsidP="00424DE0">
      <w:pPr>
        <w:numPr>
          <w:ilvl w:val="0"/>
          <w:numId w:val="42"/>
        </w:numPr>
        <w:spacing w:after="0" w:line="240" w:lineRule="auto"/>
        <w:rPr>
          <w:rFonts w:ascii="Times New Roman" w:hAnsi="Times New Roman" w:cs="Times New Roman"/>
          <w:sz w:val="20"/>
          <w:szCs w:val="20"/>
        </w:rPr>
      </w:pPr>
      <w:r w:rsidRPr="000956B2">
        <w:rPr>
          <w:rFonts w:ascii="Times New Roman" w:eastAsia="+mn-ea" w:hAnsi="Times New Roman" w:cs="Times New Roman"/>
          <w:sz w:val="20"/>
          <w:szCs w:val="20"/>
          <w:lang w:val="kk-KZ"/>
        </w:rPr>
        <w:t>5 минут</w:t>
      </w:r>
    </w:p>
    <w:p w:rsidR="001B098F" w:rsidRPr="000956B2" w:rsidRDefault="001B098F" w:rsidP="002E624F">
      <w:pPr>
        <w:pStyle w:val="a3"/>
        <w:tabs>
          <w:tab w:val="left" w:pos="851"/>
        </w:tabs>
        <w:ind w:left="0"/>
        <w:jc w:val="center"/>
        <w:rPr>
          <w:rFonts w:ascii="Times New Roman" w:hAnsi="Times New Roman" w:cs="Times New Roman"/>
          <w:b/>
          <w:sz w:val="20"/>
          <w:szCs w:val="20"/>
          <w:lang w:val="kk-KZ"/>
        </w:rPr>
      </w:pPr>
    </w:p>
    <w:p w:rsidR="001A5669" w:rsidRPr="000956B2" w:rsidRDefault="001D1AAE" w:rsidP="002E624F">
      <w:pPr>
        <w:pStyle w:val="a3"/>
        <w:tabs>
          <w:tab w:val="left" w:pos="851"/>
        </w:tabs>
        <w:ind w:left="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142.  </w:t>
      </w:r>
      <w:r w:rsidR="00D50A11" w:rsidRPr="000956B2">
        <w:rPr>
          <w:rFonts w:ascii="Times New Roman" w:hAnsi="Times New Roman" w:cs="Times New Roman"/>
          <w:b/>
          <w:sz w:val="20"/>
          <w:szCs w:val="20"/>
          <w:lang w:val="kk-KZ"/>
        </w:rPr>
        <w:t xml:space="preserve">«Карусель» </w:t>
      </w:r>
    </w:p>
    <w:p w:rsidR="001A5669" w:rsidRPr="000956B2" w:rsidRDefault="001D1AAE" w:rsidP="002E624F">
      <w:pPr>
        <w:pStyle w:val="a3"/>
        <w:tabs>
          <w:tab w:val="left" w:pos="851"/>
        </w:tabs>
        <w:ind w:left="0"/>
        <w:jc w:val="both"/>
        <w:rPr>
          <w:rFonts w:ascii="Times New Roman" w:hAnsi="Times New Roman" w:cs="Times New Roman"/>
          <w:sz w:val="20"/>
          <w:szCs w:val="20"/>
          <w:lang w:val="kk-KZ"/>
        </w:rPr>
      </w:pPr>
      <w:r>
        <w:rPr>
          <w:rFonts w:ascii="Times New Roman" w:hAnsi="Times New Roman" w:cs="Times New Roman"/>
          <w:b/>
          <w:sz w:val="20"/>
          <w:szCs w:val="20"/>
          <w:lang w:val="kk-KZ"/>
        </w:rPr>
        <w:tab/>
      </w:r>
      <w:r w:rsidR="001A5669" w:rsidRPr="000956B2">
        <w:rPr>
          <w:rFonts w:ascii="Times New Roman" w:hAnsi="Times New Roman" w:cs="Times New Roman"/>
          <w:sz w:val="20"/>
          <w:szCs w:val="20"/>
          <w:lang w:val="kk-KZ"/>
        </w:rPr>
        <w:t>Ойын шарты: оқушылар екі топқа бөлініп, ішкі және сыртқы қосарлы шеңберге бір-біріне бетпе-бет қарап, екі шеңбер құрады.Ішкі шеңбер – қозғалмайтын шеңбер, шеңбер ортасына олар арқасын беріп тұрады.Сыртқы шеңбер – қозғалмалы, шеңбер ортасына бетін қаратып тұрады.Әрбір оқушы өзіне қарама-қарсы тұрған оқушыға бір сөйлем айтып, оңға қадам жасайды.Сөйлем қойылған мақсатқа байланысты болады.</w:t>
      </w:r>
      <w:r w:rsidR="00610C5A" w:rsidRPr="000956B2">
        <w:rPr>
          <w:rFonts w:ascii="Times New Roman" w:hAnsi="Times New Roman" w:cs="Times New Roman"/>
          <w:sz w:val="20"/>
          <w:szCs w:val="20"/>
          <w:lang w:val="kk-KZ"/>
        </w:rPr>
        <w:t xml:space="preserve"> Мысалы, әріптесі</w:t>
      </w:r>
      <w:r w:rsidR="001A5669" w:rsidRPr="000956B2">
        <w:rPr>
          <w:rFonts w:ascii="Times New Roman" w:hAnsi="Times New Roman" w:cs="Times New Roman"/>
          <w:sz w:val="20"/>
          <w:szCs w:val="20"/>
          <w:lang w:val="kk-KZ"/>
        </w:rPr>
        <w:t xml:space="preserve">нің </w:t>
      </w:r>
      <w:r w:rsidR="00610C5A" w:rsidRPr="000956B2">
        <w:rPr>
          <w:rFonts w:ascii="Times New Roman" w:hAnsi="Times New Roman" w:cs="Times New Roman"/>
          <w:sz w:val="20"/>
          <w:szCs w:val="20"/>
          <w:lang w:val="kk-KZ"/>
        </w:rPr>
        <w:t>жағымды жақтарын көрсету үшін «</w:t>
      </w:r>
      <w:r w:rsidR="001A5669" w:rsidRPr="000956B2">
        <w:rPr>
          <w:rFonts w:ascii="Times New Roman" w:hAnsi="Times New Roman" w:cs="Times New Roman"/>
          <w:sz w:val="20"/>
          <w:szCs w:val="20"/>
          <w:lang w:val="kk-KZ"/>
        </w:rPr>
        <w:t>Мен сен сияқты ақыл</w:t>
      </w:r>
      <w:r w:rsidR="00610C5A" w:rsidRPr="000956B2">
        <w:rPr>
          <w:rFonts w:ascii="Times New Roman" w:hAnsi="Times New Roman" w:cs="Times New Roman"/>
          <w:sz w:val="20"/>
          <w:szCs w:val="20"/>
          <w:lang w:val="kk-KZ"/>
        </w:rPr>
        <w:t>ды, ұстамды болғым келеді»</w:t>
      </w:r>
      <w:r w:rsidR="001A5669" w:rsidRPr="000956B2">
        <w:rPr>
          <w:rFonts w:ascii="Times New Roman" w:hAnsi="Times New Roman" w:cs="Times New Roman"/>
          <w:sz w:val="20"/>
          <w:szCs w:val="20"/>
          <w:lang w:val="kk-KZ"/>
        </w:rPr>
        <w:t xml:space="preserve"> деуге болады.Әрқайсысы жаңа әріптесі келген сайын оның қасиеттерін айтып отырады.Жаттығудың бұл түрі барлық оқушылардың  белсенді жұмысқа тек өзінің таңдауымен ғана емес, әртүрлі серіктерімен бір мезгілде араласуына мүмкіндік береді.</w:t>
      </w:r>
    </w:p>
    <w:p w:rsidR="006556D5" w:rsidRDefault="006556D5" w:rsidP="002E624F">
      <w:pPr>
        <w:spacing w:after="0"/>
        <w:jc w:val="center"/>
        <w:rPr>
          <w:rFonts w:ascii="Times New Roman" w:hAnsi="Times New Roman" w:cs="Times New Roman"/>
          <w:b/>
          <w:sz w:val="20"/>
          <w:szCs w:val="20"/>
          <w:lang w:val="kk-KZ"/>
        </w:rPr>
      </w:pPr>
    </w:p>
    <w:p w:rsidR="003209E5" w:rsidRPr="000956B2" w:rsidRDefault="006556D5" w:rsidP="002E624F">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143.  </w:t>
      </w:r>
      <w:r w:rsidR="00D50A11" w:rsidRPr="000956B2">
        <w:rPr>
          <w:rFonts w:ascii="Times New Roman" w:hAnsi="Times New Roman" w:cs="Times New Roman"/>
          <w:b/>
          <w:sz w:val="20"/>
          <w:szCs w:val="20"/>
          <w:lang w:val="kk-KZ"/>
        </w:rPr>
        <w:t>«</w:t>
      </w:r>
      <w:r w:rsidR="000E101E" w:rsidRPr="000956B2">
        <w:rPr>
          <w:rFonts w:ascii="Times New Roman" w:hAnsi="Times New Roman" w:cs="Times New Roman"/>
          <w:b/>
          <w:sz w:val="20"/>
          <w:szCs w:val="20"/>
          <w:lang w:val="kk-KZ"/>
        </w:rPr>
        <w:t>Кезбе тіл</w:t>
      </w:r>
      <w:r w:rsidR="003209E5" w:rsidRPr="000956B2">
        <w:rPr>
          <w:rFonts w:ascii="Times New Roman" w:hAnsi="Times New Roman" w:cs="Times New Roman"/>
          <w:b/>
          <w:sz w:val="20"/>
          <w:szCs w:val="20"/>
          <w:lang w:val="kk-KZ"/>
        </w:rPr>
        <w:t>ші</w:t>
      </w:r>
      <w:r w:rsidR="00D50A11" w:rsidRPr="000956B2">
        <w:rPr>
          <w:rFonts w:ascii="Times New Roman" w:hAnsi="Times New Roman" w:cs="Times New Roman"/>
          <w:b/>
          <w:sz w:val="20"/>
          <w:szCs w:val="20"/>
          <w:lang w:val="kk-KZ"/>
        </w:rPr>
        <w:t>»</w:t>
      </w:r>
    </w:p>
    <w:p w:rsidR="003209E5" w:rsidRPr="000956B2" w:rsidRDefault="003209E5" w:rsidP="002E624F">
      <w:pPr>
        <w:spacing w:after="0"/>
        <w:jc w:val="both"/>
        <w:rPr>
          <w:rFonts w:ascii="Times New Roman" w:hAnsi="Times New Roman" w:cs="Times New Roman"/>
          <w:sz w:val="20"/>
          <w:szCs w:val="20"/>
          <w:lang w:val="kk-KZ"/>
        </w:rPr>
      </w:pPr>
      <w:r w:rsidRPr="000956B2">
        <w:rPr>
          <w:rFonts w:ascii="Times New Roman" w:hAnsi="Times New Roman" w:cs="Times New Roman"/>
          <w:bCs/>
          <w:sz w:val="20"/>
          <w:szCs w:val="20"/>
          <w:lang w:val="kk-KZ"/>
        </w:rPr>
        <w:t>1-оқушы телефон соғылып жатқанға ұқсатып, тәулік бойы орын алған оқиғалар туралы хабарлайды. (мысалы: су тасқынының деңгейі)</w:t>
      </w:r>
    </w:p>
    <w:p w:rsidR="003209E5" w:rsidRPr="000956B2" w:rsidRDefault="003209E5" w:rsidP="002E624F">
      <w:pPr>
        <w:spacing w:after="0"/>
        <w:jc w:val="both"/>
        <w:rPr>
          <w:rFonts w:ascii="Times New Roman" w:hAnsi="Times New Roman" w:cs="Times New Roman"/>
          <w:sz w:val="20"/>
          <w:szCs w:val="20"/>
          <w:lang w:val="kk-KZ"/>
        </w:rPr>
      </w:pPr>
      <w:r w:rsidRPr="000956B2">
        <w:rPr>
          <w:rFonts w:ascii="Times New Roman" w:hAnsi="Times New Roman" w:cs="Times New Roman"/>
          <w:bCs/>
          <w:sz w:val="20"/>
          <w:szCs w:val="20"/>
          <w:lang w:val="kk-KZ"/>
        </w:rPr>
        <w:t xml:space="preserve">2-оқушы Телестудиядағы диктор; жиынтық ақпарат береді. </w:t>
      </w:r>
    </w:p>
    <w:p w:rsidR="003209E5" w:rsidRPr="000956B2" w:rsidRDefault="003209E5" w:rsidP="002E624F">
      <w:pPr>
        <w:spacing w:after="0"/>
        <w:jc w:val="both"/>
        <w:rPr>
          <w:rFonts w:ascii="Times New Roman" w:hAnsi="Times New Roman" w:cs="Times New Roman"/>
          <w:sz w:val="20"/>
          <w:szCs w:val="20"/>
          <w:lang w:val="kk-KZ"/>
        </w:rPr>
      </w:pPr>
      <w:r w:rsidRPr="000956B2">
        <w:rPr>
          <w:rFonts w:ascii="Times New Roman" w:hAnsi="Times New Roman" w:cs="Times New Roman"/>
          <w:bCs/>
          <w:sz w:val="20"/>
          <w:szCs w:val="20"/>
          <w:lang w:val="kk-KZ"/>
        </w:rPr>
        <w:t>3-оқушы Тілші; оқиға орнынан ақпарат ұсынады.</w:t>
      </w:r>
    </w:p>
    <w:p w:rsidR="003209E5" w:rsidRPr="000956B2" w:rsidRDefault="003209E5" w:rsidP="002E624F">
      <w:pPr>
        <w:spacing w:after="0"/>
        <w:jc w:val="both"/>
        <w:rPr>
          <w:rFonts w:ascii="Times New Roman" w:hAnsi="Times New Roman" w:cs="Times New Roman"/>
          <w:sz w:val="20"/>
          <w:szCs w:val="20"/>
          <w:lang w:val="kk-KZ"/>
        </w:rPr>
      </w:pPr>
      <w:r w:rsidRPr="000956B2">
        <w:rPr>
          <w:rFonts w:ascii="Times New Roman" w:hAnsi="Times New Roman" w:cs="Times New Roman"/>
          <w:bCs/>
          <w:sz w:val="20"/>
          <w:szCs w:val="20"/>
          <w:lang w:val="kk-KZ"/>
        </w:rPr>
        <w:t>4-оқушы Тілші сұхбат алатын куәгер.</w:t>
      </w:r>
    </w:p>
    <w:p w:rsidR="003209E5" w:rsidRPr="000956B2" w:rsidRDefault="003209E5" w:rsidP="002E624F">
      <w:pPr>
        <w:spacing w:after="0"/>
        <w:jc w:val="both"/>
        <w:rPr>
          <w:rFonts w:ascii="Times New Roman" w:hAnsi="Times New Roman" w:cs="Times New Roman"/>
          <w:sz w:val="20"/>
          <w:szCs w:val="20"/>
          <w:lang w:val="kk-KZ"/>
        </w:rPr>
      </w:pPr>
    </w:p>
    <w:p w:rsidR="006556D5" w:rsidRDefault="006556D5" w:rsidP="002E624F">
      <w:pPr>
        <w:spacing w:after="0"/>
        <w:jc w:val="both"/>
        <w:rPr>
          <w:rFonts w:ascii="Times New Roman" w:hAnsi="Times New Roman" w:cs="Times New Roman"/>
          <w:sz w:val="20"/>
          <w:szCs w:val="20"/>
          <w:lang w:val="kk-KZ"/>
        </w:rPr>
      </w:pPr>
    </w:p>
    <w:p w:rsidR="006556D5" w:rsidRDefault="006556D5" w:rsidP="002E624F">
      <w:pPr>
        <w:spacing w:after="0"/>
        <w:jc w:val="both"/>
        <w:rPr>
          <w:rFonts w:ascii="Times New Roman" w:hAnsi="Times New Roman" w:cs="Times New Roman"/>
          <w:sz w:val="20"/>
          <w:szCs w:val="20"/>
          <w:lang w:val="kk-KZ"/>
        </w:rPr>
      </w:pPr>
    </w:p>
    <w:p w:rsidR="003209E5" w:rsidRPr="000956B2" w:rsidRDefault="003209E5"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lastRenderedPageBreak/>
        <w:t>2-нұсқа</w:t>
      </w:r>
    </w:p>
    <w:p w:rsidR="003209E5" w:rsidRPr="000956B2" w:rsidRDefault="003209E5" w:rsidP="002E624F">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Әр топтан бір оқушы шығып, тілші ретінде сұрақ қойып, жауаптарын бірі диктафонға, бірі камераға түсіріп, топтарында өңдеп, диктор арқылы экранға шығарады.</w:t>
      </w:r>
    </w:p>
    <w:p w:rsidR="003209E5" w:rsidRPr="000956B2" w:rsidRDefault="003209E5" w:rsidP="003D3617">
      <w:pPr>
        <w:tabs>
          <w:tab w:val="left" w:pos="3560"/>
        </w:tabs>
        <w:spacing w:after="0"/>
        <w:jc w:val="both"/>
        <w:rPr>
          <w:rFonts w:ascii="Times New Roman" w:hAnsi="Times New Roman" w:cs="Times New Roman"/>
          <w:sz w:val="20"/>
          <w:szCs w:val="20"/>
          <w:lang w:val="kk-KZ"/>
        </w:rPr>
      </w:pPr>
    </w:p>
    <w:p w:rsidR="00CB12D8" w:rsidRPr="000956B2" w:rsidRDefault="006556D5" w:rsidP="002E624F">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144.  </w:t>
      </w:r>
      <w:r w:rsidR="00987BFF" w:rsidRPr="000956B2">
        <w:rPr>
          <w:rFonts w:ascii="Times New Roman" w:hAnsi="Times New Roman" w:cs="Times New Roman"/>
          <w:b/>
          <w:sz w:val="20"/>
          <w:szCs w:val="20"/>
          <w:lang w:val="kk-KZ"/>
        </w:rPr>
        <w:t xml:space="preserve">«Кейіпкерлер әлемі» </w:t>
      </w:r>
    </w:p>
    <w:p w:rsidR="00436E36" w:rsidRPr="000956B2" w:rsidRDefault="00CB12D8" w:rsidP="006556D5">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Ойын шарты: оқушылар топқа бөлінеді. Әр топ бір-бірлеріне әңгіме мазмұны бойынша сұрақтар қояды. Сұрақтардың мазмұны шығарма кейіпкерлерімен, орын алған оқиғалармен байланысты болуы керек. Ұтымды сұрақ пен</w:t>
      </w:r>
      <w:r w:rsidR="003D3617" w:rsidRPr="000956B2">
        <w:rPr>
          <w:rFonts w:ascii="Times New Roman" w:hAnsi="Times New Roman" w:cs="Times New Roman"/>
          <w:sz w:val="20"/>
          <w:szCs w:val="20"/>
          <w:lang w:val="kk-KZ"/>
        </w:rPr>
        <w:t xml:space="preserve"> мәнді жауап бағаланады.</w:t>
      </w:r>
    </w:p>
    <w:p w:rsidR="006556D5" w:rsidRDefault="006556D5" w:rsidP="006556D5">
      <w:pPr>
        <w:rPr>
          <w:rFonts w:ascii="Times New Roman" w:hAnsi="Times New Roman" w:cs="Times New Roman"/>
          <w:b/>
          <w:sz w:val="20"/>
          <w:szCs w:val="20"/>
          <w:lang w:val="kk-KZ"/>
        </w:rPr>
      </w:pPr>
    </w:p>
    <w:p w:rsidR="00595F39" w:rsidRPr="000956B2" w:rsidRDefault="006556D5" w:rsidP="006556D5">
      <w:pPr>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145.  </w:t>
      </w:r>
      <w:r w:rsidR="00987BFF" w:rsidRPr="000956B2">
        <w:rPr>
          <w:rFonts w:ascii="Times New Roman" w:hAnsi="Times New Roman" w:cs="Times New Roman"/>
          <w:b/>
          <w:sz w:val="20"/>
          <w:szCs w:val="20"/>
          <w:lang w:val="kk-KZ"/>
        </w:rPr>
        <w:t>«Кейіпкер»</w:t>
      </w:r>
    </w:p>
    <w:tbl>
      <w:tblPr>
        <w:tblStyle w:val="a4"/>
        <w:tblpPr w:leftFromText="180" w:rightFromText="180" w:vertAnchor="page" w:horzAnchor="page" w:tblpX="8564" w:tblpY="4305"/>
        <w:tblW w:w="7496" w:type="dxa"/>
        <w:tblLook w:val="04A0" w:firstRow="1" w:lastRow="0" w:firstColumn="1" w:lastColumn="0" w:noHBand="0" w:noVBand="1"/>
      </w:tblPr>
      <w:tblGrid>
        <w:gridCol w:w="472"/>
        <w:gridCol w:w="1513"/>
        <w:gridCol w:w="1128"/>
        <w:gridCol w:w="1458"/>
        <w:gridCol w:w="1290"/>
        <w:gridCol w:w="1635"/>
      </w:tblGrid>
      <w:tr w:rsidR="006556D5" w:rsidRPr="000956B2" w:rsidTr="006556D5">
        <w:trPr>
          <w:trHeight w:val="331"/>
        </w:trPr>
        <w:tc>
          <w:tcPr>
            <w:tcW w:w="472" w:type="dxa"/>
          </w:tcPr>
          <w:p w:rsidR="006556D5" w:rsidRPr="000956B2" w:rsidRDefault="006556D5" w:rsidP="006556D5">
            <w:pPr>
              <w:spacing w:line="276" w:lineRule="auto"/>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Р/с</w:t>
            </w:r>
          </w:p>
        </w:tc>
        <w:tc>
          <w:tcPr>
            <w:tcW w:w="1513" w:type="dxa"/>
          </w:tcPr>
          <w:p w:rsidR="006556D5" w:rsidRPr="000956B2" w:rsidRDefault="006556D5" w:rsidP="006556D5">
            <w:pPr>
              <w:spacing w:line="276" w:lineRule="auto"/>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Шығарманың атауы</w:t>
            </w:r>
          </w:p>
        </w:tc>
        <w:tc>
          <w:tcPr>
            <w:tcW w:w="1128" w:type="dxa"/>
          </w:tcPr>
          <w:p w:rsidR="006556D5" w:rsidRPr="000956B2" w:rsidRDefault="006556D5" w:rsidP="006556D5">
            <w:pPr>
              <w:spacing w:line="276" w:lineRule="auto"/>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Кейіпкері</w:t>
            </w:r>
          </w:p>
        </w:tc>
        <w:tc>
          <w:tcPr>
            <w:tcW w:w="1458" w:type="dxa"/>
          </w:tcPr>
          <w:p w:rsidR="006556D5" w:rsidRPr="000956B2" w:rsidRDefault="006556D5" w:rsidP="006556D5">
            <w:pPr>
              <w:spacing w:line="276" w:lineRule="auto"/>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Қасиеттері қалай суреттелген</w:t>
            </w:r>
          </w:p>
        </w:tc>
        <w:tc>
          <w:tcPr>
            <w:tcW w:w="1290" w:type="dxa"/>
          </w:tcPr>
          <w:p w:rsidR="006556D5" w:rsidRPr="000956B2" w:rsidRDefault="006556D5" w:rsidP="006556D5">
            <w:pPr>
              <w:spacing w:line="276" w:lineRule="auto"/>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Кейіпкерге берілетін баға</w:t>
            </w:r>
          </w:p>
        </w:tc>
        <w:tc>
          <w:tcPr>
            <w:tcW w:w="1635" w:type="dxa"/>
          </w:tcPr>
          <w:p w:rsidR="006556D5" w:rsidRPr="000956B2" w:rsidRDefault="006556D5" w:rsidP="006556D5">
            <w:pPr>
              <w:spacing w:line="276" w:lineRule="auto"/>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Ой-тұжырым, мақал-мәтел, даналық сөз</w:t>
            </w:r>
          </w:p>
        </w:tc>
      </w:tr>
      <w:tr w:rsidR="006556D5" w:rsidRPr="000956B2" w:rsidTr="006556D5">
        <w:trPr>
          <w:trHeight w:val="150"/>
        </w:trPr>
        <w:tc>
          <w:tcPr>
            <w:tcW w:w="472" w:type="dxa"/>
          </w:tcPr>
          <w:p w:rsidR="006556D5" w:rsidRPr="000956B2" w:rsidRDefault="006556D5" w:rsidP="006556D5">
            <w:pPr>
              <w:spacing w:line="276" w:lineRule="auto"/>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1</w:t>
            </w:r>
          </w:p>
        </w:tc>
        <w:tc>
          <w:tcPr>
            <w:tcW w:w="1513" w:type="dxa"/>
          </w:tcPr>
          <w:p w:rsidR="006556D5" w:rsidRPr="000956B2" w:rsidRDefault="006556D5" w:rsidP="006556D5">
            <w:pPr>
              <w:spacing w:line="276" w:lineRule="auto"/>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w:t>
            </w:r>
          </w:p>
        </w:tc>
        <w:tc>
          <w:tcPr>
            <w:tcW w:w="1128" w:type="dxa"/>
          </w:tcPr>
          <w:p w:rsidR="006556D5" w:rsidRPr="000956B2" w:rsidRDefault="006556D5" w:rsidP="006556D5">
            <w:pPr>
              <w:spacing w:line="276" w:lineRule="auto"/>
              <w:jc w:val="both"/>
              <w:rPr>
                <w:rFonts w:ascii="Times New Roman" w:hAnsi="Times New Roman" w:cs="Times New Roman"/>
                <w:sz w:val="20"/>
                <w:szCs w:val="20"/>
                <w:lang w:val="kk-KZ"/>
              </w:rPr>
            </w:pPr>
          </w:p>
        </w:tc>
        <w:tc>
          <w:tcPr>
            <w:tcW w:w="1458" w:type="dxa"/>
          </w:tcPr>
          <w:p w:rsidR="006556D5" w:rsidRPr="000956B2" w:rsidRDefault="006556D5" w:rsidP="006556D5">
            <w:pPr>
              <w:spacing w:line="276" w:lineRule="auto"/>
              <w:jc w:val="both"/>
              <w:rPr>
                <w:rFonts w:ascii="Times New Roman" w:hAnsi="Times New Roman" w:cs="Times New Roman"/>
                <w:sz w:val="20"/>
                <w:szCs w:val="20"/>
                <w:lang w:val="kk-KZ"/>
              </w:rPr>
            </w:pPr>
          </w:p>
        </w:tc>
        <w:tc>
          <w:tcPr>
            <w:tcW w:w="1290" w:type="dxa"/>
          </w:tcPr>
          <w:p w:rsidR="006556D5" w:rsidRPr="000956B2" w:rsidRDefault="006556D5" w:rsidP="006556D5">
            <w:pPr>
              <w:spacing w:line="276" w:lineRule="auto"/>
              <w:jc w:val="both"/>
              <w:rPr>
                <w:rFonts w:ascii="Times New Roman" w:hAnsi="Times New Roman" w:cs="Times New Roman"/>
                <w:sz w:val="20"/>
                <w:szCs w:val="20"/>
                <w:lang w:val="kk-KZ"/>
              </w:rPr>
            </w:pPr>
          </w:p>
        </w:tc>
        <w:tc>
          <w:tcPr>
            <w:tcW w:w="1635" w:type="dxa"/>
          </w:tcPr>
          <w:p w:rsidR="006556D5" w:rsidRPr="000956B2" w:rsidRDefault="006556D5" w:rsidP="006556D5">
            <w:pPr>
              <w:spacing w:line="276" w:lineRule="auto"/>
              <w:jc w:val="both"/>
              <w:rPr>
                <w:rFonts w:ascii="Times New Roman" w:hAnsi="Times New Roman" w:cs="Times New Roman"/>
                <w:sz w:val="20"/>
                <w:szCs w:val="20"/>
                <w:lang w:val="kk-KZ"/>
              </w:rPr>
            </w:pPr>
          </w:p>
        </w:tc>
      </w:tr>
    </w:tbl>
    <w:p w:rsidR="00595F39" w:rsidRPr="000956B2" w:rsidRDefault="00595F39" w:rsidP="002E624F">
      <w:pPr>
        <w:jc w:val="both"/>
        <w:rPr>
          <w:rFonts w:ascii="Times New Roman" w:hAnsi="Times New Roman" w:cs="Times New Roman"/>
          <w:b/>
          <w:sz w:val="20"/>
          <w:szCs w:val="20"/>
          <w:lang w:val="kk-KZ"/>
        </w:rPr>
      </w:pPr>
    </w:p>
    <w:p w:rsidR="00595F39" w:rsidRPr="000956B2" w:rsidRDefault="006556D5" w:rsidP="002E624F">
      <w:pPr>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146. </w:t>
      </w:r>
      <w:r w:rsidR="00987BFF" w:rsidRPr="000956B2">
        <w:rPr>
          <w:rFonts w:ascii="Times New Roman" w:hAnsi="Times New Roman" w:cs="Times New Roman"/>
          <w:b/>
          <w:sz w:val="20"/>
          <w:szCs w:val="20"/>
          <w:lang w:val="kk-KZ"/>
        </w:rPr>
        <w:t xml:space="preserve">«Кейіпкерлерге мінездеме» </w:t>
      </w:r>
    </w:p>
    <w:tbl>
      <w:tblPr>
        <w:tblStyle w:val="a4"/>
        <w:tblW w:w="0" w:type="auto"/>
        <w:jc w:val="center"/>
        <w:tblLook w:val="04A0" w:firstRow="1" w:lastRow="0" w:firstColumn="1" w:lastColumn="0" w:noHBand="0" w:noVBand="1"/>
      </w:tblPr>
      <w:tblGrid>
        <w:gridCol w:w="4401"/>
        <w:gridCol w:w="3079"/>
      </w:tblGrid>
      <w:tr w:rsidR="00595F39" w:rsidRPr="006556D5" w:rsidTr="006556D5">
        <w:trPr>
          <w:trHeight w:val="517"/>
          <w:jc w:val="center"/>
        </w:trPr>
        <w:tc>
          <w:tcPr>
            <w:tcW w:w="4401" w:type="dxa"/>
          </w:tcPr>
          <w:p w:rsidR="00595F39" w:rsidRPr="000956B2" w:rsidRDefault="00595F39" w:rsidP="002E624F">
            <w:pPr>
              <w:spacing w:line="276" w:lineRule="auto"/>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Әңгіме кейіпкерлері</w:t>
            </w:r>
          </w:p>
        </w:tc>
        <w:tc>
          <w:tcPr>
            <w:tcW w:w="3079" w:type="dxa"/>
          </w:tcPr>
          <w:p w:rsidR="00595F39" w:rsidRPr="000956B2" w:rsidRDefault="00595F39" w:rsidP="002E624F">
            <w:pPr>
              <w:spacing w:line="276" w:lineRule="auto"/>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Мінездеме</w:t>
            </w:r>
          </w:p>
        </w:tc>
      </w:tr>
      <w:tr w:rsidR="00595F39" w:rsidRPr="006556D5" w:rsidTr="006556D5">
        <w:trPr>
          <w:trHeight w:val="448"/>
          <w:jc w:val="center"/>
        </w:trPr>
        <w:tc>
          <w:tcPr>
            <w:tcW w:w="4401" w:type="dxa"/>
          </w:tcPr>
          <w:p w:rsidR="00595F39" w:rsidRPr="000956B2" w:rsidRDefault="00595F39" w:rsidP="002E624F">
            <w:pPr>
              <w:spacing w:line="276" w:lineRule="auto"/>
              <w:jc w:val="both"/>
              <w:rPr>
                <w:rFonts w:ascii="Times New Roman" w:hAnsi="Times New Roman" w:cs="Times New Roman"/>
                <w:sz w:val="20"/>
                <w:szCs w:val="20"/>
                <w:lang w:val="kk-KZ"/>
              </w:rPr>
            </w:pPr>
          </w:p>
        </w:tc>
        <w:tc>
          <w:tcPr>
            <w:tcW w:w="3079" w:type="dxa"/>
          </w:tcPr>
          <w:p w:rsidR="00595F39" w:rsidRPr="000956B2" w:rsidRDefault="00595F39" w:rsidP="002E624F">
            <w:pPr>
              <w:spacing w:line="276" w:lineRule="auto"/>
              <w:jc w:val="both"/>
              <w:rPr>
                <w:rFonts w:ascii="Times New Roman" w:hAnsi="Times New Roman" w:cs="Times New Roman"/>
                <w:sz w:val="20"/>
                <w:szCs w:val="20"/>
                <w:lang w:val="kk-KZ"/>
              </w:rPr>
            </w:pPr>
          </w:p>
        </w:tc>
      </w:tr>
    </w:tbl>
    <w:p w:rsidR="00595F39" w:rsidRPr="000956B2" w:rsidRDefault="00595F39" w:rsidP="002E624F">
      <w:pPr>
        <w:jc w:val="both"/>
        <w:rPr>
          <w:rFonts w:ascii="Times New Roman" w:hAnsi="Times New Roman" w:cs="Times New Roman"/>
          <w:sz w:val="20"/>
          <w:szCs w:val="20"/>
          <w:lang w:val="kk-KZ"/>
        </w:rPr>
      </w:pPr>
    </w:p>
    <w:p w:rsidR="00595F39" w:rsidRPr="000956B2" w:rsidRDefault="006556D5" w:rsidP="006556D5">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147.  </w:t>
      </w:r>
      <w:r w:rsidR="00595F39" w:rsidRPr="000956B2">
        <w:rPr>
          <w:rFonts w:ascii="Times New Roman" w:hAnsi="Times New Roman" w:cs="Times New Roman"/>
          <w:b/>
          <w:sz w:val="20"/>
          <w:szCs w:val="20"/>
          <w:lang w:val="kk-KZ"/>
        </w:rPr>
        <w:t>Көркем шығарманы сатылай-кешенді талдау үлгісі:</w:t>
      </w:r>
    </w:p>
    <w:p w:rsidR="00595F39" w:rsidRPr="000956B2" w:rsidRDefault="00595F39" w:rsidP="002E624F">
      <w:pPr>
        <w:spacing w:after="0"/>
        <w:jc w:val="both"/>
        <w:rPr>
          <w:rFonts w:ascii="Times New Roman" w:hAnsi="Times New Roman" w:cs="Times New Roman"/>
          <w:b/>
          <w:sz w:val="20"/>
          <w:szCs w:val="20"/>
          <w:lang w:val="kk-KZ"/>
        </w:rPr>
      </w:pPr>
    </w:p>
    <w:p w:rsidR="00595F39" w:rsidRPr="000956B2" w:rsidRDefault="00595F39"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Шығарма авторы:</w:t>
      </w:r>
    </w:p>
    <w:p w:rsidR="00595F39" w:rsidRPr="000956B2" w:rsidRDefault="00595F39"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Тегі, түрі:</w:t>
      </w:r>
    </w:p>
    <w:p w:rsidR="00595F39" w:rsidRPr="000956B2" w:rsidRDefault="00595F39"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Тақырыбы:</w:t>
      </w:r>
    </w:p>
    <w:p w:rsidR="00595F39" w:rsidRPr="000956B2" w:rsidRDefault="00595F39"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Идеясы:</w:t>
      </w:r>
    </w:p>
    <w:p w:rsidR="00595F39" w:rsidRPr="000956B2" w:rsidRDefault="00595F39"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Шығарманың композициялық құрылысы:</w:t>
      </w:r>
    </w:p>
    <w:p w:rsidR="00595F39" w:rsidRPr="000956B2" w:rsidRDefault="00595F39" w:rsidP="00424DE0">
      <w:pPr>
        <w:pStyle w:val="a3"/>
        <w:numPr>
          <w:ilvl w:val="0"/>
          <w:numId w:val="17"/>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Сюжеттік басталуы;</w:t>
      </w:r>
    </w:p>
    <w:p w:rsidR="00595F39" w:rsidRPr="000956B2" w:rsidRDefault="00595F39" w:rsidP="00424DE0">
      <w:pPr>
        <w:pStyle w:val="a3"/>
        <w:numPr>
          <w:ilvl w:val="0"/>
          <w:numId w:val="17"/>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Сюжеттік байланыс;</w:t>
      </w:r>
    </w:p>
    <w:p w:rsidR="00595F39" w:rsidRPr="000956B2" w:rsidRDefault="00595F39" w:rsidP="00424DE0">
      <w:pPr>
        <w:pStyle w:val="a3"/>
        <w:numPr>
          <w:ilvl w:val="0"/>
          <w:numId w:val="17"/>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Шиеленісуі:</w:t>
      </w:r>
    </w:p>
    <w:p w:rsidR="00595F39" w:rsidRPr="000956B2" w:rsidRDefault="00595F39" w:rsidP="00424DE0">
      <w:pPr>
        <w:pStyle w:val="a3"/>
        <w:numPr>
          <w:ilvl w:val="0"/>
          <w:numId w:val="17"/>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Шарықтау шегі;</w:t>
      </w:r>
    </w:p>
    <w:p w:rsidR="00595F39" w:rsidRPr="000956B2" w:rsidRDefault="00595F39" w:rsidP="00424DE0">
      <w:pPr>
        <w:pStyle w:val="a3"/>
        <w:numPr>
          <w:ilvl w:val="0"/>
          <w:numId w:val="17"/>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Шығарманың шешімі;</w:t>
      </w:r>
    </w:p>
    <w:p w:rsidR="00595F39" w:rsidRPr="000956B2" w:rsidRDefault="00595F39" w:rsidP="00424DE0">
      <w:pPr>
        <w:pStyle w:val="a3"/>
        <w:numPr>
          <w:ilvl w:val="0"/>
          <w:numId w:val="17"/>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Шығармадағы кейіпкерлер;</w:t>
      </w:r>
    </w:p>
    <w:p w:rsidR="00595F39" w:rsidRPr="000956B2" w:rsidRDefault="00595F39" w:rsidP="00424DE0">
      <w:pPr>
        <w:pStyle w:val="a3"/>
        <w:numPr>
          <w:ilvl w:val="0"/>
          <w:numId w:val="17"/>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Әдеби теориялық ұғымдар:</w:t>
      </w:r>
    </w:p>
    <w:p w:rsidR="00595F39" w:rsidRPr="000956B2" w:rsidRDefault="00595F39" w:rsidP="002E624F">
      <w:pPr>
        <w:spacing w:after="0"/>
        <w:ind w:left="90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теңеулер;</w:t>
      </w:r>
    </w:p>
    <w:p w:rsidR="00595F39" w:rsidRPr="000956B2" w:rsidRDefault="00595F39" w:rsidP="002E624F">
      <w:pPr>
        <w:spacing w:after="0"/>
        <w:ind w:left="90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lastRenderedPageBreak/>
        <w:t>- эпитеттер;</w:t>
      </w:r>
    </w:p>
    <w:p w:rsidR="00595F39" w:rsidRPr="000956B2" w:rsidRDefault="00595F39" w:rsidP="002E624F">
      <w:pPr>
        <w:spacing w:after="0"/>
        <w:ind w:left="90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афаризмдер;</w:t>
      </w:r>
    </w:p>
    <w:p w:rsidR="00595F39" w:rsidRPr="000956B2" w:rsidRDefault="00595F39" w:rsidP="002E624F">
      <w:pPr>
        <w:spacing w:after="0"/>
        <w:ind w:left="90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мақал-мәтелдер:</w:t>
      </w:r>
    </w:p>
    <w:p w:rsidR="00595F39" w:rsidRPr="000956B2" w:rsidRDefault="00595F39" w:rsidP="002E624F">
      <w:pPr>
        <w:spacing w:after="0"/>
        <w:ind w:left="900"/>
        <w:jc w:val="both"/>
        <w:rPr>
          <w:rFonts w:ascii="Times New Roman" w:hAnsi="Times New Roman" w:cs="Times New Roman"/>
          <w:b/>
          <w:sz w:val="20"/>
          <w:szCs w:val="20"/>
          <w:lang w:val="kk-KZ"/>
        </w:rPr>
      </w:pPr>
    </w:p>
    <w:p w:rsidR="006556D5" w:rsidRPr="006556D5" w:rsidRDefault="006556D5" w:rsidP="006556D5">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148.  </w:t>
      </w:r>
      <w:r w:rsidR="00987BFF" w:rsidRPr="006556D5">
        <w:rPr>
          <w:rFonts w:ascii="Times New Roman" w:hAnsi="Times New Roman" w:cs="Times New Roman"/>
          <w:b/>
          <w:sz w:val="20"/>
          <w:szCs w:val="20"/>
          <w:lang w:val="kk-KZ"/>
        </w:rPr>
        <w:t>«</w:t>
      </w:r>
      <w:r w:rsidR="00DA771D" w:rsidRPr="006556D5">
        <w:rPr>
          <w:rFonts w:ascii="Times New Roman" w:hAnsi="Times New Roman" w:cs="Times New Roman"/>
          <w:b/>
          <w:sz w:val="20"/>
          <w:szCs w:val="20"/>
          <w:lang w:val="kk-KZ"/>
        </w:rPr>
        <w:t>Кемпірқосақ</w:t>
      </w:r>
      <w:r w:rsidR="00987BFF" w:rsidRPr="006556D5">
        <w:rPr>
          <w:rFonts w:ascii="Times New Roman" w:hAnsi="Times New Roman" w:cs="Times New Roman"/>
          <w:b/>
          <w:sz w:val="20"/>
          <w:szCs w:val="20"/>
          <w:lang w:val="kk-KZ"/>
        </w:rPr>
        <w:t>»</w:t>
      </w:r>
    </w:p>
    <w:p w:rsidR="00DA771D" w:rsidRPr="006556D5" w:rsidRDefault="00DA771D" w:rsidP="006556D5">
      <w:pPr>
        <w:pStyle w:val="aa"/>
        <w:ind w:firstLine="708"/>
        <w:rPr>
          <w:rFonts w:ascii="Times New Roman" w:hAnsi="Times New Roman" w:cs="Times New Roman"/>
          <w:b/>
          <w:sz w:val="20"/>
          <w:szCs w:val="20"/>
          <w:lang w:val="kk-KZ"/>
        </w:rPr>
      </w:pPr>
      <w:r w:rsidRPr="006556D5">
        <w:rPr>
          <w:rFonts w:ascii="Times New Roman" w:hAnsi="Times New Roman" w:cs="Times New Roman"/>
          <w:sz w:val="20"/>
          <w:szCs w:val="20"/>
          <w:lang w:val="kk-KZ"/>
        </w:rPr>
        <w:t xml:space="preserve">Тақтадағы кемпірқосақ суретіне өз есімдері жазылған стикерлерді желімдейді. Олар ең төмендегі қызыл түстен ең жоғары орналасқан күлгін түске стикерлерді желімдеу арқылы өздерінің сабақтағы түсінік (немесе көңіл-күй) деңгейін білдіреді. </w:t>
      </w:r>
    </w:p>
    <w:p w:rsidR="004978E8" w:rsidRPr="006556D5" w:rsidRDefault="006556D5" w:rsidP="006556D5">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149.  </w:t>
      </w:r>
      <w:r w:rsidR="00987BFF" w:rsidRPr="006556D5">
        <w:rPr>
          <w:rFonts w:ascii="Times New Roman" w:hAnsi="Times New Roman" w:cs="Times New Roman"/>
          <w:b/>
          <w:sz w:val="20"/>
          <w:szCs w:val="20"/>
          <w:lang w:val="kk-KZ"/>
        </w:rPr>
        <w:t>«</w:t>
      </w:r>
      <w:r w:rsidR="004978E8" w:rsidRPr="006556D5">
        <w:rPr>
          <w:rFonts w:ascii="Times New Roman" w:hAnsi="Times New Roman" w:cs="Times New Roman"/>
          <w:b/>
          <w:sz w:val="20"/>
          <w:szCs w:val="20"/>
          <w:lang w:val="kk-KZ"/>
        </w:rPr>
        <w:t>Кесте толтыру</w:t>
      </w:r>
      <w:r w:rsidR="00987BFF" w:rsidRPr="006556D5">
        <w:rPr>
          <w:rFonts w:ascii="Times New Roman" w:hAnsi="Times New Roman" w:cs="Times New Roman"/>
          <w:b/>
          <w:sz w:val="20"/>
          <w:szCs w:val="20"/>
          <w:lang w:val="kk-KZ"/>
        </w:rPr>
        <w:t>»</w:t>
      </w:r>
    </w:p>
    <w:p w:rsidR="004978E8" w:rsidRPr="000956B2" w:rsidRDefault="004978E8" w:rsidP="006556D5">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Танысу алдында әрбір оқушы мынадай кесте толтырады:</w:t>
      </w:r>
    </w:p>
    <w:tbl>
      <w:tblPr>
        <w:tblStyle w:val="a4"/>
        <w:tblW w:w="0" w:type="auto"/>
        <w:jc w:val="center"/>
        <w:tblLook w:val="04A0" w:firstRow="1" w:lastRow="0" w:firstColumn="1" w:lastColumn="0" w:noHBand="0" w:noVBand="1"/>
      </w:tblPr>
      <w:tblGrid>
        <w:gridCol w:w="2464"/>
        <w:gridCol w:w="4683"/>
      </w:tblGrid>
      <w:tr w:rsidR="004978E8" w:rsidRPr="006556D5" w:rsidTr="001E28E5">
        <w:trPr>
          <w:jc w:val="center"/>
        </w:trPr>
        <w:tc>
          <w:tcPr>
            <w:tcW w:w="3227" w:type="dxa"/>
          </w:tcPr>
          <w:p w:rsidR="004978E8" w:rsidRPr="000956B2" w:rsidRDefault="004978E8" w:rsidP="002E624F">
            <w:pPr>
              <w:spacing w:line="276" w:lineRule="auto"/>
              <w:ind w:firstLine="709"/>
              <w:jc w:val="both"/>
              <w:rPr>
                <w:rFonts w:ascii="Times New Roman" w:hAnsi="Times New Roman" w:cs="Times New Roman"/>
                <w:b/>
                <w:sz w:val="20"/>
                <w:szCs w:val="20"/>
                <w:lang w:val="kk-KZ"/>
              </w:rPr>
            </w:pPr>
            <w:r w:rsidRPr="000956B2">
              <w:rPr>
                <w:rFonts w:ascii="Times New Roman" w:hAnsi="Times New Roman" w:cs="Times New Roman"/>
                <w:b/>
                <w:sz w:val="20"/>
                <w:szCs w:val="20"/>
                <w:lang w:val="kk-KZ"/>
              </w:rPr>
              <w:t>Менің өмірім</w:t>
            </w:r>
          </w:p>
        </w:tc>
        <w:tc>
          <w:tcPr>
            <w:tcW w:w="6344" w:type="dxa"/>
          </w:tcPr>
          <w:p w:rsidR="004978E8" w:rsidRPr="000956B2" w:rsidRDefault="004978E8" w:rsidP="002E624F">
            <w:pPr>
              <w:spacing w:line="276" w:lineRule="auto"/>
              <w:ind w:firstLine="709"/>
              <w:jc w:val="both"/>
              <w:rPr>
                <w:rFonts w:ascii="Times New Roman" w:hAnsi="Times New Roman" w:cs="Times New Roman"/>
                <w:b/>
                <w:sz w:val="20"/>
                <w:szCs w:val="20"/>
                <w:lang w:val="kk-KZ"/>
              </w:rPr>
            </w:pPr>
            <w:r w:rsidRPr="000956B2">
              <w:rPr>
                <w:rFonts w:ascii="Times New Roman" w:hAnsi="Times New Roman" w:cs="Times New Roman"/>
                <w:b/>
                <w:sz w:val="20"/>
                <w:szCs w:val="20"/>
                <w:lang w:val="kk-KZ"/>
              </w:rPr>
              <w:t>Маңызы мезеттері</w:t>
            </w:r>
          </w:p>
        </w:tc>
      </w:tr>
      <w:tr w:rsidR="004978E8" w:rsidRPr="000956B2" w:rsidTr="001E28E5">
        <w:trPr>
          <w:jc w:val="center"/>
        </w:trPr>
        <w:tc>
          <w:tcPr>
            <w:tcW w:w="3227" w:type="dxa"/>
          </w:tcPr>
          <w:p w:rsidR="004978E8" w:rsidRPr="000956B2" w:rsidRDefault="004978E8" w:rsidP="002E624F">
            <w:pPr>
              <w:spacing w:line="276" w:lineRule="auto"/>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Менің аты-жөнім</w:t>
            </w:r>
          </w:p>
        </w:tc>
        <w:tc>
          <w:tcPr>
            <w:tcW w:w="6344" w:type="dxa"/>
          </w:tcPr>
          <w:p w:rsidR="004978E8" w:rsidRPr="000956B2" w:rsidRDefault="004978E8" w:rsidP="002E624F">
            <w:pPr>
              <w:spacing w:line="276" w:lineRule="auto"/>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Қыстаубаев  Бақытжан Құсайынұлы</w:t>
            </w:r>
          </w:p>
        </w:tc>
      </w:tr>
      <w:tr w:rsidR="004978E8" w:rsidRPr="000956B2" w:rsidTr="001E28E5">
        <w:trPr>
          <w:jc w:val="center"/>
        </w:trPr>
        <w:tc>
          <w:tcPr>
            <w:tcW w:w="3227" w:type="dxa"/>
          </w:tcPr>
          <w:p w:rsidR="004978E8" w:rsidRPr="000956B2" w:rsidRDefault="004978E8" w:rsidP="002E624F">
            <w:pPr>
              <w:spacing w:line="276" w:lineRule="auto"/>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Туған жерім, мекен-жайым</w:t>
            </w:r>
          </w:p>
        </w:tc>
        <w:tc>
          <w:tcPr>
            <w:tcW w:w="6344" w:type="dxa"/>
          </w:tcPr>
          <w:p w:rsidR="004978E8" w:rsidRPr="000956B2" w:rsidRDefault="004978E8" w:rsidP="002E624F">
            <w:pPr>
              <w:spacing w:line="276" w:lineRule="auto"/>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-Туған жерім: Алматы облысы, Жамбыл ауданы, Қарғалы ауылы.</w:t>
            </w:r>
          </w:p>
          <w:p w:rsidR="004978E8" w:rsidRPr="000956B2" w:rsidRDefault="004978E8" w:rsidP="002E624F">
            <w:pPr>
              <w:spacing w:line="276" w:lineRule="auto"/>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-Мен қазір Алматы қаласы,  Б.Момышұлы көшесі, 129</w:t>
            </w:r>
            <w:r w:rsidR="00987BFF" w:rsidRPr="000956B2">
              <w:rPr>
                <w:rFonts w:ascii="Times New Roman" w:hAnsi="Times New Roman" w:cs="Times New Roman"/>
                <w:sz w:val="20"/>
                <w:szCs w:val="20"/>
                <w:lang w:val="kk-KZ"/>
              </w:rPr>
              <w:t>-</w:t>
            </w:r>
            <w:r w:rsidRPr="000956B2">
              <w:rPr>
                <w:rFonts w:ascii="Times New Roman" w:hAnsi="Times New Roman" w:cs="Times New Roman"/>
                <w:sz w:val="20"/>
                <w:szCs w:val="20"/>
                <w:lang w:val="kk-KZ"/>
              </w:rPr>
              <w:t>үй,10</w:t>
            </w:r>
            <w:r w:rsidR="00987BFF" w:rsidRPr="000956B2">
              <w:rPr>
                <w:rFonts w:ascii="Times New Roman" w:hAnsi="Times New Roman" w:cs="Times New Roman"/>
                <w:sz w:val="20"/>
                <w:szCs w:val="20"/>
                <w:lang w:val="kk-KZ"/>
              </w:rPr>
              <w:t>-</w:t>
            </w:r>
            <w:r w:rsidRPr="000956B2">
              <w:rPr>
                <w:rFonts w:ascii="Times New Roman" w:hAnsi="Times New Roman" w:cs="Times New Roman"/>
                <w:sz w:val="20"/>
                <w:szCs w:val="20"/>
                <w:lang w:val="kk-KZ"/>
              </w:rPr>
              <w:t>пәтерде тұрамын.</w:t>
            </w:r>
          </w:p>
        </w:tc>
      </w:tr>
      <w:tr w:rsidR="004978E8" w:rsidRPr="000956B2" w:rsidTr="001E28E5">
        <w:trPr>
          <w:jc w:val="center"/>
        </w:trPr>
        <w:tc>
          <w:tcPr>
            <w:tcW w:w="3227" w:type="dxa"/>
          </w:tcPr>
          <w:p w:rsidR="004978E8" w:rsidRPr="000956B2" w:rsidRDefault="004978E8" w:rsidP="002E624F">
            <w:pPr>
              <w:spacing w:line="276" w:lineRule="auto"/>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Менің жанұям</w:t>
            </w:r>
          </w:p>
        </w:tc>
        <w:tc>
          <w:tcPr>
            <w:tcW w:w="6344" w:type="dxa"/>
          </w:tcPr>
          <w:p w:rsidR="004978E8" w:rsidRPr="000956B2" w:rsidRDefault="004978E8" w:rsidP="002E624F">
            <w:pPr>
              <w:spacing w:line="276" w:lineRule="auto"/>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-Біздің жанұяда алты жан бар: әкем, анам, мен, үлкен ағам мен әпкем, қарындасым 10</w:t>
            </w:r>
            <w:r w:rsidR="00987BFF" w:rsidRPr="000956B2">
              <w:rPr>
                <w:rFonts w:ascii="Times New Roman" w:hAnsi="Times New Roman" w:cs="Times New Roman"/>
                <w:sz w:val="20"/>
                <w:szCs w:val="20"/>
                <w:lang w:val="kk-KZ"/>
              </w:rPr>
              <w:t>-</w:t>
            </w:r>
            <w:r w:rsidRPr="000956B2">
              <w:rPr>
                <w:rFonts w:ascii="Times New Roman" w:hAnsi="Times New Roman" w:cs="Times New Roman"/>
                <w:sz w:val="20"/>
                <w:szCs w:val="20"/>
                <w:lang w:val="kk-KZ"/>
              </w:rPr>
              <w:t xml:space="preserve"> сыныпта оқиды.</w:t>
            </w:r>
          </w:p>
        </w:tc>
      </w:tr>
      <w:tr w:rsidR="004978E8" w:rsidRPr="000956B2" w:rsidTr="001E28E5">
        <w:trPr>
          <w:jc w:val="center"/>
        </w:trPr>
        <w:tc>
          <w:tcPr>
            <w:tcW w:w="3227" w:type="dxa"/>
          </w:tcPr>
          <w:p w:rsidR="004978E8" w:rsidRPr="000956B2" w:rsidRDefault="004978E8" w:rsidP="002E624F">
            <w:pPr>
              <w:spacing w:line="276" w:lineRule="auto"/>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Менің ермегім (хобби)</w:t>
            </w:r>
          </w:p>
        </w:tc>
        <w:tc>
          <w:tcPr>
            <w:tcW w:w="6344" w:type="dxa"/>
          </w:tcPr>
          <w:p w:rsidR="004978E8" w:rsidRPr="000956B2" w:rsidRDefault="004978E8" w:rsidP="002E624F">
            <w:pPr>
              <w:spacing w:line="276" w:lineRule="auto"/>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-Қолым </w:t>
            </w:r>
            <w:r w:rsidR="00987BFF" w:rsidRPr="000956B2">
              <w:rPr>
                <w:rFonts w:ascii="Times New Roman" w:hAnsi="Times New Roman" w:cs="Times New Roman"/>
                <w:sz w:val="20"/>
                <w:szCs w:val="20"/>
                <w:lang w:val="kk-KZ"/>
              </w:rPr>
              <w:t>боста мен шым-шытырық оқиғаларды</w:t>
            </w:r>
            <w:r w:rsidRPr="000956B2">
              <w:rPr>
                <w:rFonts w:ascii="Times New Roman" w:hAnsi="Times New Roman" w:cs="Times New Roman"/>
                <w:sz w:val="20"/>
                <w:szCs w:val="20"/>
                <w:lang w:val="kk-KZ"/>
              </w:rPr>
              <w:t xml:space="preserve"> оқығанды ұнатамын.Маған</w:t>
            </w:r>
            <w:r w:rsidR="00987BFF" w:rsidRPr="000956B2">
              <w:rPr>
                <w:rFonts w:ascii="Times New Roman" w:hAnsi="Times New Roman" w:cs="Times New Roman"/>
                <w:sz w:val="20"/>
                <w:szCs w:val="20"/>
                <w:lang w:val="kk-KZ"/>
              </w:rPr>
              <w:t>,</w:t>
            </w:r>
            <w:r w:rsidRPr="000956B2">
              <w:rPr>
                <w:rFonts w:ascii="Times New Roman" w:hAnsi="Times New Roman" w:cs="Times New Roman"/>
                <w:sz w:val="20"/>
                <w:szCs w:val="20"/>
                <w:lang w:val="kk-KZ"/>
              </w:rPr>
              <w:t xml:space="preserve"> әсіресе</w:t>
            </w:r>
            <w:r w:rsidR="00987BFF" w:rsidRPr="000956B2">
              <w:rPr>
                <w:rFonts w:ascii="Times New Roman" w:hAnsi="Times New Roman" w:cs="Times New Roman"/>
                <w:sz w:val="20"/>
                <w:szCs w:val="20"/>
                <w:lang w:val="kk-KZ"/>
              </w:rPr>
              <w:t>,</w:t>
            </w:r>
            <w:r w:rsidRPr="000956B2">
              <w:rPr>
                <w:rFonts w:ascii="Times New Roman" w:hAnsi="Times New Roman" w:cs="Times New Roman"/>
                <w:sz w:val="20"/>
                <w:szCs w:val="20"/>
                <w:lang w:val="kk-KZ"/>
              </w:rPr>
              <w:t xml:space="preserve"> детективтік романдар ұнайды.</w:t>
            </w:r>
          </w:p>
        </w:tc>
      </w:tr>
      <w:tr w:rsidR="004978E8" w:rsidRPr="000956B2" w:rsidTr="001E28E5">
        <w:trPr>
          <w:jc w:val="center"/>
        </w:trPr>
        <w:tc>
          <w:tcPr>
            <w:tcW w:w="3227" w:type="dxa"/>
          </w:tcPr>
          <w:p w:rsidR="004978E8" w:rsidRPr="000956B2" w:rsidRDefault="004978E8" w:rsidP="002E624F">
            <w:pPr>
              <w:spacing w:line="276" w:lineRule="auto"/>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Менің достарым</w:t>
            </w:r>
          </w:p>
        </w:tc>
        <w:tc>
          <w:tcPr>
            <w:tcW w:w="6344" w:type="dxa"/>
          </w:tcPr>
          <w:p w:rsidR="004978E8" w:rsidRPr="000956B2" w:rsidRDefault="004978E8" w:rsidP="002E624F">
            <w:pPr>
              <w:spacing w:line="276" w:lineRule="auto"/>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-Ауылда менің Әбілғазы мен Сейітжан деген достарым бар,ал Алматыдағы достарымның есімдері- Мұрат, Жүніс және Сейілхан.</w:t>
            </w:r>
          </w:p>
          <w:p w:rsidR="004978E8" w:rsidRPr="000956B2" w:rsidRDefault="004978E8" w:rsidP="002E624F">
            <w:pPr>
              <w:spacing w:line="276" w:lineRule="auto"/>
              <w:ind w:firstLine="709"/>
              <w:jc w:val="both"/>
              <w:rPr>
                <w:rFonts w:ascii="Times New Roman" w:hAnsi="Times New Roman" w:cs="Times New Roman"/>
                <w:sz w:val="20"/>
                <w:szCs w:val="20"/>
                <w:lang w:val="kk-KZ"/>
              </w:rPr>
            </w:pPr>
          </w:p>
        </w:tc>
      </w:tr>
      <w:tr w:rsidR="004978E8" w:rsidRPr="000956B2" w:rsidTr="001E28E5">
        <w:trPr>
          <w:jc w:val="center"/>
        </w:trPr>
        <w:tc>
          <w:tcPr>
            <w:tcW w:w="3227" w:type="dxa"/>
          </w:tcPr>
          <w:p w:rsidR="004978E8" w:rsidRPr="000956B2" w:rsidRDefault="004978E8" w:rsidP="002E624F">
            <w:pPr>
              <w:spacing w:line="276" w:lineRule="auto"/>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Өмірімнің қызықты мезеттері</w:t>
            </w:r>
          </w:p>
        </w:tc>
        <w:tc>
          <w:tcPr>
            <w:tcW w:w="6344" w:type="dxa"/>
          </w:tcPr>
          <w:p w:rsidR="004978E8" w:rsidRPr="000956B2" w:rsidRDefault="004978E8" w:rsidP="002E624F">
            <w:pPr>
              <w:spacing w:line="276" w:lineRule="auto"/>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-Бала кезде бірінші рет Ақтау қаласына Біржан ағамыздың үйіне барып, сол жерде Каспий теңізінде қайықпен жүзіп, балық аулағанымыз есімде қалды.</w:t>
            </w:r>
          </w:p>
          <w:p w:rsidR="004978E8" w:rsidRPr="000956B2" w:rsidRDefault="004978E8" w:rsidP="002E624F">
            <w:pPr>
              <w:spacing w:line="276" w:lineRule="auto"/>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-Бірінші курста Астана қаласында </w:t>
            </w:r>
            <w:r w:rsidRPr="000956B2">
              <w:rPr>
                <w:rFonts w:ascii="Times New Roman" w:hAnsi="Times New Roman" w:cs="Times New Roman"/>
                <w:sz w:val="20"/>
                <w:szCs w:val="20"/>
                <w:lang w:val="kk-KZ"/>
              </w:rPr>
              <w:lastRenderedPageBreak/>
              <w:t>оқушылардың форумына қатысуым.</w:t>
            </w:r>
          </w:p>
        </w:tc>
      </w:tr>
    </w:tbl>
    <w:p w:rsidR="004978E8" w:rsidRPr="000956B2" w:rsidRDefault="004978E8" w:rsidP="002E624F">
      <w:pPr>
        <w:spacing w:after="0"/>
        <w:ind w:firstLine="709"/>
        <w:jc w:val="both"/>
        <w:rPr>
          <w:rFonts w:ascii="Times New Roman" w:hAnsi="Times New Roman" w:cs="Times New Roman"/>
          <w:sz w:val="20"/>
          <w:szCs w:val="20"/>
          <w:lang w:val="kk-KZ"/>
        </w:rPr>
      </w:pPr>
    </w:p>
    <w:p w:rsidR="0073003D" w:rsidRPr="000956B2" w:rsidRDefault="004978E8" w:rsidP="003D3617">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Бұл жұмыс аяқталғаннан кейін оқушылар шағын топ ішінде өз кестелерін бір-біріне оқып, оларды талқылайды. Әр топтан бір-екі оқушының кестесі бүкіл сыныпқа жариялан</w:t>
      </w:r>
      <w:r w:rsidR="00EB11E6" w:rsidRPr="000956B2">
        <w:rPr>
          <w:rFonts w:ascii="Times New Roman" w:hAnsi="Times New Roman" w:cs="Times New Roman"/>
          <w:sz w:val="20"/>
          <w:szCs w:val="20"/>
          <w:lang w:val="kk-KZ"/>
        </w:rPr>
        <w:t>а</w:t>
      </w:r>
      <w:r w:rsidR="003D3617" w:rsidRPr="000956B2">
        <w:rPr>
          <w:rFonts w:ascii="Times New Roman" w:hAnsi="Times New Roman" w:cs="Times New Roman"/>
          <w:sz w:val="20"/>
          <w:szCs w:val="20"/>
          <w:lang w:val="kk-KZ"/>
        </w:rPr>
        <w:t>ды.</w:t>
      </w:r>
    </w:p>
    <w:p w:rsidR="006556D5" w:rsidRPr="006556D5" w:rsidRDefault="006556D5" w:rsidP="002E624F">
      <w:pPr>
        <w:widowControl w:val="0"/>
        <w:autoSpaceDE w:val="0"/>
        <w:autoSpaceDN w:val="0"/>
        <w:adjustRightInd w:val="0"/>
        <w:jc w:val="center"/>
        <w:rPr>
          <w:rFonts w:ascii="Times New Roman" w:hAnsi="Times New Roman" w:cs="Times New Roman"/>
          <w:b/>
          <w:sz w:val="20"/>
          <w:szCs w:val="20"/>
          <w:lang w:val="kk-KZ"/>
        </w:rPr>
      </w:pPr>
    </w:p>
    <w:p w:rsidR="006556D5" w:rsidRPr="006556D5" w:rsidRDefault="006556D5" w:rsidP="006556D5">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150.  </w:t>
      </w:r>
      <w:r w:rsidR="00AC0BC8" w:rsidRPr="006556D5">
        <w:rPr>
          <w:rFonts w:ascii="Times New Roman" w:hAnsi="Times New Roman" w:cs="Times New Roman"/>
          <w:b/>
          <w:sz w:val="20"/>
          <w:szCs w:val="20"/>
          <w:lang w:val="kk-KZ"/>
        </w:rPr>
        <w:t>«</w:t>
      </w:r>
      <w:r w:rsidR="0073003D" w:rsidRPr="006556D5">
        <w:rPr>
          <w:rFonts w:ascii="Times New Roman" w:hAnsi="Times New Roman" w:cs="Times New Roman"/>
          <w:b/>
          <w:sz w:val="20"/>
          <w:szCs w:val="20"/>
          <w:lang w:val="kk-KZ"/>
        </w:rPr>
        <w:t>Кері байланыс бутерброды</w:t>
      </w:r>
      <w:r w:rsidR="00AC0BC8" w:rsidRPr="006556D5">
        <w:rPr>
          <w:rFonts w:ascii="Times New Roman" w:hAnsi="Times New Roman" w:cs="Times New Roman"/>
          <w:b/>
          <w:sz w:val="20"/>
          <w:szCs w:val="20"/>
          <w:lang w:val="kk-KZ"/>
        </w:rPr>
        <w:t>»</w:t>
      </w:r>
    </w:p>
    <w:p w:rsidR="0073003D" w:rsidRPr="006556D5" w:rsidRDefault="0073003D" w:rsidP="006556D5">
      <w:pPr>
        <w:pStyle w:val="aa"/>
        <w:ind w:firstLine="708"/>
        <w:rPr>
          <w:rFonts w:ascii="Times New Roman" w:hAnsi="Times New Roman" w:cs="Times New Roman"/>
          <w:b/>
          <w:sz w:val="20"/>
          <w:szCs w:val="20"/>
          <w:lang w:val="kk-KZ"/>
        </w:rPr>
      </w:pPr>
      <w:r w:rsidRPr="006556D5">
        <w:rPr>
          <w:rFonts w:ascii="Times New Roman" w:hAnsi="Times New Roman" w:cs="Times New Roman"/>
          <w:sz w:val="20"/>
          <w:szCs w:val="20"/>
          <w:lang w:val="kk-KZ"/>
        </w:rPr>
        <w:t>Кері байланыс әр түрлі тәсілдермен берілуі мүмкін.</w:t>
      </w:r>
    </w:p>
    <w:p w:rsidR="0073003D" w:rsidRPr="006556D5" w:rsidRDefault="0073003D" w:rsidP="002E624F">
      <w:pPr>
        <w:widowControl w:val="0"/>
        <w:autoSpaceDE w:val="0"/>
        <w:autoSpaceDN w:val="0"/>
        <w:adjustRightInd w:val="0"/>
        <w:spacing w:after="0"/>
        <w:jc w:val="both"/>
        <w:rPr>
          <w:rFonts w:ascii="Times New Roman" w:hAnsi="Times New Roman" w:cs="Times New Roman"/>
          <w:sz w:val="20"/>
          <w:szCs w:val="20"/>
          <w:lang w:val="kk-KZ"/>
        </w:rPr>
      </w:pPr>
      <w:r w:rsidRPr="006556D5">
        <w:rPr>
          <w:rFonts w:ascii="Times New Roman" w:hAnsi="Times New Roman" w:cs="Times New Roman"/>
          <w:sz w:val="20"/>
          <w:szCs w:val="20"/>
          <w:lang w:val="kk-KZ"/>
        </w:rPr>
        <w:t>Кері байланыс «бутерброды» дегеніміз бұл:</w:t>
      </w:r>
    </w:p>
    <w:p w:rsidR="0073003D" w:rsidRPr="006556D5" w:rsidRDefault="0073003D" w:rsidP="002E624F">
      <w:pPr>
        <w:widowControl w:val="0"/>
        <w:tabs>
          <w:tab w:val="left" w:pos="220"/>
          <w:tab w:val="left" w:pos="720"/>
        </w:tabs>
        <w:autoSpaceDE w:val="0"/>
        <w:autoSpaceDN w:val="0"/>
        <w:adjustRightInd w:val="0"/>
        <w:spacing w:after="0"/>
        <w:jc w:val="both"/>
        <w:rPr>
          <w:rFonts w:ascii="Times New Roman" w:hAnsi="Times New Roman" w:cs="Times New Roman"/>
          <w:sz w:val="20"/>
          <w:szCs w:val="20"/>
          <w:lang w:val="kk-KZ"/>
        </w:rPr>
      </w:pPr>
      <w:r w:rsidRPr="006556D5">
        <w:rPr>
          <w:rFonts w:ascii="Times New Roman" w:hAnsi="Times New Roman" w:cs="Times New Roman"/>
          <w:sz w:val="20"/>
          <w:szCs w:val="20"/>
          <w:lang w:val="kk-KZ"/>
        </w:rPr>
        <w:t>1) бірінші жағымды түсініктеме беріп, кейін құрылымды сын айтып, соңынан тағы да жағымды пікір білдіру;</w:t>
      </w:r>
    </w:p>
    <w:p w:rsidR="0073003D" w:rsidRPr="006556D5" w:rsidRDefault="0073003D" w:rsidP="002E624F">
      <w:pPr>
        <w:widowControl w:val="0"/>
        <w:tabs>
          <w:tab w:val="left" w:pos="220"/>
          <w:tab w:val="left" w:pos="720"/>
        </w:tabs>
        <w:autoSpaceDE w:val="0"/>
        <w:autoSpaceDN w:val="0"/>
        <w:adjustRightInd w:val="0"/>
        <w:spacing w:after="0"/>
        <w:jc w:val="both"/>
        <w:rPr>
          <w:rFonts w:ascii="Times New Roman" w:hAnsi="Times New Roman" w:cs="Times New Roman"/>
          <w:sz w:val="20"/>
          <w:szCs w:val="20"/>
          <w:lang w:val="kk-KZ"/>
        </w:rPr>
      </w:pPr>
      <w:r w:rsidRPr="006556D5">
        <w:rPr>
          <w:rFonts w:ascii="Times New Roman" w:hAnsi="Times New Roman" w:cs="Times New Roman"/>
          <w:sz w:val="20"/>
          <w:szCs w:val="20"/>
          <w:lang w:val="kk-KZ"/>
        </w:rPr>
        <w:t xml:space="preserve">2) Жағдаяттық мәлімдеме – </w:t>
      </w:r>
      <w:r w:rsidRPr="006556D5">
        <w:rPr>
          <w:rFonts w:ascii="Times New Roman" w:hAnsi="Times New Roman" w:cs="Times New Roman"/>
          <w:i/>
          <w:sz w:val="20"/>
          <w:szCs w:val="20"/>
          <w:lang w:val="kk-KZ"/>
        </w:rPr>
        <w:t xml:space="preserve">Маған ұнады ......, себебі ..... Енді/келесі жолы ..... </w:t>
      </w:r>
    </w:p>
    <w:p w:rsidR="0073003D" w:rsidRPr="000956B2" w:rsidRDefault="0073003D" w:rsidP="002E624F">
      <w:pPr>
        <w:widowControl w:val="0"/>
        <w:tabs>
          <w:tab w:val="left" w:pos="220"/>
          <w:tab w:val="left" w:pos="720"/>
        </w:tabs>
        <w:autoSpaceDE w:val="0"/>
        <w:autoSpaceDN w:val="0"/>
        <w:adjustRightInd w:val="0"/>
        <w:spacing w:after="240"/>
        <w:jc w:val="center"/>
        <w:rPr>
          <w:rFonts w:ascii="Times New Roman" w:hAnsi="Times New Roman" w:cs="Times New Roman"/>
          <w:sz w:val="20"/>
          <w:szCs w:val="20"/>
          <w:lang w:val="kk-KZ"/>
        </w:rPr>
      </w:pPr>
    </w:p>
    <w:p w:rsidR="00B955B0" w:rsidRPr="000956B2" w:rsidRDefault="006556D5" w:rsidP="002E624F">
      <w:pPr>
        <w:spacing w:after="0"/>
        <w:jc w:val="center"/>
        <w:rPr>
          <w:rFonts w:ascii="Times New Roman" w:hAnsi="Times New Roman" w:cs="Times New Roman"/>
          <w:sz w:val="20"/>
          <w:szCs w:val="20"/>
          <w:lang w:val="kk-KZ"/>
        </w:rPr>
      </w:pPr>
      <w:r>
        <w:rPr>
          <w:rFonts w:ascii="Times New Roman" w:hAnsi="Times New Roman" w:cs="Times New Roman"/>
          <w:b/>
          <w:sz w:val="20"/>
          <w:szCs w:val="20"/>
          <w:lang w:val="kk-KZ"/>
        </w:rPr>
        <w:t xml:space="preserve">151.  </w:t>
      </w:r>
      <w:r w:rsidR="004444E1" w:rsidRPr="000956B2">
        <w:rPr>
          <w:rFonts w:ascii="Times New Roman" w:hAnsi="Times New Roman" w:cs="Times New Roman"/>
          <w:b/>
          <w:sz w:val="20"/>
          <w:szCs w:val="20"/>
          <w:lang w:val="kk-KZ"/>
        </w:rPr>
        <w:t xml:space="preserve">«Кері </w:t>
      </w:r>
      <w:r w:rsidR="00B955B0" w:rsidRPr="000956B2">
        <w:rPr>
          <w:rFonts w:ascii="Times New Roman" w:hAnsi="Times New Roman" w:cs="Times New Roman"/>
          <w:b/>
          <w:sz w:val="20"/>
          <w:szCs w:val="20"/>
          <w:lang w:val="kk-KZ"/>
        </w:rPr>
        <w:t>ой қозғау»</w:t>
      </w:r>
    </w:p>
    <w:p w:rsidR="00B955B0" w:rsidRPr="000956B2" w:rsidRDefault="00B955B0" w:rsidP="002E624F">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Техникалық объектінің кемшіліктері, қарама-қайшылықтары мен ақауларын айқындап, оларды жетілдіру қажет болғанда қолданылады. Тура «ой қозғаудан»  айырмашылығы: мұнда  сыни пікірлерге негізгі мән беріледі, қатысушылар зерттеу объектісінің олқылықтары мен жетіспеушіліктерін анықтауға тырысып, нақты техникалық п</w:t>
      </w:r>
      <w:r w:rsidR="00A50DEB" w:rsidRPr="000956B2">
        <w:rPr>
          <w:rFonts w:ascii="Times New Roman" w:hAnsi="Times New Roman" w:cs="Times New Roman"/>
          <w:sz w:val="20"/>
          <w:szCs w:val="20"/>
          <w:lang w:val="kk-KZ"/>
        </w:rPr>
        <w:t>роблеманы шешуге ұм</w:t>
      </w:r>
      <w:r w:rsidRPr="000956B2">
        <w:rPr>
          <w:rFonts w:ascii="Times New Roman" w:hAnsi="Times New Roman" w:cs="Times New Roman"/>
          <w:sz w:val="20"/>
          <w:szCs w:val="20"/>
          <w:lang w:val="kk-KZ"/>
        </w:rPr>
        <w:t xml:space="preserve">тылады. </w:t>
      </w:r>
    </w:p>
    <w:p w:rsidR="00F82FCE" w:rsidRPr="000956B2" w:rsidRDefault="00F82FCE" w:rsidP="002E624F">
      <w:pPr>
        <w:pStyle w:val="a3"/>
        <w:spacing w:after="0"/>
        <w:jc w:val="center"/>
        <w:rPr>
          <w:rFonts w:ascii="Times New Roman" w:hAnsi="Times New Roman" w:cs="Times New Roman"/>
          <w:sz w:val="20"/>
          <w:szCs w:val="20"/>
          <w:lang w:val="kk-KZ"/>
        </w:rPr>
      </w:pPr>
      <w:r w:rsidRPr="000956B2">
        <w:rPr>
          <w:rFonts w:ascii="Times New Roman" w:hAnsi="Times New Roman" w:cs="Times New Roman"/>
          <w:sz w:val="20"/>
          <w:szCs w:val="20"/>
          <w:lang w:val="kk-KZ"/>
        </w:rPr>
        <w:tab/>
      </w:r>
      <w:r w:rsidRPr="000956B2">
        <w:rPr>
          <w:rFonts w:ascii="Times New Roman" w:hAnsi="Times New Roman" w:cs="Times New Roman"/>
          <w:sz w:val="20"/>
          <w:szCs w:val="20"/>
          <w:lang w:val="kk-KZ"/>
        </w:rPr>
        <w:tab/>
      </w:r>
      <w:r w:rsidRPr="000956B2">
        <w:rPr>
          <w:rFonts w:ascii="Times New Roman" w:hAnsi="Times New Roman" w:cs="Times New Roman"/>
          <w:sz w:val="20"/>
          <w:szCs w:val="20"/>
          <w:lang w:val="kk-KZ"/>
        </w:rPr>
        <w:tab/>
      </w:r>
    </w:p>
    <w:p w:rsidR="006556D5" w:rsidRDefault="006556D5" w:rsidP="006556D5">
      <w:pPr>
        <w:spacing w:after="0"/>
        <w:jc w:val="center"/>
        <w:rPr>
          <w:rFonts w:ascii="Times New Roman" w:hAnsi="Times New Roman" w:cs="Times New Roman"/>
          <w:b/>
          <w:sz w:val="20"/>
          <w:szCs w:val="20"/>
          <w:lang w:val="kk-KZ"/>
        </w:rPr>
      </w:pPr>
    </w:p>
    <w:p w:rsidR="00F82FCE" w:rsidRPr="006556D5" w:rsidRDefault="006556D5" w:rsidP="006556D5">
      <w:pPr>
        <w:spacing w:after="0"/>
        <w:jc w:val="center"/>
        <w:rPr>
          <w:rFonts w:ascii="Times New Roman" w:hAnsi="Times New Roman" w:cs="Times New Roman"/>
          <w:b/>
          <w:sz w:val="20"/>
          <w:szCs w:val="20"/>
          <w:lang w:val="kk-KZ"/>
        </w:rPr>
      </w:pPr>
      <w:r w:rsidRPr="006556D5">
        <w:rPr>
          <w:rFonts w:ascii="Times New Roman" w:hAnsi="Times New Roman" w:cs="Times New Roman"/>
          <w:b/>
          <w:sz w:val="20"/>
          <w:szCs w:val="20"/>
          <w:lang w:val="kk-KZ"/>
        </w:rPr>
        <w:t xml:space="preserve">152.  </w:t>
      </w:r>
      <w:r w:rsidR="00F82FCE" w:rsidRPr="006556D5">
        <w:rPr>
          <w:rFonts w:ascii="Times New Roman" w:hAnsi="Times New Roman" w:cs="Times New Roman"/>
          <w:b/>
          <w:sz w:val="20"/>
          <w:szCs w:val="20"/>
          <w:lang w:val="kk-KZ"/>
        </w:rPr>
        <w:t>«Кластерлер»</w:t>
      </w:r>
    </w:p>
    <w:p w:rsidR="00F82FCE" w:rsidRPr="000956B2" w:rsidRDefault="00F82FCE" w:rsidP="006556D5">
      <w:pPr>
        <w:pStyle w:val="a3"/>
        <w:spacing w:after="0"/>
        <w:ind w:left="0"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«Жүзімнің шоқтары» деген мағынада қолданылған – идеялар мен ақпараттардың арасындағы байланыстарды айқындауға арналған жазба кестелер.</w:t>
      </w:r>
    </w:p>
    <w:p w:rsidR="00F82FCE" w:rsidRPr="000956B2" w:rsidRDefault="00F82FCE" w:rsidP="002E624F">
      <w:pPr>
        <w:pStyle w:val="a3"/>
        <w:spacing w:after="0"/>
        <w:ind w:left="0"/>
        <w:jc w:val="both"/>
        <w:rPr>
          <w:rFonts w:ascii="Times New Roman" w:hAnsi="Times New Roman" w:cs="Times New Roman"/>
          <w:sz w:val="20"/>
          <w:szCs w:val="20"/>
          <w:lang w:val="kk-KZ"/>
        </w:rPr>
      </w:pPr>
      <w:r w:rsidRPr="000956B2">
        <w:rPr>
          <w:rFonts w:ascii="Times New Roman" w:hAnsi="Times New Roman" w:cs="Times New Roman"/>
          <w:b/>
          <w:sz w:val="20"/>
          <w:szCs w:val="20"/>
          <w:lang w:val="kk-KZ"/>
        </w:rPr>
        <w:tab/>
      </w:r>
      <w:r w:rsidRPr="000956B2">
        <w:rPr>
          <w:rFonts w:ascii="Times New Roman" w:hAnsi="Times New Roman" w:cs="Times New Roman"/>
          <w:sz w:val="20"/>
          <w:szCs w:val="20"/>
          <w:lang w:val="kk-KZ"/>
        </w:rPr>
        <w:t xml:space="preserve">Негізгі тақырып (тірек сөз, басты идея) тақтаның (дәптердің) ортасындағы шеңберге жазылады да, одан туындаған тақырыпшалар оның жан-жағына жазылып, шеңберленеді, оқушылар оларды бір-біріне сызықтармен қосады да, өзара байланыстары туралы әңгімелейді. </w:t>
      </w:r>
    </w:p>
    <w:p w:rsidR="00F82FCE" w:rsidRPr="000956B2" w:rsidRDefault="00F82FCE" w:rsidP="002E624F">
      <w:pPr>
        <w:pStyle w:val="a3"/>
        <w:spacing w:after="0"/>
        <w:ind w:left="0"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Тақырыпшалардың байланыстары туралы сұрақтар құрастырып, оларға жауап ізденген де тиімді. Әдетте кластерлер оқушының жеке орындалуынан басталып, одан кейін жұмыс жұпта немесе шағын топта (4-6 адам) жалғасады. </w:t>
      </w:r>
    </w:p>
    <w:p w:rsidR="00AC0BC8" w:rsidRPr="000956B2" w:rsidRDefault="00AC0BC8" w:rsidP="002E624F">
      <w:pPr>
        <w:widowControl w:val="0"/>
        <w:tabs>
          <w:tab w:val="left" w:pos="220"/>
          <w:tab w:val="left" w:pos="720"/>
          <w:tab w:val="left" w:pos="3235"/>
        </w:tabs>
        <w:autoSpaceDE w:val="0"/>
        <w:autoSpaceDN w:val="0"/>
        <w:adjustRightInd w:val="0"/>
        <w:spacing w:after="240"/>
        <w:rPr>
          <w:rFonts w:ascii="Times New Roman" w:hAnsi="Times New Roman" w:cs="Times New Roman"/>
          <w:sz w:val="20"/>
          <w:szCs w:val="20"/>
          <w:lang w:val="kk-KZ"/>
        </w:rPr>
      </w:pPr>
    </w:p>
    <w:p w:rsidR="006556D5" w:rsidRDefault="006556D5" w:rsidP="002E624F">
      <w:pPr>
        <w:spacing w:after="0"/>
        <w:ind w:firstLine="709"/>
        <w:jc w:val="center"/>
        <w:rPr>
          <w:rFonts w:ascii="Times New Roman" w:hAnsi="Times New Roman" w:cs="Times New Roman"/>
          <w:b/>
          <w:sz w:val="20"/>
          <w:szCs w:val="20"/>
          <w:lang w:val="kk-KZ"/>
        </w:rPr>
      </w:pPr>
    </w:p>
    <w:p w:rsidR="006556D5" w:rsidRDefault="006556D5" w:rsidP="002E624F">
      <w:pPr>
        <w:spacing w:after="0"/>
        <w:ind w:firstLine="709"/>
        <w:jc w:val="center"/>
        <w:rPr>
          <w:rFonts w:ascii="Times New Roman" w:hAnsi="Times New Roman" w:cs="Times New Roman"/>
          <w:b/>
          <w:sz w:val="20"/>
          <w:szCs w:val="20"/>
          <w:lang w:val="kk-KZ"/>
        </w:rPr>
      </w:pPr>
    </w:p>
    <w:p w:rsidR="006556D5" w:rsidRDefault="006556D5" w:rsidP="002E624F">
      <w:pPr>
        <w:spacing w:after="0"/>
        <w:ind w:firstLine="709"/>
        <w:jc w:val="center"/>
        <w:rPr>
          <w:rFonts w:ascii="Times New Roman" w:hAnsi="Times New Roman" w:cs="Times New Roman"/>
          <w:b/>
          <w:sz w:val="20"/>
          <w:szCs w:val="20"/>
          <w:lang w:val="kk-KZ"/>
        </w:rPr>
      </w:pPr>
    </w:p>
    <w:p w:rsidR="00800DFF" w:rsidRPr="000956B2" w:rsidRDefault="006556D5" w:rsidP="002E624F">
      <w:pPr>
        <w:spacing w:after="0"/>
        <w:ind w:firstLine="709"/>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153.  </w:t>
      </w:r>
      <w:r w:rsidR="00AC0BC8" w:rsidRPr="000956B2">
        <w:rPr>
          <w:rFonts w:ascii="Times New Roman" w:hAnsi="Times New Roman" w:cs="Times New Roman"/>
          <w:b/>
          <w:sz w:val="20"/>
          <w:szCs w:val="20"/>
          <w:lang w:val="kk-KZ"/>
        </w:rPr>
        <w:t>«</w:t>
      </w:r>
      <w:r w:rsidR="00800DFF" w:rsidRPr="000956B2">
        <w:rPr>
          <w:rFonts w:ascii="Times New Roman" w:hAnsi="Times New Roman" w:cs="Times New Roman"/>
          <w:b/>
          <w:sz w:val="20"/>
          <w:szCs w:val="20"/>
          <w:lang w:val="kk-KZ"/>
        </w:rPr>
        <w:t>Комплименттердің бұрқасыны</w:t>
      </w:r>
      <w:r w:rsidR="00AC0BC8" w:rsidRPr="000956B2">
        <w:rPr>
          <w:rFonts w:ascii="Times New Roman" w:hAnsi="Times New Roman" w:cs="Times New Roman"/>
          <w:b/>
          <w:sz w:val="20"/>
          <w:szCs w:val="20"/>
          <w:lang w:val="kk-KZ"/>
        </w:rPr>
        <w:t>»</w:t>
      </w:r>
    </w:p>
    <w:p w:rsidR="00800DFF" w:rsidRPr="000956B2" w:rsidRDefault="00800DFF" w:rsidP="006556D5">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 берілген уақыт ішінде (1-1,5 минут) бір парақ қағазға өздерінің сүйікті адамдарынан естігісі келген комплиментті жазады. Комплименттердің жеке сөздер (эпитеттер) түрінде болмай, толық сөйлемдер түрінде болғаны дұрыс. Жазып болған</w:t>
      </w:r>
      <w:r w:rsidR="00AC0BC8" w:rsidRPr="000956B2">
        <w:rPr>
          <w:rFonts w:ascii="Times New Roman" w:hAnsi="Times New Roman" w:cs="Times New Roman"/>
          <w:sz w:val="20"/>
          <w:szCs w:val="20"/>
          <w:lang w:val="kk-KZ"/>
        </w:rPr>
        <w:t xml:space="preserve"> соң оқушылар бұл парақтарды до</w:t>
      </w:r>
      <w:r w:rsidRPr="000956B2">
        <w:rPr>
          <w:rFonts w:ascii="Times New Roman" w:hAnsi="Times New Roman" w:cs="Times New Roman"/>
          <w:sz w:val="20"/>
          <w:szCs w:val="20"/>
          <w:lang w:val="kk-KZ"/>
        </w:rPr>
        <w:t>малақтап, домалақ қармен атқыласқандай оларды бір-біріне лақтыруы керек. Содан кейін мұғалім оқушыларға бір-бірден «қар домалағын» ашып, оларды оқуды тапсырады.</w:t>
      </w:r>
    </w:p>
    <w:p w:rsidR="00800DFF" w:rsidRPr="000956B2" w:rsidRDefault="00800DFF"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Комплименттерді барлық оқушылардың кезектесіп оқуына да болады.</w:t>
      </w:r>
    </w:p>
    <w:p w:rsidR="00AC0BC8" w:rsidRPr="000956B2" w:rsidRDefault="00AC0BC8" w:rsidP="002E624F">
      <w:pPr>
        <w:spacing w:after="0"/>
        <w:jc w:val="both"/>
        <w:rPr>
          <w:rFonts w:ascii="Times New Roman" w:hAnsi="Times New Roman" w:cs="Times New Roman"/>
          <w:b/>
          <w:sz w:val="20"/>
          <w:szCs w:val="20"/>
          <w:lang w:val="kk-KZ"/>
        </w:rPr>
      </w:pPr>
    </w:p>
    <w:p w:rsidR="00844B71" w:rsidRPr="000956B2" w:rsidRDefault="006556D5" w:rsidP="002E624F">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154.  </w:t>
      </w:r>
      <w:r w:rsidR="00AC0BC8" w:rsidRPr="000956B2">
        <w:rPr>
          <w:rFonts w:ascii="Times New Roman" w:hAnsi="Times New Roman" w:cs="Times New Roman"/>
          <w:b/>
          <w:sz w:val="20"/>
          <w:szCs w:val="20"/>
          <w:lang w:val="kk-KZ"/>
        </w:rPr>
        <w:t>«</w:t>
      </w:r>
      <w:r w:rsidR="00844B71" w:rsidRPr="000956B2">
        <w:rPr>
          <w:rFonts w:ascii="Times New Roman" w:hAnsi="Times New Roman" w:cs="Times New Roman"/>
          <w:b/>
          <w:sz w:val="20"/>
          <w:szCs w:val="20"/>
          <w:lang w:val="kk-KZ"/>
        </w:rPr>
        <w:t>Конверт – сұрақ</w:t>
      </w:r>
      <w:r w:rsidR="00AC0BC8" w:rsidRPr="000956B2">
        <w:rPr>
          <w:rFonts w:ascii="Times New Roman" w:hAnsi="Times New Roman" w:cs="Times New Roman"/>
          <w:b/>
          <w:sz w:val="20"/>
          <w:szCs w:val="20"/>
          <w:lang w:val="kk-KZ"/>
        </w:rPr>
        <w:t>»</w:t>
      </w:r>
    </w:p>
    <w:p w:rsidR="00844B71" w:rsidRPr="000956B2" w:rsidRDefault="00844B71" w:rsidP="006556D5">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2-3 сұрақ жазып, конвертке салыңыз (оқу мақсатына қарай). Әрбір оқушыда өзінікі болатындай етіп, бірнеше конверт дайындаңыз. Әрқайсысына екі минут беріңіз: оқушы стикерде атын және жауабын жазады; екі минут өткен соң конверт келесі оқушыға беріледі, осылай бұл 2-3 сұраққа барлығы жауап бергенше жүре береді. Стикерлерді жинап, бірнеше жауапты дауыстап оқыңыз (аттарын атамастан); сынып белгілі бір сұрақтың қаншалықты дұрыс болғанын талқылайды. </w:t>
      </w:r>
    </w:p>
    <w:p w:rsidR="00AC0BC8" w:rsidRPr="000956B2" w:rsidRDefault="00AC0BC8" w:rsidP="002E624F">
      <w:pPr>
        <w:spacing w:after="0"/>
        <w:jc w:val="both"/>
        <w:rPr>
          <w:rFonts w:ascii="Times New Roman" w:hAnsi="Times New Roman" w:cs="Times New Roman"/>
          <w:sz w:val="20"/>
          <w:szCs w:val="20"/>
          <w:lang w:val="kk-KZ"/>
        </w:rPr>
      </w:pPr>
    </w:p>
    <w:p w:rsidR="00721628" w:rsidRPr="006556D5" w:rsidRDefault="006556D5" w:rsidP="002E624F">
      <w:pPr>
        <w:spacing w:after="0"/>
        <w:jc w:val="center"/>
        <w:rPr>
          <w:rFonts w:ascii="Times New Roman" w:hAnsi="Times New Roman" w:cs="Times New Roman"/>
          <w:b/>
          <w:sz w:val="20"/>
          <w:szCs w:val="20"/>
          <w:lang w:val="kk-KZ"/>
        </w:rPr>
      </w:pPr>
      <w:r w:rsidRPr="006556D5">
        <w:rPr>
          <w:rFonts w:ascii="Times New Roman" w:hAnsi="Times New Roman" w:cs="Times New Roman"/>
          <w:b/>
          <w:sz w:val="20"/>
          <w:szCs w:val="20"/>
          <w:lang w:val="kk-KZ"/>
        </w:rPr>
        <w:t xml:space="preserve">155. </w:t>
      </w:r>
      <w:r w:rsidR="00721628" w:rsidRPr="006556D5">
        <w:rPr>
          <w:rFonts w:ascii="Times New Roman" w:hAnsi="Times New Roman" w:cs="Times New Roman"/>
          <w:b/>
          <w:sz w:val="20"/>
          <w:szCs w:val="20"/>
          <w:lang w:val="kk-KZ"/>
        </w:rPr>
        <w:t>«Концептуалдық кесте»</w:t>
      </w:r>
    </w:p>
    <w:p w:rsidR="00721628" w:rsidRPr="000956B2" w:rsidRDefault="00721628" w:rsidP="002E624F">
      <w:pPr>
        <w:spacing w:after="0"/>
        <w:jc w:val="both"/>
        <w:rPr>
          <w:rFonts w:ascii="Times New Roman" w:hAnsi="Times New Roman" w:cs="Times New Roman"/>
          <w:b/>
          <w:sz w:val="20"/>
          <w:szCs w:val="20"/>
          <w:lang w:val="kk-KZ"/>
        </w:rPr>
      </w:pPr>
    </w:p>
    <w:tbl>
      <w:tblPr>
        <w:tblStyle w:val="a4"/>
        <w:tblW w:w="0" w:type="auto"/>
        <w:jc w:val="center"/>
        <w:tblLook w:val="04A0" w:firstRow="1" w:lastRow="0" w:firstColumn="1" w:lastColumn="0" w:noHBand="0" w:noVBand="1"/>
      </w:tblPr>
      <w:tblGrid>
        <w:gridCol w:w="2286"/>
        <w:gridCol w:w="1918"/>
        <w:gridCol w:w="1761"/>
        <w:gridCol w:w="1731"/>
      </w:tblGrid>
      <w:tr w:rsidR="00721628" w:rsidRPr="006556D5" w:rsidTr="002B3602">
        <w:trPr>
          <w:trHeight w:val="365"/>
          <w:jc w:val="center"/>
        </w:trPr>
        <w:tc>
          <w:tcPr>
            <w:tcW w:w="2918" w:type="dxa"/>
          </w:tcPr>
          <w:p w:rsidR="00721628" w:rsidRPr="000956B2" w:rsidRDefault="00721628" w:rsidP="002E624F">
            <w:pPr>
              <w:spacing w:line="276" w:lineRule="auto"/>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Кейіпкерлер</w:t>
            </w:r>
          </w:p>
        </w:tc>
        <w:tc>
          <w:tcPr>
            <w:tcW w:w="2129" w:type="dxa"/>
          </w:tcPr>
          <w:p w:rsidR="00721628" w:rsidRPr="000956B2" w:rsidRDefault="00721628" w:rsidP="002E624F">
            <w:pPr>
              <w:spacing w:line="276" w:lineRule="auto"/>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Өмірге қызығушылыгы</w:t>
            </w:r>
          </w:p>
        </w:tc>
        <w:tc>
          <w:tcPr>
            <w:tcW w:w="1982" w:type="dxa"/>
          </w:tcPr>
          <w:p w:rsidR="00721628" w:rsidRPr="000956B2" w:rsidRDefault="00721628" w:rsidP="002E624F">
            <w:pPr>
              <w:spacing w:line="276" w:lineRule="auto"/>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Адамгершілік қасиеті</w:t>
            </w:r>
          </w:p>
        </w:tc>
        <w:tc>
          <w:tcPr>
            <w:tcW w:w="2088" w:type="dxa"/>
          </w:tcPr>
          <w:p w:rsidR="00721628" w:rsidRPr="000956B2" w:rsidRDefault="00721628" w:rsidP="002E624F">
            <w:pPr>
              <w:spacing w:line="276" w:lineRule="auto"/>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Кейіпкерге берілетін баға</w:t>
            </w:r>
          </w:p>
        </w:tc>
      </w:tr>
      <w:tr w:rsidR="00721628" w:rsidRPr="006556D5" w:rsidTr="002B3602">
        <w:trPr>
          <w:trHeight w:val="166"/>
          <w:jc w:val="center"/>
        </w:trPr>
        <w:tc>
          <w:tcPr>
            <w:tcW w:w="2918" w:type="dxa"/>
          </w:tcPr>
          <w:p w:rsidR="00721628" w:rsidRPr="000956B2" w:rsidRDefault="00721628" w:rsidP="002E624F">
            <w:pPr>
              <w:spacing w:line="276" w:lineRule="auto"/>
              <w:jc w:val="both"/>
              <w:rPr>
                <w:rFonts w:ascii="Times New Roman" w:hAnsi="Times New Roman" w:cs="Times New Roman"/>
                <w:b/>
                <w:sz w:val="20"/>
                <w:szCs w:val="20"/>
                <w:lang w:val="kk-KZ"/>
              </w:rPr>
            </w:pPr>
          </w:p>
        </w:tc>
        <w:tc>
          <w:tcPr>
            <w:tcW w:w="2129" w:type="dxa"/>
          </w:tcPr>
          <w:p w:rsidR="00721628" w:rsidRPr="000956B2" w:rsidRDefault="00721628" w:rsidP="002E624F">
            <w:pPr>
              <w:spacing w:line="276" w:lineRule="auto"/>
              <w:jc w:val="both"/>
              <w:rPr>
                <w:rFonts w:ascii="Times New Roman" w:hAnsi="Times New Roman" w:cs="Times New Roman"/>
                <w:b/>
                <w:i/>
                <w:sz w:val="20"/>
                <w:szCs w:val="20"/>
                <w:lang w:val="kk-KZ"/>
              </w:rPr>
            </w:pPr>
          </w:p>
        </w:tc>
        <w:tc>
          <w:tcPr>
            <w:tcW w:w="1982" w:type="dxa"/>
          </w:tcPr>
          <w:p w:rsidR="00721628" w:rsidRPr="000956B2" w:rsidRDefault="00721628" w:rsidP="002E624F">
            <w:pPr>
              <w:spacing w:line="276" w:lineRule="auto"/>
              <w:jc w:val="both"/>
              <w:rPr>
                <w:rFonts w:ascii="Times New Roman" w:hAnsi="Times New Roman" w:cs="Times New Roman"/>
                <w:b/>
                <w:i/>
                <w:sz w:val="20"/>
                <w:szCs w:val="20"/>
                <w:lang w:val="kk-KZ"/>
              </w:rPr>
            </w:pPr>
          </w:p>
        </w:tc>
        <w:tc>
          <w:tcPr>
            <w:tcW w:w="2088" w:type="dxa"/>
          </w:tcPr>
          <w:p w:rsidR="00721628" w:rsidRPr="000956B2" w:rsidRDefault="00721628" w:rsidP="002E624F">
            <w:pPr>
              <w:spacing w:line="276" w:lineRule="auto"/>
              <w:jc w:val="both"/>
              <w:rPr>
                <w:rFonts w:ascii="Times New Roman" w:hAnsi="Times New Roman" w:cs="Times New Roman"/>
                <w:b/>
                <w:i/>
                <w:sz w:val="20"/>
                <w:szCs w:val="20"/>
                <w:lang w:val="kk-KZ"/>
              </w:rPr>
            </w:pPr>
          </w:p>
        </w:tc>
      </w:tr>
    </w:tbl>
    <w:p w:rsidR="00721628" w:rsidRPr="006556D5" w:rsidRDefault="00721628" w:rsidP="002E624F">
      <w:pPr>
        <w:spacing w:after="0"/>
        <w:ind w:firstLine="709"/>
        <w:jc w:val="center"/>
        <w:rPr>
          <w:rFonts w:ascii="Times New Roman" w:hAnsi="Times New Roman" w:cs="Times New Roman"/>
          <w:b/>
          <w:sz w:val="20"/>
          <w:szCs w:val="20"/>
          <w:lang w:val="kk-KZ"/>
        </w:rPr>
      </w:pPr>
    </w:p>
    <w:p w:rsidR="006556D5" w:rsidRPr="006556D5" w:rsidRDefault="006556D5" w:rsidP="006556D5">
      <w:pPr>
        <w:pStyle w:val="aa"/>
        <w:jc w:val="center"/>
        <w:rPr>
          <w:rFonts w:ascii="Times New Roman" w:hAnsi="Times New Roman" w:cs="Times New Roman"/>
          <w:b/>
          <w:sz w:val="20"/>
          <w:szCs w:val="20"/>
          <w:lang w:val="kk-KZ"/>
        </w:rPr>
      </w:pPr>
      <w:r w:rsidRPr="006556D5">
        <w:rPr>
          <w:rFonts w:ascii="Times New Roman" w:hAnsi="Times New Roman" w:cs="Times New Roman"/>
          <w:b/>
          <w:sz w:val="20"/>
          <w:szCs w:val="20"/>
          <w:lang w:val="kk-KZ"/>
        </w:rPr>
        <w:t xml:space="preserve">156.  </w:t>
      </w:r>
      <w:r w:rsidR="00246552" w:rsidRPr="006556D5">
        <w:rPr>
          <w:rFonts w:ascii="Times New Roman" w:hAnsi="Times New Roman" w:cs="Times New Roman"/>
          <w:b/>
          <w:sz w:val="20"/>
          <w:szCs w:val="20"/>
          <w:lang w:val="kk-KZ"/>
        </w:rPr>
        <w:t>«Көк диван»</w:t>
      </w:r>
    </w:p>
    <w:p w:rsidR="00246552" w:rsidRPr="006556D5" w:rsidRDefault="00246552" w:rsidP="006556D5">
      <w:pPr>
        <w:pStyle w:val="aa"/>
        <w:ind w:firstLine="708"/>
        <w:rPr>
          <w:rFonts w:ascii="Times New Roman" w:hAnsi="Times New Roman" w:cs="Times New Roman"/>
          <w:b/>
          <w:sz w:val="20"/>
          <w:szCs w:val="20"/>
          <w:lang w:val="kk-KZ"/>
        </w:rPr>
      </w:pPr>
      <w:r w:rsidRPr="006556D5">
        <w:rPr>
          <w:rFonts w:ascii="Times New Roman" w:hAnsi="Times New Roman" w:cs="Times New Roman"/>
          <w:sz w:val="20"/>
          <w:szCs w:val="20"/>
          <w:lang w:val="kk-KZ"/>
        </w:rPr>
        <w:t>Бастаушы диванның ортасында отырады да, «мен – көк диванмын» дейді. Келесі оқушы оның жанына отыру үшін диван ұғымына қатысты сөйлем айту керек: «Ал мен диван жастықшасымын», - дейді де оң жағына отырады. Келесі оқушы: «Мен диван жапқышымын», - деп сол жағына отырады. Бастаушы қалаған адамымен жұп болады. Қалған оқушымен жұп болғысы келген оқушы тіркесті жалғастырады. Ол екеуінің ішінен қалған оқушы өз жұбын таңдайды. Осылайша жұпқа, топқа бөлу жалғасады.</w:t>
      </w:r>
    </w:p>
    <w:p w:rsidR="00436E36" w:rsidRPr="000956B2" w:rsidRDefault="00246552" w:rsidP="006556D5">
      <w:pPr>
        <w:pStyle w:val="a3"/>
        <w:shd w:val="clear" w:color="auto" w:fill="FFFFFF"/>
        <w:ind w:left="0" w:firstLine="708"/>
        <w:jc w:val="both"/>
        <w:rPr>
          <w:rFonts w:ascii="Times New Roman" w:hAnsi="Times New Roman" w:cs="Times New Roman"/>
          <w:sz w:val="20"/>
          <w:szCs w:val="20"/>
          <w:lang w:val="kk-KZ"/>
        </w:rPr>
      </w:pPr>
      <w:r w:rsidRPr="006556D5">
        <w:rPr>
          <w:rFonts w:ascii="Times New Roman" w:hAnsi="Times New Roman" w:cs="Times New Roman"/>
          <w:sz w:val="20"/>
          <w:szCs w:val="20"/>
          <w:lang w:val="kk-KZ"/>
        </w:rPr>
        <w:t>Мұны сабаққа байланысты жүргізуге де болады. Мысалы, бастаушы: «Мен сөйлем мүшесімін» десе, 1-ойыншы – Тұрлаулы, 2-ойыншы –</w:t>
      </w:r>
      <w:r w:rsidRPr="000956B2">
        <w:rPr>
          <w:rFonts w:ascii="Times New Roman" w:hAnsi="Times New Roman" w:cs="Times New Roman"/>
          <w:sz w:val="20"/>
          <w:szCs w:val="20"/>
          <w:lang w:val="kk-KZ"/>
        </w:rPr>
        <w:t xml:space="preserve"> Тұрлаусыз сөйлем мүшесі болады. Сөйлем  мүшесі Тұрлаулы мүшені таңдап, неге олай таңдау жасағанын түсіндіреді. Ортада қалған Тұрлаусыз мүше жанына </w:t>
      </w:r>
      <w:r w:rsidRPr="000956B2">
        <w:rPr>
          <w:rFonts w:ascii="Times New Roman" w:hAnsi="Times New Roman" w:cs="Times New Roman"/>
          <w:sz w:val="20"/>
          <w:szCs w:val="20"/>
          <w:lang w:val="kk-KZ"/>
        </w:rPr>
        <w:lastRenderedPageBreak/>
        <w:t>Анықтауыш пен Пысықтауыш келіп отырады. Тұрлаусыз мүше Анықтауышты жұп етіп, ол туралы айтады. Енді қалған Пысықтауыш жанына оның түрлері келіп отырады. Осылайша жұпқа бөліну әрі өтілген матер</w:t>
      </w:r>
      <w:r w:rsidR="003D3617" w:rsidRPr="000956B2">
        <w:rPr>
          <w:rFonts w:ascii="Times New Roman" w:hAnsi="Times New Roman" w:cs="Times New Roman"/>
          <w:sz w:val="20"/>
          <w:szCs w:val="20"/>
          <w:lang w:val="kk-KZ"/>
        </w:rPr>
        <w:t>иалдарды қайталау жүзеге асады.</w:t>
      </w:r>
      <w:r w:rsidR="003D3617" w:rsidRPr="000956B2">
        <w:rPr>
          <w:rFonts w:ascii="Times New Roman" w:hAnsi="Times New Roman" w:cs="Times New Roman"/>
          <w:sz w:val="20"/>
          <w:szCs w:val="20"/>
          <w:lang w:val="kk-KZ"/>
        </w:rPr>
        <w:tab/>
      </w:r>
      <w:r w:rsidR="00F51844" w:rsidRPr="000956B2">
        <w:rPr>
          <w:rFonts w:ascii="Times New Roman" w:hAnsi="Times New Roman" w:cs="Times New Roman"/>
          <w:sz w:val="20"/>
          <w:szCs w:val="20"/>
          <w:lang w:val="kk-KZ"/>
        </w:rPr>
        <w:tab/>
      </w:r>
    </w:p>
    <w:p w:rsidR="006556D5" w:rsidRPr="006556D5" w:rsidRDefault="006556D5" w:rsidP="006556D5">
      <w:pPr>
        <w:pStyle w:val="aa"/>
        <w:jc w:val="center"/>
        <w:rPr>
          <w:rFonts w:ascii="Times New Roman" w:hAnsi="Times New Roman" w:cs="Times New Roman"/>
          <w:b/>
          <w:sz w:val="20"/>
          <w:szCs w:val="20"/>
          <w:lang w:val="kk-KZ"/>
        </w:rPr>
      </w:pPr>
      <w:r w:rsidRPr="006556D5">
        <w:rPr>
          <w:rFonts w:ascii="Times New Roman" w:hAnsi="Times New Roman" w:cs="Times New Roman"/>
          <w:b/>
          <w:sz w:val="20"/>
          <w:szCs w:val="20"/>
          <w:lang w:val="kk-KZ"/>
        </w:rPr>
        <w:t>157.  «Көкпар»</w:t>
      </w:r>
    </w:p>
    <w:p w:rsidR="00246552" w:rsidRPr="006556D5" w:rsidRDefault="00F51844" w:rsidP="006556D5">
      <w:pPr>
        <w:pStyle w:val="aa"/>
        <w:ind w:firstLine="708"/>
        <w:rPr>
          <w:rFonts w:ascii="Times New Roman" w:hAnsi="Times New Roman" w:cs="Times New Roman"/>
          <w:b/>
          <w:sz w:val="20"/>
          <w:szCs w:val="20"/>
          <w:lang w:val="kk-KZ"/>
        </w:rPr>
      </w:pPr>
      <w:r w:rsidRPr="006556D5">
        <w:rPr>
          <w:rFonts w:ascii="Times New Roman" w:hAnsi="Times New Roman" w:cs="Times New Roman"/>
          <w:sz w:val="20"/>
          <w:szCs w:val="20"/>
          <w:lang w:val="kk-KZ"/>
        </w:rPr>
        <w:t>Топтық тапсырма: сұрақ- жауап арқылы  білімін бағалау.    Мұнда топ мүшелеріне сұрақтар қойылады. Жауап мазмұны, дәйектілігі ескертіледі. Сұраққа дұрыс жауап берген адам шарик (1 балл) алады. Көп шар жинаған адам</w:t>
      </w:r>
      <w:r w:rsidR="003D3617" w:rsidRPr="006556D5">
        <w:rPr>
          <w:rFonts w:ascii="Times New Roman" w:hAnsi="Times New Roman" w:cs="Times New Roman"/>
          <w:sz w:val="20"/>
          <w:szCs w:val="20"/>
          <w:lang w:val="kk-KZ"/>
        </w:rPr>
        <w:t>- көшбасшы.</w:t>
      </w:r>
    </w:p>
    <w:p w:rsidR="006556D5" w:rsidRPr="006556D5" w:rsidRDefault="006556D5" w:rsidP="002E624F">
      <w:pPr>
        <w:jc w:val="center"/>
        <w:rPr>
          <w:rFonts w:ascii="Times New Roman" w:hAnsi="Times New Roman" w:cs="Times New Roman"/>
          <w:b/>
          <w:sz w:val="20"/>
          <w:szCs w:val="20"/>
          <w:lang w:val="kk-KZ"/>
        </w:rPr>
      </w:pPr>
    </w:p>
    <w:p w:rsidR="006556D5" w:rsidRPr="006556D5" w:rsidRDefault="006556D5" w:rsidP="006556D5">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158.  </w:t>
      </w:r>
      <w:r w:rsidRPr="006556D5">
        <w:rPr>
          <w:rFonts w:ascii="Times New Roman" w:hAnsi="Times New Roman" w:cs="Times New Roman"/>
          <w:b/>
          <w:sz w:val="20"/>
          <w:szCs w:val="20"/>
          <w:lang w:val="kk-KZ"/>
        </w:rPr>
        <w:t>«Көңіл күй букеті»</w:t>
      </w:r>
    </w:p>
    <w:p w:rsidR="00721628" w:rsidRPr="006556D5" w:rsidRDefault="00721628" w:rsidP="006556D5">
      <w:pPr>
        <w:pStyle w:val="aa"/>
        <w:ind w:firstLine="708"/>
        <w:rPr>
          <w:rFonts w:ascii="Times New Roman" w:hAnsi="Times New Roman" w:cs="Times New Roman"/>
          <w:b/>
          <w:sz w:val="20"/>
          <w:szCs w:val="20"/>
          <w:lang w:val="kk-KZ"/>
        </w:rPr>
      </w:pPr>
      <w:r w:rsidRPr="006556D5">
        <w:rPr>
          <w:rFonts w:ascii="Times New Roman" w:hAnsi="Times New Roman" w:cs="Times New Roman"/>
          <w:sz w:val="20"/>
          <w:szCs w:val="20"/>
          <w:lang w:val="kk-KZ"/>
        </w:rPr>
        <w:t>Оқушылар гүлдерді вазаға қояды. Ваза суреті плакатқа салынған. Сабақтағы жұмысын бағалай отырып, әр оқушы аты жазылған стикер-гүлді вазаға бекітуі қажет.</w:t>
      </w:r>
    </w:p>
    <w:p w:rsidR="00721628" w:rsidRPr="006556D5" w:rsidRDefault="00721628" w:rsidP="002E624F">
      <w:pPr>
        <w:spacing w:after="0"/>
        <w:jc w:val="both"/>
        <w:rPr>
          <w:rFonts w:ascii="Times New Roman" w:hAnsi="Times New Roman" w:cs="Times New Roman"/>
          <w:i/>
          <w:sz w:val="20"/>
          <w:szCs w:val="20"/>
          <w:lang w:val="kk-KZ"/>
        </w:rPr>
      </w:pPr>
      <w:r w:rsidRPr="006556D5">
        <w:rPr>
          <w:rFonts w:ascii="Times New Roman" w:hAnsi="Times New Roman" w:cs="Times New Roman"/>
          <w:sz w:val="20"/>
          <w:szCs w:val="20"/>
          <w:lang w:val="kk-KZ"/>
        </w:rPr>
        <w:t xml:space="preserve">       Қызыл түс – </w:t>
      </w:r>
      <w:r w:rsidRPr="006556D5">
        <w:rPr>
          <w:rFonts w:ascii="Times New Roman" w:hAnsi="Times New Roman" w:cs="Times New Roman"/>
          <w:i/>
          <w:sz w:val="20"/>
          <w:szCs w:val="20"/>
          <w:lang w:val="kk-KZ"/>
        </w:rPr>
        <w:t>проблема бар, көмек қажет.</w:t>
      </w:r>
    </w:p>
    <w:p w:rsidR="00721628" w:rsidRPr="006556D5" w:rsidRDefault="00721628" w:rsidP="002E624F">
      <w:pPr>
        <w:spacing w:after="0"/>
        <w:jc w:val="both"/>
        <w:rPr>
          <w:rFonts w:ascii="Times New Roman" w:hAnsi="Times New Roman" w:cs="Times New Roman"/>
          <w:i/>
          <w:sz w:val="20"/>
          <w:szCs w:val="20"/>
          <w:lang w:val="kk-KZ"/>
        </w:rPr>
      </w:pPr>
      <w:r w:rsidRPr="006556D5">
        <w:rPr>
          <w:rFonts w:ascii="Times New Roman" w:hAnsi="Times New Roman" w:cs="Times New Roman"/>
          <w:sz w:val="20"/>
          <w:szCs w:val="20"/>
          <w:lang w:val="kk-KZ"/>
        </w:rPr>
        <w:t xml:space="preserve">       Сары түс – </w:t>
      </w:r>
      <w:r w:rsidRPr="006556D5">
        <w:rPr>
          <w:rFonts w:ascii="Times New Roman" w:hAnsi="Times New Roman" w:cs="Times New Roman"/>
          <w:i/>
          <w:sz w:val="20"/>
          <w:szCs w:val="20"/>
          <w:lang w:val="kk-KZ"/>
        </w:rPr>
        <w:t>барлығы түсінікті емес.</w:t>
      </w:r>
    </w:p>
    <w:p w:rsidR="00721628" w:rsidRPr="006556D5" w:rsidRDefault="00721628" w:rsidP="002E624F">
      <w:pPr>
        <w:spacing w:after="0"/>
        <w:jc w:val="both"/>
        <w:rPr>
          <w:rFonts w:ascii="Times New Roman" w:hAnsi="Times New Roman" w:cs="Times New Roman"/>
          <w:i/>
          <w:sz w:val="20"/>
          <w:szCs w:val="20"/>
          <w:lang w:val="kk-KZ"/>
        </w:rPr>
      </w:pPr>
      <w:r w:rsidRPr="006556D5">
        <w:rPr>
          <w:rFonts w:ascii="Times New Roman" w:hAnsi="Times New Roman" w:cs="Times New Roman"/>
          <w:sz w:val="20"/>
          <w:szCs w:val="20"/>
          <w:lang w:val="kk-KZ"/>
        </w:rPr>
        <w:t xml:space="preserve">       Жасыл түс – </w:t>
      </w:r>
      <w:r w:rsidRPr="006556D5">
        <w:rPr>
          <w:rFonts w:ascii="Times New Roman" w:hAnsi="Times New Roman" w:cs="Times New Roman"/>
          <w:i/>
          <w:sz w:val="20"/>
          <w:szCs w:val="20"/>
          <w:lang w:val="kk-KZ"/>
        </w:rPr>
        <w:t>барлығы  жақсы.</w:t>
      </w:r>
    </w:p>
    <w:p w:rsidR="00721628" w:rsidRPr="006556D5" w:rsidRDefault="00721628" w:rsidP="002E624F">
      <w:pPr>
        <w:spacing w:after="0"/>
        <w:jc w:val="both"/>
        <w:rPr>
          <w:rFonts w:ascii="Times New Roman" w:hAnsi="Times New Roman" w:cs="Times New Roman"/>
          <w:sz w:val="20"/>
          <w:szCs w:val="20"/>
          <w:lang w:val="kk-KZ"/>
        </w:rPr>
      </w:pPr>
      <w:r w:rsidRPr="006556D5">
        <w:rPr>
          <w:rFonts w:ascii="Times New Roman" w:hAnsi="Times New Roman" w:cs="Times New Roman"/>
          <w:sz w:val="20"/>
          <w:szCs w:val="20"/>
          <w:lang w:val="kk-KZ"/>
        </w:rPr>
        <w:t xml:space="preserve">       Стикер түстері әртүрлі болуы мүмкін.</w:t>
      </w:r>
    </w:p>
    <w:p w:rsidR="00721628" w:rsidRPr="006556D5" w:rsidRDefault="00721628" w:rsidP="002E624F">
      <w:pPr>
        <w:spacing w:after="0"/>
        <w:ind w:firstLine="709"/>
        <w:jc w:val="center"/>
        <w:rPr>
          <w:rFonts w:ascii="Times New Roman" w:hAnsi="Times New Roman" w:cs="Times New Roman"/>
          <w:b/>
          <w:sz w:val="20"/>
          <w:szCs w:val="20"/>
          <w:lang w:val="kk-KZ"/>
        </w:rPr>
      </w:pPr>
    </w:p>
    <w:p w:rsidR="00D9241C" w:rsidRPr="000956B2" w:rsidRDefault="007B1CF3" w:rsidP="007B1CF3">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159.  </w:t>
      </w:r>
      <w:r w:rsidR="00AC0BC8" w:rsidRPr="000956B2">
        <w:rPr>
          <w:rFonts w:ascii="Times New Roman" w:hAnsi="Times New Roman" w:cs="Times New Roman"/>
          <w:b/>
          <w:sz w:val="20"/>
          <w:szCs w:val="20"/>
          <w:lang w:val="kk-KZ"/>
        </w:rPr>
        <w:t>«</w:t>
      </w:r>
      <w:r w:rsidR="00A000BC" w:rsidRPr="000956B2">
        <w:rPr>
          <w:rFonts w:ascii="Times New Roman" w:hAnsi="Times New Roman" w:cs="Times New Roman"/>
          <w:b/>
          <w:sz w:val="20"/>
          <w:szCs w:val="20"/>
          <w:lang w:val="kk-KZ"/>
        </w:rPr>
        <w:t xml:space="preserve">Көңіл </w:t>
      </w:r>
      <w:r w:rsidR="00D9241C" w:rsidRPr="000956B2">
        <w:rPr>
          <w:rFonts w:ascii="Times New Roman" w:hAnsi="Times New Roman" w:cs="Times New Roman"/>
          <w:b/>
          <w:sz w:val="20"/>
          <w:szCs w:val="20"/>
          <w:lang w:val="kk-KZ"/>
        </w:rPr>
        <w:t>күйді анықтау</w:t>
      </w:r>
      <w:r w:rsidR="00AC0BC8" w:rsidRPr="000956B2">
        <w:rPr>
          <w:rFonts w:ascii="Times New Roman" w:hAnsi="Times New Roman" w:cs="Times New Roman"/>
          <w:b/>
          <w:sz w:val="20"/>
          <w:szCs w:val="20"/>
          <w:lang w:val="kk-KZ"/>
        </w:rPr>
        <w:t>»</w:t>
      </w:r>
    </w:p>
    <w:p w:rsidR="00D9241C" w:rsidRPr="000956B2" w:rsidRDefault="00D9241C" w:rsidP="007B1CF3">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Сабақ басында оқушылар бір параққа өзінің көңіл-күйін келтіретін сурет (немесе смайлик) салады: суретте олар адамның бет-әлпетін келтіру керек (мәселен, күліп немесе езу  тартып тұрған, қабағын түйіп тұрған, бейтарап т.б).Олар суреттерін бір-біріне көрсетеді.Оларға сабақтың аяғына дейін көңіл-күйлерін көтеріңкі деңгейге жеткізу жұмысы тапсырылады.</w:t>
      </w:r>
    </w:p>
    <w:p w:rsidR="00A32CF4" w:rsidRPr="000956B2" w:rsidRDefault="00D9241C" w:rsidP="002E624F">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Немесе көңіл-күй табиғат құбылыстары арқылы көрсетуге болады:  жарқырап күн шығып тұр, аспанды бұлт торлаған, жаң</w:t>
      </w:r>
      <w:r w:rsidR="004444E1" w:rsidRPr="000956B2">
        <w:rPr>
          <w:rFonts w:ascii="Times New Roman" w:hAnsi="Times New Roman" w:cs="Times New Roman"/>
          <w:sz w:val="20"/>
          <w:szCs w:val="20"/>
          <w:lang w:val="kk-KZ"/>
        </w:rPr>
        <w:t>быр немесе қар жауып тұр т.с.с.</w:t>
      </w:r>
    </w:p>
    <w:p w:rsidR="007B1CF3" w:rsidRDefault="007B1CF3" w:rsidP="007B1CF3">
      <w:pPr>
        <w:pStyle w:val="aa"/>
        <w:jc w:val="center"/>
        <w:rPr>
          <w:rFonts w:ascii="Times New Roman" w:hAnsi="Times New Roman" w:cs="Times New Roman"/>
          <w:b/>
          <w:sz w:val="20"/>
          <w:szCs w:val="20"/>
          <w:lang w:val="kk-KZ"/>
        </w:rPr>
      </w:pPr>
    </w:p>
    <w:p w:rsidR="007B1CF3" w:rsidRPr="007B1CF3" w:rsidRDefault="007B1CF3" w:rsidP="007B1CF3">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160.  </w:t>
      </w:r>
      <w:r w:rsidR="005D243B" w:rsidRPr="007B1CF3">
        <w:rPr>
          <w:rFonts w:ascii="Times New Roman" w:hAnsi="Times New Roman" w:cs="Times New Roman"/>
          <w:b/>
          <w:sz w:val="20"/>
          <w:szCs w:val="20"/>
          <w:lang w:val="kk-KZ"/>
        </w:rPr>
        <w:t>«</w:t>
      </w:r>
      <w:r w:rsidR="00156F07" w:rsidRPr="007B1CF3">
        <w:rPr>
          <w:rFonts w:ascii="Times New Roman" w:hAnsi="Times New Roman" w:cs="Times New Roman"/>
          <w:b/>
          <w:sz w:val="20"/>
          <w:szCs w:val="20"/>
          <w:lang w:val="kk-KZ"/>
        </w:rPr>
        <w:t>Көрсет және әңгімеле</w:t>
      </w:r>
      <w:r w:rsidR="005D243B" w:rsidRPr="007B1CF3">
        <w:rPr>
          <w:rFonts w:ascii="Times New Roman" w:hAnsi="Times New Roman" w:cs="Times New Roman"/>
          <w:b/>
          <w:sz w:val="20"/>
          <w:szCs w:val="20"/>
          <w:lang w:val="kk-KZ"/>
        </w:rPr>
        <w:t>»</w:t>
      </w:r>
    </w:p>
    <w:p w:rsidR="00995720" w:rsidRPr="007B1CF3" w:rsidRDefault="00156F07" w:rsidP="007B1CF3">
      <w:pPr>
        <w:pStyle w:val="aa"/>
        <w:ind w:firstLine="708"/>
        <w:rPr>
          <w:rFonts w:ascii="Times New Roman" w:hAnsi="Times New Roman" w:cs="Times New Roman"/>
          <w:b/>
          <w:sz w:val="20"/>
          <w:szCs w:val="20"/>
          <w:lang w:val="kk-KZ"/>
        </w:rPr>
      </w:pPr>
      <w:r w:rsidRPr="007B1CF3">
        <w:rPr>
          <w:rFonts w:ascii="Times New Roman" w:hAnsi="Times New Roman" w:cs="Times New Roman"/>
          <w:sz w:val="20"/>
          <w:szCs w:val="20"/>
          <w:lang w:val="kk-KZ"/>
        </w:rPr>
        <w:t>Әр оқушы өз жауабын жазуға/салуға мүмкіндігі болатындай және оны тез арада сізге (сыныптастарына) көрсететіндей етіп, шағ</w:t>
      </w:r>
      <w:r w:rsidR="004444E1" w:rsidRPr="007B1CF3">
        <w:rPr>
          <w:rFonts w:ascii="Times New Roman" w:hAnsi="Times New Roman" w:cs="Times New Roman"/>
          <w:sz w:val="20"/>
          <w:szCs w:val="20"/>
          <w:lang w:val="kk-KZ"/>
        </w:rPr>
        <w:t xml:space="preserve">ын маркер тақтасын қолданыңыз. </w:t>
      </w:r>
    </w:p>
    <w:p w:rsidR="00A000BC" w:rsidRPr="000956B2" w:rsidRDefault="00A000BC" w:rsidP="002E624F">
      <w:pPr>
        <w:widowControl w:val="0"/>
        <w:autoSpaceDE w:val="0"/>
        <w:autoSpaceDN w:val="0"/>
        <w:adjustRightInd w:val="0"/>
        <w:spacing w:after="240"/>
        <w:ind w:firstLine="708"/>
        <w:jc w:val="both"/>
        <w:rPr>
          <w:rFonts w:ascii="Times New Roman" w:hAnsi="Times New Roman" w:cs="Times New Roman"/>
          <w:sz w:val="20"/>
          <w:szCs w:val="20"/>
          <w:lang w:val="kk-KZ"/>
        </w:rPr>
      </w:pPr>
    </w:p>
    <w:p w:rsidR="009648EC" w:rsidRPr="000956B2" w:rsidRDefault="007B1CF3" w:rsidP="002E624F">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161.  </w:t>
      </w:r>
      <w:r w:rsidR="009648EC" w:rsidRPr="000956B2">
        <w:rPr>
          <w:rFonts w:ascii="Times New Roman" w:hAnsi="Times New Roman" w:cs="Times New Roman"/>
          <w:b/>
          <w:sz w:val="20"/>
          <w:szCs w:val="20"/>
          <w:lang w:val="kk-KZ"/>
        </w:rPr>
        <w:t>«Көршіңе әңгімелеп бер»</w:t>
      </w:r>
    </w:p>
    <w:p w:rsidR="009648EC" w:rsidRPr="000956B2" w:rsidRDefault="009648EC" w:rsidP="002E624F">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Бұл әдіс оқушылар өз ойларын дауыстап айтып беру үшін пайдаланылады.  </w:t>
      </w:r>
    </w:p>
    <w:p w:rsidR="009648EC" w:rsidRPr="000956B2" w:rsidRDefault="009648EC"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lastRenderedPageBreak/>
        <w:t xml:space="preserve">· сұрақ қойыңыз, ойластыруға уақыт беріңіз; </w:t>
      </w:r>
    </w:p>
    <w:p w:rsidR="009648EC" w:rsidRPr="000956B2" w:rsidRDefault="009648EC"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одан кейін оқушылардан өз ойларын көршілерімен бөлісуді сұраңыз;  </w:t>
      </w:r>
    </w:p>
    <w:p w:rsidR="00D01218" w:rsidRPr="000956B2" w:rsidRDefault="009648EC"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·оқушыларға жаңа тақырыпты айтыңыз және осы тақырып бойынша өздері білетін барлық жағд</w:t>
      </w:r>
      <w:r w:rsidR="005D243B" w:rsidRPr="000956B2">
        <w:rPr>
          <w:rFonts w:ascii="Times New Roman" w:hAnsi="Times New Roman" w:cs="Times New Roman"/>
          <w:sz w:val="20"/>
          <w:szCs w:val="20"/>
          <w:lang w:val="kk-KZ"/>
        </w:rPr>
        <w:t>айды көршісіне айтуын ұсыныңыз.</w:t>
      </w:r>
    </w:p>
    <w:p w:rsidR="005D243B" w:rsidRPr="007B1CF3" w:rsidRDefault="005D243B" w:rsidP="002E624F">
      <w:pPr>
        <w:spacing w:after="0"/>
        <w:jc w:val="both"/>
        <w:rPr>
          <w:rFonts w:ascii="Times New Roman" w:hAnsi="Times New Roman" w:cs="Times New Roman"/>
          <w:sz w:val="20"/>
          <w:szCs w:val="20"/>
          <w:lang w:val="kk-KZ"/>
        </w:rPr>
      </w:pPr>
    </w:p>
    <w:p w:rsidR="007B1CF3" w:rsidRPr="007B1CF3" w:rsidRDefault="007B1CF3" w:rsidP="007B1CF3">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162.  </w:t>
      </w:r>
      <w:r w:rsidR="005D243B" w:rsidRPr="007B1CF3">
        <w:rPr>
          <w:rFonts w:ascii="Times New Roman" w:hAnsi="Times New Roman" w:cs="Times New Roman"/>
          <w:b/>
          <w:sz w:val="20"/>
          <w:szCs w:val="20"/>
          <w:lang w:val="kk-KZ"/>
        </w:rPr>
        <w:t>«</w:t>
      </w:r>
      <w:r w:rsidR="009648EC" w:rsidRPr="007B1CF3">
        <w:rPr>
          <w:rFonts w:ascii="Times New Roman" w:hAnsi="Times New Roman" w:cs="Times New Roman"/>
          <w:b/>
          <w:sz w:val="20"/>
          <w:szCs w:val="20"/>
          <w:lang w:val="kk-KZ"/>
        </w:rPr>
        <w:t>Көршіңізге айтыңыз</w:t>
      </w:r>
      <w:r w:rsidR="005D243B" w:rsidRPr="007B1CF3">
        <w:rPr>
          <w:rFonts w:ascii="Times New Roman" w:hAnsi="Times New Roman" w:cs="Times New Roman"/>
          <w:b/>
          <w:sz w:val="20"/>
          <w:szCs w:val="20"/>
          <w:lang w:val="kk-KZ"/>
        </w:rPr>
        <w:t>»</w:t>
      </w:r>
    </w:p>
    <w:p w:rsidR="009648EC" w:rsidRPr="007B1CF3" w:rsidRDefault="009648EC" w:rsidP="007B1CF3">
      <w:pPr>
        <w:pStyle w:val="aa"/>
        <w:rPr>
          <w:rFonts w:ascii="Times New Roman" w:hAnsi="Times New Roman" w:cs="Times New Roman"/>
          <w:b/>
          <w:sz w:val="20"/>
          <w:szCs w:val="20"/>
          <w:lang w:val="kk-KZ"/>
        </w:rPr>
      </w:pPr>
      <w:r w:rsidRPr="007B1CF3">
        <w:rPr>
          <w:rFonts w:ascii="Times New Roman" w:hAnsi="Times New Roman" w:cs="Times New Roman"/>
          <w:sz w:val="20"/>
          <w:szCs w:val="20"/>
          <w:lang w:val="kk-KZ"/>
        </w:rPr>
        <w:tab/>
        <w:t xml:space="preserve">«Көршіме айтамын» әдістемесі оқушылардың өз ойларын ауызша білдіруі үшін қолданылады.  </w:t>
      </w:r>
    </w:p>
    <w:p w:rsidR="009648EC" w:rsidRPr="007B1CF3" w:rsidRDefault="009648EC" w:rsidP="00424DE0">
      <w:pPr>
        <w:widowControl w:val="0"/>
        <w:numPr>
          <w:ilvl w:val="0"/>
          <w:numId w:val="19"/>
        </w:numPr>
        <w:tabs>
          <w:tab w:val="left" w:pos="220"/>
          <w:tab w:val="left" w:pos="567"/>
        </w:tabs>
        <w:autoSpaceDE w:val="0"/>
        <w:autoSpaceDN w:val="0"/>
        <w:adjustRightInd w:val="0"/>
        <w:spacing w:after="0"/>
        <w:ind w:left="426" w:hanging="426"/>
        <w:jc w:val="both"/>
        <w:rPr>
          <w:rFonts w:ascii="Times New Roman" w:hAnsi="Times New Roman" w:cs="Times New Roman"/>
          <w:sz w:val="20"/>
          <w:szCs w:val="20"/>
          <w:lang w:val="kk-KZ"/>
        </w:rPr>
      </w:pPr>
      <w:r w:rsidRPr="007B1CF3">
        <w:rPr>
          <w:rFonts w:ascii="Times New Roman" w:hAnsi="Times New Roman" w:cs="Times New Roman"/>
          <w:sz w:val="20"/>
          <w:szCs w:val="20"/>
          <w:lang w:val="kk-KZ"/>
        </w:rPr>
        <w:t>-  Сұрақ қойыңыз, ойлануға уақыт беріңіз, содан кейін оқушылардан өз ойларын көршісімен бөлісуін сұраңыз</w:t>
      </w:r>
      <w:r w:rsidR="005D243B" w:rsidRPr="007B1CF3">
        <w:rPr>
          <w:rFonts w:ascii="Times New Roman" w:hAnsi="Times New Roman" w:cs="Times New Roman"/>
          <w:sz w:val="20"/>
          <w:szCs w:val="20"/>
          <w:lang w:val="kk-KZ"/>
        </w:rPr>
        <w:t>.</w:t>
      </w:r>
    </w:p>
    <w:p w:rsidR="001173D2" w:rsidRPr="000956B2" w:rsidRDefault="009648EC" w:rsidP="001C65F8">
      <w:pPr>
        <w:widowControl w:val="0"/>
        <w:numPr>
          <w:ilvl w:val="0"/>
          <w:numId w:val="19"/>
        </w:numPr>
        <w:tabs>
          <w:tab w:val="left" w:pos="220"/>
          <w:tab w:val="left" w:pos="567"/>
        </w:tabs>
        <w:autoSpaceDE w:val="0"/>
        <w:autoSpaceDN w:val="0"/>
        <w:adjustRightInd w:val="0"/>
        <w:spacing w:after="0"/>
        <w:ind w:left="426" w:hanging="426"/>
        <w:jc w:val="both"/>
        <w:rPr>
          <w:rFonts w:ascii="Times New Roman" w:hAnsi="Times New Roman" w:cs="Times New Roman"/>
          <w:sz w:val="20"/>
          <w:szCs w:val="20"/>
          <w:lang w:val="kk-KZ"/>
        </w:rPr>
      </w:pPr>
      <w:r w:rsidRPr="007B1CF3">
        <w:rPr>
          <w:rFonts w:ascii="Times New Roman" w:hAnsi="Times New Roman" w:cs="Times New Roman"/>
          <w:sz w:val="20"/>
          <w:szCs w:val="20"/>
          <w:lang w:val="kk-KZ"/>
        </w:rPr>
        <w:t>-  Оқушыға жаңа тақырыпты атаңыз және оларға аталған тақырып бойынша</w:t>
      </w:r>
      <w:r w:rsidRPr="000956B2">
        <w:rPr>
          <w:rFonts w:ascii="Times New Roman" w:hAnsi="Times New Roman" w:cs="Times New Roman"/>
          <w:sz w:val="20"/>
          <w:szCs w:val="20"/>
          <w:lang w:val="kk-KZ"/>
        </w:rPr>
        <w:t xml:space="preserve"> ненің мәлім екені туралы</w:t>
      </w:r>
      <w:r w:rsidR="004444E1" w:rsidRPr="000956B2">
        <w:rPr>
          <w:rFonts w:ascii="Times New Roman" w:hAnsi="Times New Roman" w:cs="Times New Roman"/>
          <w:sz w:val="20"/>
          <w:szCs w:val="20"/>
          <w:lang w:val="kk-KZ"/>
        </w:rPr>
        <w:t xml:space="preserve"> бәрін көршісіне айтуын сұраңыз</w:t>
      </w:r>
    </w:p>
    <w:p w:rsidR="007B1CF3" w:rsidRPr="007B1CF3" w:rsidRDefault="007B1CF3" w:rsidP="002E624F">
      <w:pPr>
        <w:jc w:val="center"/>
        <w:rPr>
          <w:rFonts w:ascii="Times New Roman" w:hAnsi="Times New Roman" w:cs="Times New Roman"/>
          <w:b/>
          <w:sz w:val="20"/>
          <w:szCs w:val="20"/>
          <w:lang w:val="kk-KZ"/>
        </w:rPr>
      </w:pPr>
    </w:p>
    <w:p w:rsidR="007B1CF3" w:rsidRPr="007B1CF3" w:rsidRDefault="007B1CF3" w:rsidP="007B1CF3">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163.  </w:t>
      </w:r>
      <w:r w:rsidR="00262097" w:rsidRPr="007B1CF3">
        <w:rPr>
          <w:rFonts w:ascii="Times New Roman" w:hAnsi="Times New Roman" w:cs="Times New Roman"/>
          <w:b/>
          <w:sz w:val="20"/>
          <w:szCs w:val="20"/>
          <w:lang w:val="kk-KZ"/>
        </w:rPr>
        <w:t>«Кубизм»</w:t>
      </w:r>
    </w:p>
    <w:p w:rsidR="008158D8" w:rsidRPr="007B1CF3" w:rsidRDefault="008158D8" w:rsidP="007B1CF3">
      <w:pPr>
        <w:pStyle w:val="aa"/>
        <w:ind w:firstLine="420"/>
        <w:rPr>
          <w:rFonts w:ascii="Times New Roman" w:hAnsi="Times New Roman" w:cs="Times New Roman"/>
          <w:b/>
          <w:sz w:val="20"/>
          <w:szCs w:val="20"/>
          <w:lang w:val="kk-KZ"/>
        </w:rPr>
      </w:pPr>
      <w:r w:rsidRPr="007B1CF3">
        <w:rPr>
          <w:rFonts w:ascii="Times New Roman" w:hAnsi="Times New Roman" w:cs="Times New Roman"/>
          <w:sz w:val="20"/>
          <w:szCs w:val="20"/>
          <w:lang w:val="kk-KZ"/>
        </w:rPr>
        <w:t>Кубиктің көмегім</w:t>
      </w:r>
      <w:r w:rsidR="00760284" w:rsidRPr="007B1CF3">
        <w:rPr>
          <w:rFonts w:ascii="Times New Roman" w:hAnsi="Times New Roman" w:cs="Times New Roman"/>
          <w:sz w:val="20"/>
          <w:szCs w:val="20"/>
          <w:lang w:val="kk-KZ"/>
        </w:rPr>
        <w:t>ен төмендегі тапсырламарды бөлу:</w:t>
      </w:r>
    </w:p>
    <w:p w:rsidR="008158D8" w:rsidRPr="007B1CF3" w:rsidRDefault="008158D8" w:rsidP="002E624F">
      <w:pPr>
        <w:pStyle w:val="a3"/>
        <w:numPr>
          <w:ilvl w:val="0"/>
          <w:numId w:val="16"/>
        </w:numPr>
        <w:jc w:val="both"/>
        <w:rPr>
          <w:rFonts w:ascii="Times New Roman" w:hAnsi="Times New Roman" w:cs="Times New Roman"/>
          <w:sz w:val="20"/>
          <w:szCs w:val="20"/>
          <w:lang w:val="kk-KZ"/>
        </w:rPr>
      </w:pPr>
      <w:r w:rsidRPr="007B1CF3">
        <w:rPr>
          <w:rFonts w:ascii="Times New Roman" w:hAnsi="Times New Roman" w:cs="Times New Roman"/>
          <w:sz w:val="20"/>
          <w:szCs w:val="20"/>
          <w:lang w:val="kk-KZ"/>
        </w:rPr>
        <w:t>Суретте (түсі, пішіні, өлшемі).</w:t>
      </w:r>
    </w:p>
    <w:p w:rsidR="008158D8" w:rsidRPr="007B1CF3" w:rsidRDefault="008158D8" w:rsidP="002E624F">
      <w:pPr>
        <w:pStyle w:val="a3"/>
        <w:numPr>
          <w:ilvl w:val="0"/>
          <w:numId w:val="16"/>
        </w:numPr>
        <w:jc w:val="both"/>
        <w:rPr>
          <w:rFonts w:ascii="Times New Roman" w:hAnsi="Times New Roman" w:cs="Times New Roman"/>
          <w:sz w:val="20"/>
          <w:szCs w:val="20"/>
          <w:lang w:val="kk-KZ"/>
        </w:rPr>
      </w:pPr>
      <w:r w:rsidRPr="007B1CF3">
        <w:rPr>
          <w:rFonts w:ascii="Times New Roman" w:hAnsi="Times New Roman" w:cs="Times New Roman"/>
          <w:sz w:val="20"/>
          <w:szCs w:val="20"/>
          <w:lang w:val="kk-KZ"/>
        </w:rPr>
        <w:t>Салыстыр (неге ұқсас, неге ұқсамайды?).</w:t>
      </w:r>
    </w:p>
    <w:p w:rsidR="008158D8" w:rsidRPr="007B1CF3" w:rsidRDefault="00760284" w:rsidP="002E624F">
      <w:pPr>
        <w:pStyle w:val="a3"/>
        <w:numPr>
          <w:ilvl w:val="0"/>
          <w:numId w:val="16"/>
        </w:numPr>
        <w:jc w:val="both"/>
        <w:rPr>
          <w:rFonts w:ascii="Times New Roman" w:hAnsi="Times New Roman" w:cs="Times New Roman"/>
          <w:sz w:val="20"/>
          <w:szCs w:val="20"/>
          <w:lang w:val="kk-KZ"/>
        </w:rPr>
      </w:pPr>
      <w:r w:rsidRPr="007B1CF3">
        <w:rPr>
          <w:rFonts w:ascii="Times New Roman" w:hAnsi="Times New Roman" w:cs="Times New Roman"/>
          <w:sz w:val="20"/>
          <w:szCs w:val="20"/>
          <w:lang w:val="kk-KZ"/>
        </w:rPr>
        <w:t>Байланысты</w:t>
      </w:r>
      <w:r w:rsidR="008158D8" w:rsidRPr="007B1CF3">
        <w:rPr>
          <w:rFonts w:ascii="Times New Roman" w:hAnsi="Times New Roman" w:cs="Times New Roman"/>
          <w:sz w:val="20"/>
          <w:szCs w:val="20"/>
          <w:lang w:val="kk-KZ"/>
        </w:rPr>
        <w:t>р (бұл туралы ойлағаныңызды көзге елестетіңіз).</w:t>
      </w:r>
    </w:p>
    <w:p w:rsidR="008158D8" w:rsidRPr="007B1CF3" w:rsidRDefault="00A50DEB" w:rsidP="002E624F">
      <w:pPr>
        <w:pStyle w:val="a3"/>
        <w:numPr>
          <w:ilvl w:val="0"/>
          <w:numId w:val="16"/>
        </w:numPr>
        <w:jc w:val="both"/>
        <w:rPr>
          <w:rFonts w:ascii="Times New Roman" w:hAnsi="Times New Roman" w:cs="Times New Roman"/>
          <w:sz w:val="20"/>
          <w:szCs w:val="20"/>
          <w:lang w:val="kk-KZ"/>
        </w:rPr>
      </w:pPr>
      <w:r w:rsidRPr="007B1CF3">
        <w:rPr>
          <w:rFonts w:ascii="Times New Roman" w:hAnsi="Times New Roman" w:cs="Times New Roman"/>
          <w:sz w:val="20"/>
          <w:szCs w:val="20"/>
          <w:lang w:val="kk-KZ"/>
        </w:rPr>
        <w:t>Таңда (Н</w:t>
      </w:r>
      <w:r w:rsidR="008158D8" w:rsidRPr="007B1CF3">
        <w:rPr>
          <w:rFonts w:ascii="Times New Roman" w:hAnsi="Times New Roman" w:cs="Times New Roman"/>
          <w:sz w:val="20"/>
          <w:szCs w:val="20"/>
          <w:lang w:val="kk-KZ"/>
        </w:rPr>
        <w:t>еден жасалған? Неден тұрады? Не үшін?).</w:t>
      </w:r>
    </w:p>
    <w:p w:rsidR="008158D8" w:rsidRPr="007B1CF3" w:rsidRDefault="008158D8" w:rsidP="002E624F">
      <w:pPr>
        <w:pStyle w:val="a3"/>
        <w:numPr>
          <w:ilvl w:val="0"/>
          <w:numId w:val="16"/>
        </w:numPr>
        <w:jc w:val="both"/>
        <w:rPr>
          <w:rFonts w:ascii="Times New Roman" w:hAnsi="Times New Roman" w:cs="Times New Roman"/>
          <w:sz w:val="20"/>
          <w:szCs w:val="20"/>
          <w:lang w:val="kk-KZ"/>
        </w:rPr>
      </w:pPr>
      <w:r w:rsidRPr="007B1CF3">
        <w:rPr>
          <w:rFonts w:ascii="Times New Roman" w:hAnsi="Times New Roman" w:cs="Times New Roman"/>
          <w:sz w:val="20"/>
          <w:szCs w:val="20"/>
          <w:lang w:val="kk-KZ"/>
        </w:rPr>
        <w:t>Қолдан (бұнымен не жасауға болады?).</w:t>
      </w:r>
    </w:p>
    <w:p w:rsidR="008158D8" w:rsidRPr="007B1CF3" w:rsidRDefault="008158D8" w:rsidP="002E624F">
      <w:pPr>
        <w:pStyle w:val="a3"/>
        <w:numPr>
          <w:ilvl w:val="0"/>
          <w:numId w:val="16"/>
        </w:numPr>
        <w:spacing w:after="0"/>
        <w:jc w:val="both"/>
        <w:rPr>
          <w:rFonts w:ascii="Times New Roman" w:hAnsi="Times New Roman" w:cs="Times New Roman"/>
          <w:sz w:val="20"/>
          <w:szCs w:val="20"/>
          <w:lang w:val="kk-KZ"/>
        </w:rPr>
      </w:pPr>
      <w:r w:rsidRPr="007B1CF3">
        <w:rPr>
          <w:rFonts w:ascii="Times New Roman" w:hAnsi="Times New Roman" w:cs="Times New Roman"/>
          <w:sz w:val="20"/>
          <w:szCs w:val="20"/>
          <w:lang w:val="kk-KZ"/>
        </w:rPr>
        <w:t xml:space="preserve">Дәлелде («ия», «жоқ» деп оған дәлел келтіру, бұл жақсы ма, әлде жаман ба? Неге?) </w:t>
      </w:r>
    </w:p>
    <w:p w:rsidR="008158D8" w:rsidRPr="007B1CF3" w:rsidRDefault="008158D8" w:rsidP="002E624F">
      <w:pPr>
        <w:spacing w:after="0"/>
        <w:jc w:val="both"/>
        <w:rPr>
          <w:rFonts w:ascii="Times New Roman" w:hAnsi="Times New Roman" w:cs="Times New Roman"/>
          <w:sz w:val="20"/>
          <w:szCs w:val="20"/>
          <w:lang w:val="kk-KZ"/>
        </w:rPr>
      </w:pPr>
      <w:r w:rsidRPr="007B1CF3">
        <w:rPr>
          <w:rFonts w:ascii="Times New Roman" w:hAnsi="Times New Roman" w:cs="Times New Roman"/>
          <w:sz w:val="20"/>
          <w:szCs w:val="20"/>
          <w:lang w:val="kk-KZ"/>
        </w:rPr>
        <w:t xml:space="preserve">       Әр топ кубик бойынша өздеріне берілген тапсырмалармен жұмыс жасайды,тақырыпқа сәйкес әр оқушының  жеке жауабы тыңдалады.</w:t>
      </w:r>
    </w:p>
    <w:p w:rsidR="008158D8" w:rsidRPr="007B1CF3" w:rsidRDefault="008158D8" w:rsidP="002E624F">
      <w:pPr>
        <w:spacing w:after="0"/>
        <w:jc w:val="both"/>
        <w:rPr>
          <w:rFonts w:ascii="Times New Roman" w:hAnsi="Times New Roman" w:cs="Times New Roman"/>
          <w:sz w:val="20"/>
          <w:szCs w:val="20"/>
          <w:lang w:val="kk-KZ"/>
        </w:rPr>
      </w:pPr>
      <w:r w:rsidRPr="007B1CF3">
        <w:rPr>
          <w:rFonts w:ascii="Times New Roman" w:hAnsi="Times New Roman" w:cs="Times New Roman"/>
          <w:sz w:val="20"/>
          <w:szCs w:val="20"/>
          <w:lang w:val="kk-KZ"/>
        </w:rPr>
        <w:t xml:space="preserve">       Жазған мәліметтерін топта талқылайды, топтың атынан ортақ жауап дайындайды және презентацияға дайындық жасайды. Жасаған жұмыстары бойынша презентация, бағалау.</w:t>
      </w:r>
    </w:p>
    <w:p w:rsidR="001640D4" w:rsidRPr="007B1CF3" w:rsidRDefault="001640D4" w:rsidP="002E624F">
      <w:pPr>
        <w:spacing w:after="0"/>
        <w:jc w:val="both"/>
        <w:rPr>
          <w:rFonts w:ascii="Times New Roman" w:hAnsi="Times New Roman" w:cs="Times New Roman"/>
          <w:b/>
          <w:sz w:val="20"/>
          <w:szCs w:val="20"/>
          <w:lang w:val="kk-KZ"/>
        </w:rPr>
      </w:pPr>
    </w:p>
    <w:p w:rsidR="007B1CF3" w:rsidRPr="007B1CF3" w:rsidRDefault="007B1CF3" w:rsidP="007B1CF3">
      <w:pPr>
        <w:spacing w:after="0"/>
        <w:jc w:val="center"/>
        <w:rPr>
          <w:rFonts w:ascii="Times New Roman" w:hAnsi="Times New Roman" w:cs="Times New Roman"/>
          <w:b/>
          <w:sz w:val="20"/>
          <w:szCs w:val="20"/>
          <w:lang w:val="kk-KZ"/>
        </w:rPr>
      </w:pPr>
      <w:r w:rsidRPr="007B1CF3">
        <w:rPr>
          <w:rFonts w:ascii="Times New Roman" w:hAnsi="Times New Roman" w:cs="Times New Roman"/>
          <w:b/>
          <w:sz w:val="20"/>
          <w:szCs w:val="20"/>
          <w:lang w:val="kk-KZ"/>
        </w:rPr>
        <w:t xml:space="preserve">164.  </w:t>
      </w:r>
      <w:r w:rsidR="00262097" w:rsidRPr="007B1CF3">
        <w:rPr>
          <w:rFonts w:ascii="Times New Roman" w:hAnsi="Times New Roman" w:cs="Times New Roman"/>
          <w:b/>
          <w:sz w:val="20"/>
          <w:szCs w:val="20"/>
          <w:lang w:val="kk-KZ"/>
        </w:rPr>
        <w:t>«Күн! Тас! Қоршау!»</w:t>
      </w:r>
    </w:p>
    <w:p w:rsidR="001640D4" w:rsidRPr="007B1CF3" w:rsidRDefault="001640D4" w:rsidP="007B1CF3">
      <w:pPr>
        <w:spacing w:after="0"/>
        <w:ind w:firstLine="708"/>
        <w:jc w:val="both"/>
        <w:rPr>
          <w:rFonts w:ascii="Times New Roman" w:hAnsi="Times New Roman" w:cs="Times New Roman"/>
          <w:b/>
          <w:sz w:val="20"/>
          <w:szCs w:val="20"/>
          <w:lang w:val="kk-KZ"/>
        </w:rPr>
      </w:pPr>
      <w:r w:rsidRPr="007B1CF3">
        <w:rPr>
          <w:rFonts w:ascii="Times New Roman" w:hAnsi="Times New Roman" w:cs="Times New Roman"/>
          <w:sz w:val="20"/>
          <w:szCs w:val="20"/>
          <w:lang w:val="kk-KZ"/>
        </w:rPr>
        <w:t xml:space="preserve">Ойын оқушылардың зейіні мен қозғалыс жылдамдығын дамытуға бағытталған. Ойын шарты: оқушылар бірнеше топтарға бөлініп отырады. Кезек-кезек балаларға «Күн!», «Тас!», «Қоршау!» атты бұйрықтар беріледі. Сөздердің айтылу ретін үнемі өзгерту қажет. Оқушылар әрбір сөзге қимылмен жауап берулері шарт. Егер «Күн!» деген сөз айтылса, олар алақандарын ашып, саусақтарын тарбитып, қолдарын жоғары көтереді. «Тас!» сөзінде қолдарын түюлі жұдырықтарымен көтереді. «Қоршау!» сөзінде алақандарын ашып, қолдарын көтереді, бірақ саусақтары бір-біріне тығыз жанасып тұруы керек. </w:t>
      </w:r>
      <w:r w:rsidRPr="007B1CF3">
        <w:rPr>
          <w:rFonts w:ascii="Times New Roman" w:hAnsi="Times New Roman" w:cs="Times New Roman"/>
          <w:sz w:val="20"/>
          <w:szCs w:val="20"/>
          <w:lang w:val="kk-KZ"/>
        </w:rPr>
        <w:lastRenderedPageBreak/>
        <w:t>Ойын жылдамдығы біртіндеп жоғарылауы қажет. Ешбір қате жібермеген топ жеңімпаз атанады.</w:t>
      </w:r>
    </w:p>
    <w:p w:rsidR="007046EA" w:rsidRPr="007B1CF3" w:rsidRDefault="007046EA" w:rsidP="001C65F8">
      <w:pPr>
        <w:tabs>
          <w:tab w:val="left" w:pos="3719"/>
        </w:tabs>
        <w:spacing w:after="0"/>
        <w:rPr>
          <w:rFonts w:ascii="Times New Roman" w:hAnsi="Times New Roman" w:cs="Times New Roman"/>
          <w:sz w:val="20"/>
          <w:szCs w:val="20"/>
          <w:lang w:val="kk-KZ"/>
        </w:rPr>
      </w:pPr>
    </w:p>
    <w:p w:rsidR="003028D2" w:rsidRPr="007B1CF3" w:rsidRDefault="007B1CF3" w:rsidP="002E624F">
      <w:pPr>
        <w:spacing w:after="0"/>
        <w:jc w:val="center"/>
        <w:rPr>
          <w:rFonts w:ascii="Times New Roman" w:hAnsi="Times New Roman" w:cs="Times New Roman"/>
          <w:b/>
          <w:sz w:val="20"/>
          <w:szCs w:val="20"/>
          <w:lang w:val="kk-KZ"/>
        </w:rPr>
      </w:pPr>
      <w:r w:rsidRPr="007B1CF3">
        <w:rPr>
          <w:rFonts w:ascii="Times New Roman" w:hAnsi="Times New Roman" w:cs="Times New Roman"/>
          <w:b/>
          <w:sz w:val="20"/>
          <w:szCs w:val="20"/>
          <w:lang w:val="kk-KZ"/>
        </w:rPr>
        <w:t xml:space="preserve">165.  </w:t>
      </w:r>
      <w:r w:rsidR="00262097" w:rsidRPr="007B1CF3">
        <w:rPr>
          <w:rFonts w:ascii="Times New Roman" w:hAnsi="Times New Roman" w:cs="Times New Roman"/>
          <w:b/>
          <w:sz w:val="20"/>
          <w:szCs w:val="20"/>
          <w:lang w:val="kk-KZ"/>
        </w:rPr>
        <w:t>«</w:t>
      </w:r>
      <w:r w:rsidR="003028D2" w:rsidRPr="007B1CF3">
        <w:rPr>
          <w:rFonts w:ascii="Times New Roman" w:hAnsi="Times New Roman" w:cs="Times New Roman"/>
          <w:b/>
          <w:sz w:val="20"/>
          <w:szCs w:val="20"/>
          <w:lang w:val="kk-KZ"/>
        </w:rPr>
        <w:t>Күту уақыты</w:t>
      </w:r>
      <w:r w:rsidR="00262097" w:rsidRPr="007B1CF3">
        <w:rPr>
          <w:rFonts w:ascii="Times New Roman" w:hAnsi="Times New Roman" w:cs="Times New Roman"/>
          <w:b/>
          <w:sz w:val="20"/>
          <w:szCs w:val="20"/>
          <w:lang w:val="kk-KZ"/>
        </w:rPr>
        <w:t>»</w:t>
      </w:r>
    </w:p>
    <w:p w:rsidR="003028D2" w:rsidRPr="007B1CF3" w:rsidRDefault="007B1CF3" w:rsidP="002E624F">
      <w:pPr>
        <w:widowControl w:val="0"/>
        <w:tabs>
          <w:tab w:val="left" w:pos="220"/>
          <w:tab w:val="left" w:pos="720"/>
        </w:tabs>
        <w:autoSpaceDE w:val="0"/>
        <w:autoSpaceDN w:val="0"/>
        <w:adjustRightInd w:val="0"/>
        <w:spacing w:after="0"/>
        <w:jc w:val="both"/>
        <w:rPr>
          <w:rFonts w:ascii="Times New Roman" w:hAnsi="Times New Roman" w:cs="Times New Roman"/>
          <w:sz w:val="20"/>
          <w:szCs w:val="20"/>
          <w:lang w:val="kk-KZ"/>
        </w:rPr>
      </w:pPr>
      <w:r w:rsidRPr="007B1CF3">
        <w:rPr>
          <w:rFonts w:ascii="Times New Roman" w:hAnsi="Times New Roman" w:cs="Times New Roman"/>
          <w:sz w:val="20"/>
          <w:szCs w:val="20"/>
          <w:lang w:val="kk-KZ"/>
        </w:rPr>
        <w:tab/>
      </w:r>
      <w:r w:rsidRPr="007B1CF3">
        <w:rPr>
          <w:rFonts w:ascii="Times New Roman" w:hAnsi="Times New Roman" w:cs="Times New Roman"/>
          <w:sz w:val="20"/>
          <w:szCs w:val="20"/>
          <w:lang w:val="kk-KZ"/>
        </w:rPr>
        <w:tab/>
      </w:r>
      <w:r w:rsidR="003028D2" w:rsidRPr="007B1CF3">
        <w:rPr>
          <w:rFonts w:ascii="Times New Roman" w:hAnsi="Times New Roman" w:cs="Times New Roman"/>
          <w:sz w:val="20"/>
          <w:szCs w:val="20"/>
          <w:lang w:val="kk-KZ"/>
        </w:rPr>
        <w:t xml:space="preserve">Күту уақыты оқушыларға ойлануға және жауап беруге мүмкіндік береді. Сыныптағы барлық балалар бір бағытта және бірдей ойлай бермейді – күту оқушыларға өз ойын жинақтауға және берілген сұраққа жауапты ойластыруға мүмкіндік береді.     </w:t>
      </w:r>
    </w:p>
    <w:p w:rsidR="003028D2" w:rsidRPr="007B1CF3" w:rsidRDefault="003028D2" w:rsidP="002E624F">
      <w:pPr>
        <w:widowControl w:val="0"/>
        <w:tabs>
          <w:tab w:val="left" w:pos="220"/>
          <w:tab w:val="left" w:pos="720"/>
        </w:tabs>
        <w:autoSpaceDE w:val="0"/>
        <w:autoSpaceDN w:val="0"/>
        <w:adjustRightInd w:val="0"/>
        <w:spacing w:after="0"/>
        <w:jc w:val="both"/>
        <w:rPr>
          <w:rFonts w:ascii="Times New Roman" w:hAnsi="Times New Roman" w:cs="Times New Roman"/>
          <w:sz w:val="20"/>
          <w:szCs w:val="20"/>
        </w:rPr>
      </w:pPr>
      <w:r w:rsidRPr="007B1CF3">
        <w:rPr>
          <w:rFonts w:ascii="Times New Roman" w:hAnsi="Times New Roman" w:cs="Times New Roman"/>
          <w:sz w:val="20"/>
          <w:szCs w:val="20"/>
          <w:lang w:val="kk-KZ"/>
        </w:rPr>
        <w:t>Күту уақытының 2 түрі</w:t>
      </w:r>
      <w:r w:rsidRPr="007B1CF3">
        <w:rPr>
          <w:rFonts w:ascii="Times New Roman" w:hAnsi="Times New Roman" w:cs="Times New Roman"/>
          <w:sz w:val="20"/>
          <w:szCs w:val="20"/>
        </w:rPr>
        <w:t>:</w:t>
      </w:r>
    </w:p>
    <w:p w:rsidR="003028D2" w:rsidRPr="007B1CF3" w:rsidRDefault="003028D2" w:rsidP="00424DE0">
      <w:pPr>
        <w:pStyle w:val="a3"/>
        <w:widowControl w:val="0"/>
        <w:numPr>
          <w:ilvl w:val="0"/>
          <w:numId w:val="20"/>
        </w:numPr>
        <w:tabs>
          <w:tab w:val="left" w:pos="220"/>
          <w:tab w:val="left" w:pos="720"/>
        </w:tabs>
        <w:autoSpaceDE w:val="0"/>
        <w:autoSpaceDN w:val="0"/>
        <w:adjustRightInd w:val="0"/>
        <w:spacing w:after="0"/>
        <w:jc w:val="both"/>
        <w:rPr>
          <w:rFonts w:ascii="Times New Roman" w:hAnsi="Times New Roman" w:cs="Times New Roman"/>
          <w:sz w:val="20"/>
          <w:szCs w:val="20"/>
        </w:rPr>
      </w:pPr>
      <w:r w:rsidRPr="007B1CF3">
        <w:rPr>
          <w:rFonts w:ascii="Times New Roman" w:hAnsi="Times New Roman" w:cs="Times New Roman"/>
          <w:sz w:val="20"/>
          <w:szCs w:val="20"/>
          <w:lang w:val="kk-KZ"/>
        </w:rPr>
        <w:t xml:space="preserve">Мұғалім айтады, содан кейін оқушылар өз жауаптарын бергенге дейін үзіліс жасайды.  </w:t>
      </w:r>
    </w:p>
    <w:p w:rsidR="003028D2" w:rsidRPr="007B1CF3" w:rsidRDefault="003028D2" w:rsidP="00424DE0">
      <w:pPr>
        <w:pStyle w:val="a3"/>
        <w:widowControl w:val="0"/>
        <w:numPr>
          <w:ilvl w:val="0"/>
          <w:numId w:val="20"/>
        </w:numPr>
        <w:tabs>
          <w:tab w:val="left" w:pos="220"/>
          <w:tab w:val="left" w:pos="720"/>
        </w:tabs>
        <w:autoSpaceDE w:val="0"/>
        <w:autoSpaceDN w:val="0"/>
        <w:adjustRightInd w:val="0"/>
        <w:spacing w:after="0"/>
        <w:jc w:val="both"/>
        <w:rPr>
          <w:rFonts w:ascii="Times New Roman" w:hAnsi="Times New Roman" w:cs="Times New Roman"/>
          <w:sz w:val="20"/>
          <w:szCs w:val="20"/>
        </w:rPr>
      </w:pPr>
      <w:r w:rsidRPr="007B1CF3">
        <w:rPr>
          <w:rFonts w:ascii="Times New Roman" w:hAnsi="Times New Roman" w:cs="Times New Roman"/>
          <w:sz w:val="20"/>
          <w:szCs w:val="20"/>
        </w:rPr>
        <w:t xml:space="preserve">Оқушы жауап беруді аяқтайды және мұғалім оның жауабына қатысты әрекет еткенге дейін кідіріс жасайды.  Бұл амал оқушыға </w:t>
      </w:r>
      <w:r w:rsidRPr="007B1CF3">
        <w:rPr>
          <w:rFonts w:ascii="Times New Roman" w:hAnsi="Times New Roman" w:cs="Times New Roman"/>
          <w:sz w:val="20"/>
          <w:szCs w:val="20"/>
          <w:lang w:val="kk-KZ"/>
        </w:rPr>
        <w:t xml:space="preserve">ойын </w:t>
      </w:r>
      <w:r w:rsidRPr="007B1CF3">
        <w:rPr>
          <w:rFonts w:ascii="Times New Roman" w:hAnsi="Times New Roman" w:cs="Times New Roman"/>
          <w:sz w:val="20"/>
          <w:szCs w:val="20"/>
        </w:rPr>
        <w:t>толықтыруға және жалғастыруға немесе басқа оқушыға жауап беруіне мүмкіндік береді</w:t>
      </w:r>
      <w:r w:rsidRPr="007B1CF3">
        <w:rPr>
          <w:rFonts w:ascii="Times New Roman" w:hAnsi="Times New Roman" w:cs="Times New Roman"/>
          <w:sz w:val="20"/>
          <w:szCs w:val="20"/>
          <w:lang w:val="kk-KZ"/>
        </w:rPr>
        <w:t xml:space="preserve">.    </w:t>
      </w:r>
    </w:p>
    <w:p w:rsidR="008158D8" w:rsidRPr="007B1CF3" w:rsidRDefault="008158D8" w:rsidP="002E624F">
      <w:pPr>
        <w:spacing w:after="0"/>
        <w:jc w:val="both"/>
        <w:rPr>
          <w:rFonts w:ascii="Times New Roman" w:hAnsi="Times New Roman" w:cs="Times New Roman"/>
          <w:b/>
          <w:sz w:val="20"/>
          <w:szCs w:val="20"/>
        </w:rPr>
      </w:pPr>
    </w:p>
    <w:p w:rsidR="007B1CF3" w:rsidRPr="007B1CF3" w:rsidRDefault="007B1CF3" w:rsidP="007B1CF3">
      <w:pPr>
        <w:pStyle w:val="aa"/>
        <w:jc w:val="center"/>
        <w:rPr>
          <w:rFonts w:ascii="Times New Roman" w:hAnsi="Times New Roman" w:cs="Times New Roman"/>
          <w:b/>
          <w:sz w:val="20"/>
          <w:szCs w:val="20"/>
          <w:lang w:val="kk-KZ"/>
        </w:rPr>
      </w:pPr>
      <w:r w:rsidRPr="007B1CF3">
        <w:rPr>
          <w:rFonts w:ascii="Times New Roman" w:hAnsi="Times New Roman" w:cs="Times New Roman"/>
          <w:b/>
          <w:sz w:val="20"/>
          <w:szCs w:val="20"/>
          <w:lang w:val="kk-KZ"/>
        </w:rPr>
        <w:t xml:space="preserve">166.  </w:t>
      </w:r>
      <w:r w:rsidR="00262097" w:rsidRPr="007B1CF3">
        <w:rPr>
          <w:rFonts w:ascii="Times New Roman" w:hAnsi="Times New Roman" w:cs="Times New Roman"/>
          <w:b/>
          <w:sz w:val="20"/>
          <w:szCs w:val="20"/>
          <w:lang w:val="kk-KZ"/>
        </w:rPr>
        <w:t>«</w:t>
      </w:r>
      <w:r w:rsidR="00524C53" w:rsidRPr="007B1CF3">
        <w:rPr>
          <w:rFonts w:ascii="Times New Roman" w:hAnsi="Times New Roman" w:cs="Times New Roman"/>
          <w:b/>
          <w:sz w:val="20"/>
          <w:szCs w:val="20"/>
          <w:lang w:val="kk-KZ"/>
        </w:rPr>
        <w:t>Күтіңіз және түйіндеңіз</w:t>
      </w:r>
      <w:r w:rsidR="00262097" w:rsidRPr="007B1CF3">
        <w:rPr>
          <w:rFonts w:ascii="Times New Roman" w:hAnsi="Times New Roman" w:cs="Times New Roman"/>
          <w:b/>
          <w:sz w:val="20"/>
          <w:szCs w:val="20"/>
          <w:lang w:val="kk-KZ"/>
        </w:rPr>
        <w:t>»</w:t>
      </w:r>
    </w:p>
    <w:p w:rsidR="00524C53" w:rsidRPr="007B1CF3" w:rsidRDefault="00524C53" w:rsidP="007B1CF3">
      <w:pPr>
        <w:pStyle w:val="aa"/>
        <w:ind w:firstLine="708"/>
        <w:rPr>
          <w:rFonts w:ascii="Times New Roman" w:hAnsi="Times New Roman" w:cs="Times New Roman"/>
          <w:b/>
          <w:sz w:val="20"/>
          <w:szCs w:val="20"/>
          <w:lang w:val="kk-KZ"/>
        </w:rPr>
      </w:pPr>
      <w:r w:rsidRPr="007B1CF3">
        <w:rPr>
          <w:rFonts w:ascii="Times New Roman" w:hAnsi="Times New Roman" w:cs="Times New Roman"/>
          <w:sz w:val="20"/>
          <w:szCs w:val="20"/>
          <w:lang w:val="kk-KZ"/>
        </w:rPr>
        <w:t xml:space="preserve">Оқушыларға олардан күткен негізгі сөздерді анықтауға уақыт беріңіз және сол кезде сұрақты басқаша қойыңыз – анық жауапты, азат жолды және т.б. біріктіру арқылы пікірталасты түйіндей отырып, оқушылардан жалпы қорытынды беруді сұраңыз. </w:t>
      </w:r>
    </w:p>
    <w:p w:rsidR="007B1CF3" w:rsidRDefault="007B1CF3" w:rsidP="007B1CF3">
      <w:pPr>
        <w:pStyle w:val="aa"/>
        <w:jc w:val="center"/>
        <w:rPr>
          <w:rFonts w:ascii="Times New Roman" w:hAnsi="Times New Roman" w:cs="Times New Roman"/>
          <w:b/>
          <w:sz w:val="20"/>
          <w:szCs w:val="20"/>
          <w:lang w:val="kk-KZ"/>
        </w:rPr>
      </w:pPr>
    </w:p>
    <w:p w:rsidR="007B1CF3" w:rsidRPr="007B1CF3" w:rsidRDefault="007B1CF3" w:rsidP="007B1CF3">
      <w:pPr>
        <w:pStyle w:val="aa"/>
        <w:jc w:val="center"/>
        <w:rPr>
          <w:rFonts w:ascii="Times New Roman" w:hAnsi="Times New Roman" w:cs="Times New Roman"/>
          <w:b/>
          <w:sz w:val="20"/>
          <w:szCs w:val="20"/>
          <w:lang w:val="kk-KZ"/>
        </w:rPr>
      </w:pPr>
      <w:r w:rsidRPr="007B1CF3">
        <w:rPr>
          <w:rFonts w:ascii="Times New Roman" w:hAnsi="Times New Roman" w:cs="Times New Roman"/>
          <w:b/>
          <w:sz w:val="20"/>
          <w:szCs w:val="20"/>
          <w:lang w:val="kk-KZ"/>
        </w:rPr>
        <w:t>167.  «Қағаздағы сұрақтар»</w:t>
      </w:r>
    </w:p>
    <w:p w:rsidR="00101A6D" w:rsidRPr="007B1CF3" w:rsidRDefault="00101A6D" w:rsidP="007B1CF3">
      <w:pPr>
        <w:pStyle w:val="aa"/>
        <w:ind w:firstLine="708"/>
        <w:rPr>
          <w:rFonts w:ascii="Times New Roman" w:hAnsi="Times New Roman" w:cs="Times New Roman"/>
          <w:b/>
          <w:sz w:val="20"/>
          <w:szCs w:val="20"/>
          <w:lang w:val="kk-KZ"/>
        </w:rPr>
      </w:pPr>
      <w:r w:rsidRPr="007B1CF3">
        <w:rPr>
          <w:rFonts w:ascii="Times New Roman" w:hAnsi="Times New Roman" w:cs="Times New Roman"/>
          <w:sz w:val="20"/>
          <w:szCs w:val="20"/>
          <w:lang w:val="kk-KZ"/>
        </w:rPr>
        <w:t>Әрқайсысы қағаз қиындысына өзі білгісі келген немесе өзі жауап бергісі келген сұрақтарды жазып, қалташаға салады. Араластырылған сұрақтар еркін түрде қатысушыларға таратылып беріледі. Әркім өзіне түскен сұрақтарға жауап береді.</w:t>
      </w:r>
    </w:p>
    <w:p w:rsidR="00101A6D" w:rsidRPr="007B1CF3" w:rsidRDefault="00101A6D" w:rsidP="002E624F">
      <w:pPr>
        <w:ind w:firstLine="708"/>
        <w:jc w:val="both"/>
        <w:rPr>
          <w:rFonts w:ascii="Times New Roman" w:hAnsi="Times New Roman" w:cs="Times New Roman"/>
          <w:sz w:val="20"/>
          <w:szCs w:val="20"/>
          <w:lang w:val="kk-KZ"/>
        </w:rPr>
      </w:pPr>
      <w:r w:rsidRPr="007B1CF3">
        <w:rPr>
          <w:rFonts w:ascii="Times New Roman" w:hAnsi="Times New Roman" w:cs="Times New Roman"/>
          <w:sz w:val="20"/>
          <w:szCs w:val="20"/>
          <w:lang w:val="kk-KZ"/>
        </w:rPr>
        <w:t>Бұл - үй тапсырмасын сұрағанда қолдануға тиімді тәсіл.</w:t>
      </w:r>
    </w:p>
    <w:p w:rsidR="00CB12D8" w:rsidRPr="000956B2" w:rsidRDefault="007B1CF3" w:rsidP="007B1CF3">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168.  </w:t>
      </w:r>
      <w:r w:rsidR="00262097" w:rsidRPr="000956B2">
        <w:rPr>
          <w:rFonts w:ascii="Times New Roman" w:hAnsi="Times New Roman" w:cs="Times New Roman"/>
          <w:b/>
          <w:sz w:val="20"/>
          <w:szCs w:val="20"/>
          <w:lang w:val="kk-KZ"/>
        </w:rPr>
        <w:t>«Қазымыр оқушы»</w:t>
      </w:r>
    </w:p>
    <w:p w:rsidR="00CB12D8" w:rsidRPr="000956B2" w:rsidRDefault="00CB12D8" w:rsidP="007B1CF3">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Ойын шарты: оқушылар өз араларынан жүргізуші сайлайды. Оқушылар мәтінді тағы бір рет жылдам және мұқият оқып шығады. Ойынның бірінші кезеңінде белгілі бір уақыт аралығында мәтін мазмұны бойынша сұрақтар құрастырады. Кім көп сұрақ құрастырса, сол жеңіске жетеді! Ойынның екінші кезеңінде оқушылар бір-біріне сұрақтар қояды. Жауап қысқа да нұсқа болуы керек. Жауап берушіні жүргізуші таңдайды. Ойын соңында көп сұрақ қойған «Қазымыр оқушы» анықталады.</w:t>
      </w:r>
    </w:p>
    <w:p w:rsidR="00A4627C" w:rsidRPr="000956B2" w:rsidRDefault="00A4627C" w:rsidP="00A4627C">
      <w:pPr>
        <w:autoSpaceDE w:val="0"/>
        <w:autoSpaceDN w:val="0"/>
        <w:adjustRightInd w:val="0"/>
        <w:spacing w:after="0"/>
        <w:jc w:val="center"/>
        <w:rPr>
          <w:rFonts w:ascii="Times New Roman" w:hAnsi="Times New Roman" w:cs="Times New Roman"/>
          <w:b/>
          <w:bCs/>
          <w:sz w:val="20"/>
          <w:szCs w:val="20"/>
          <w:lang w:val="kk-KZ"/>
        </w:rPr>
      </w:pPr>
    </w:p>
    <w:p w:rsidR="007B1CF3" w:rsidRDefault="007B1CF3" w:rsidP="00A4627C">
      <w:pPr>
        <w:autoSpaceDE w:val="0"/>
        <w:autoSpaceDN w:val="0"/>
        <w:adjustRightInd w:val="0"/>
        <w:spacing w:after="0"/>
        <w:jc w:val="center"/>
        <w:rPr>
          <w:rFonts w:ascii="Times New Roman" w:hAnsi="Times New Roman" w:cs="Times New Roman"/>
          <w:b/>
          <w:bCs/>
          <w:sz w:val="20"/>
          <w:szCs w:val="20"/>
          <w:lang w:val="kk-KZ"/>
        </w:rPr>
      </w:pPr>
    </w:p>
    <w:p w:rsidR="00A4627C" w:rsidRPr="000956B2" w:rsidRDefault="007B1CF3" w:rsidP="00A4627C">
      <w:pPr>
        <w:autoSpaceDE w:val="0"/>
        <w:autoSpaceDN w:val="0"/>
        <w:adjustRightInd w:val="0"/>
        <w:spacing w:after="0"/>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lastRenderedPageBreak/>
        <w:t xml:space="preserve">169.  </w:t>
      </w:r>
      <w:r w:rsidR="00A4627C" w:rsidRPr="000956B2">
        <w:rPr>
          <w:rFonts w:ascii="Times New Roman" w:hAnsi="Times New Roman" w:cs="Times New Roman"/>
          <w:b/>
          <w:bCs/>
          <w:sz w:val="20"/>
          <w:szCs w:val="20"/>
          <w:lang w:val="kk-KZ"/>
        </w:rPr>
        <w:t>«Қазына іздеу жолында»</w:t>
      </w:r>
    </w:p>
    <w:p w:rsidR="007046EA" w:rsidRPr="000956B2" w:rsidRDefault="00A4627C" w:rsidP="001C65F8">
      <w:pPr>
        <w:autoSpaceDE w:val="0"/>
        <w:autoSpaceDN w:val="0"/>
        <w:adjustRightInd w:val="0"/>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Сабақ тақырыбына қатысты ақпаратты жасырыңыз.Оқушылар жасырылған ақпаратты табуы керек. Күрделілік деңгейінарттыру үшін, тақырыпқа қатысы жоқ ақпарат қосып, оқушыларданоларға қажетті жəне қажет емес ақпаратты ажыратуды сұрауыңызға </w:t>
      </w:r>
      <w:r w:rsidR="001C65F8" w:rsidRPr="000956B2">
        <w:rPr>
          <w:rFonts w:ascii="Times New Roman" w:hAnsi="Times New Roman" w:cs="Times New Roman"/>
          <w:sz w:val="20"/>
          <w:szCs w:val="20"/>
          <w:lang w:val="kk-KZ"/>
        </w:rPr>
        <w:t>болады.</w:t>
      </w:r>
    </w:p>
    <w:p w:rsidR="001C65F8" w:rsidRPr="007B1CF3" w:rsidRDefault="001C65F8" w:rsidP="001C65F8">
      <w:pPr>
        <w:autoSpaceDE w:val="0"/>
        <w:autoSpaceDN w:val="0"/>
        <w:adjustRightInd w:val="0"/>
        <w:spacing w:after="0"/>
        <w:ind w:firstLine="708"/>
        <w:jc w:val="both"/>
        <w:rPr>
          <w:rFonts w:ascii="Times New Roman" w:hAnsi="Times New Roman" w:cs="Times New Roman"/>
          <w:sz w:val="20"/>
          <w:szCs w:val="20"/>
          <w:lang w:val="kk-KZ"/>
        </w:rPr>
      </w:pPr>
    </w:p>
    <w:p w:rsidR="007B1CF3" w:rsidRPr="007B1CF3" w:rsidRDefault="007B1CF3" w:rsidP="007B1CF3">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170.  </w:t>
      </w:r>
      <w:r w:rsidR="00262097" w:rsidRPr="007B1CF3">
        <w:rPr>
          <w:rFonts w:ascii="Times New Roman" w:hAnsi="Times New Roman" w:cs="Times New Roman"/>
          <w:b/>
          <w:sz w:val="20"/>
          <w:szCs w:val="20"/>
          <w:lang w:val="kk-KZ"/>
        </w:rPr>
        <w:t>«</w:t>
      </w:r>
      <w:r w:rsidR="00B10853" w:rsidRPr="007B1CF3">
        <w:rPr>
          <w:rFonts w:ascii="Times New Roman" w:hAnsi="Times New Roman" w:cs="Times New Roman"/>
          <w:b/>
          <w:sz w:val="20"/>
          <w:szCs w:val="20"/>
          <w:lang w:val="kk-KZ"/>
        </w:rPr>
        <w:t>Қайтадан құрастыру</w:t>
      </w:r>
      <w:r w:rsidR="00262097" w:rsidRPr="007B1CF3">
        <w:rPr>
          <w:rFonts w:ascii="Times New Roman" w:hAnsi="Times New Roman" w:cs="Times New Roman"/>
          <w:b/>
          <w:sz w:val="20"/>
          <w:szCs w:val="20"/>
          <w:lang w:val="kk-KZ"/>
        </w:rPr>
        <w:t>»</w:t>
      </w:r>
    </w:p>
    <w:p w:rsidR="00B10853" w:rsidRPr="007B1CF3" w:rsidRDefault="00B10853" w:rsidP="007B1CF3">
      <w:pPr>
        <w:pStyle w:val="aa"/>
        <w:ind w:firstLine="708"/>
        <w:rPr>
          <w:rFonts w:ascii="Times New Roman" w:hAnsi="Times New Roman" w:cs="Times New Roman"/>
          <w:b/>
          <w:sz w:val="20"/>
          <w:szCs w:val="20"/>
          <w:lang w:val="kk-KZ"/>
        </w:rPr>
      </w:pPr>
      <w:r w:rsidRPr="007B1CF3">
        <w:rPr>
          <w:rFonts w:ascii="Times New Roman" w:hAnsi="Times New Roman" w:cs="Times New Roman"/>
          <w:sz w:val="20"/>
          <w:szCs w:val="20"/>
          <w:lang w:val="kk-KZ"/>
        </w:rPr>
        <w:t xml:space="preserve">Сабақ уақытын жұмысты қайта өзгерту үшін қолданыңыз. </w:t>
      </w:r>
    </w:p>
    <w:p w:rsidR="00B10853" w:rsidRPr="000956B2" w:rsidRDefault="00B10853" w:rsidP="002E624F">
      <w:pPr>
        <w:widowControl w:val="0"/>
        <w:autoSpaceDE w:val="0"/>
        <w:autoSpaceDN w:val="0"/>
        <w:adjustRightInd w:val="0"/>
        <w:spacing w:after="0"/>
        <w:jc w:val="both"/>
        <w:rPr>
          <w:rFonts w:ascii="Times New Roman" w:hAnsi="Times New Roman" w:cs="Times New Roman"/>
          <w:sz w:val="20"/>
          <w:szCs w:val="20"/>
          <w:lang w:val="kk-KZ"/>
        </w:rPr>
      </w:pPr>
      <w:r w:rsidRPr="007B1CF3">
        <w:rPr>
          <w:rFonts w:ascii="Times New Roman" w:hAnsi="Times New Roman" w:cs="Times New Roman"/>
          <w:sz w:val="20"/>
          <w:szCs w:val="20"/>
          <w:lang w:val="kk-KZ"/>
        </w:rPr>
        <w:t>Бұл оқушыларға жақсартуға бағытталған кері байланысқа назар аударуға</w:t>
      </w:r>
      <w:r w:rsidRPr="007B1CF3">
        <w:rPr>
          <w:rFonts w:ascii="Times New Roman" w:hAnsi="Times New Roman" w:cs="Times New Roman"/>
          <w:szCs w:val="20"/>
          <w:lang w:val="kk-KZ"/>
        </w:rPr>
        <w:t xml:space="preserve"> </w:t>
      </w:r>
      <w:r w:rsidRPr="000956B2">
        <w:rPr>
          <w:rFonts w:ascii="Times New Roman" w:hAnsi="Times New Roman" w:cs="Times New Roman"/>
          <w:sz w:val="20"/>
          <w:szCs w:val="20"/>
          <w:lang w:val="kk-KZ"/>
        </w:rPr>
        <w:t xml:space="preserve">мүмкіндік береді.   Бұл үдеріс сонымен бірге кері байланыстың құнды екендігін қуаттайды және оқушыларға қолайлы атмосферада жұмыс істеуге мүмкіндік береді. </w:t>
      </w:r>
    </w:p>
    <w:p w:rsidR="00B10853" w:rsidRPr="000956B2" w:rsidRDefault="00B10853" w:rsidP="002E624F">
      <w:pPr>
        <w:spacing w:after="0"/>
        <w:jc w:val="both"/>
        <w:rPr>
          <w:rFonts w:ascii="Times New Roman" w:hAnsi="Times New Roman" w:cs="Times New Roman"/>
          <w:b/>
          <w:sz w:val="20"/>
          <w:szCs w:val="20"/>
          <w:lang w:val="kk-KZ"/>
        </w:rPr>
      </w:pPr>
    </w:p>
    <w:p w:rsidR="00FD1CFE" w:rsidRPr="000956B2" w:rsidRDefault="007B1CF3" w:rsidP="007B1CF3">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171.  </w:t>
      </w:r>
      <w:r w:rsidR="00262097" w:rsidRPr="000956B2">
        <w:rPr>
          <w:rFonts w:ascii="Times New Roman" w:hAnsi="Times New Roman" w:cs="Times New Roman"/>
          <w:b/>
          <w:sz w:val="20"/>
          <w:szCs w:val="20"/>
          <w:lang w:val="kk-KZ"/>
        </w:rPr>
        <w:t>«Қане, қайтала!»</w:t>
      </w:r>
    </w:p>
    <w:p w:rsidR="00FD1CFE" w:rsidRPr="000956B2" w:rsidRDefault="00FD1CFE" w:rsidP="007B1CF3">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Ойын шарты: мәтінді оқып шыққаннан кейін қолдарына қалам мен қағаз алып, сұрақтар құрастырады. Сұрақтарын өз іштерінен сайланған жүргізушіге өткізеді. Барлықтары сұрақ құрастырып болған соң, жүргізушіден кез келген парақты алып, жауабын ойластырады. Жауаптарын талдағаннан кейін, мәтін тәртібі бойынша орналастырады. Содан кейін өздерінің жауаптары бойынша құрастырылған мәтінді мазмұндап береді. Ойын соңында өз мәтіндерін берілген үзіндімен  салыстырады. Ойын қорытындысы бойынша ең белсенді оқушы анықталады.</w:t>
      </w:r>
    </w:p>
    <w:p w:rsidR="00FD1CFE" w:rsidRPr="000956B2" w:rsidRDefault="00FD1CFE" w:rsidP="002E624F">
      <w:pPr>
        <w:spacing w:after="0"/>
        <w:jc w:val="both"/>
        <w:rPr>
          <w:rFonts w:ascii="Times New Roman" w:hAnsi="Times New Roman" w:cs="Times New Roman"/>
          <w:b/>
          <w:sz w:val="20"/>
          <w:szCs w:val="20"/>
          <w:lang w:val="kk-KZ"/>
        </w:rPr>
      </w:pPr>
    </w:p>
    <w:p w:rsidR="004444E1" w:rsidRPr="000956B2" w:rsidRDefault="007B1CF3" w:rsidP="007B1CF3">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172.  </w:t>
      </w:r>
      <w:r w:rsidR="004444E1" w:rsidRPr="000956B2">
        <w:rPr>
          <w:rFonts w:ascii="Times New Roman" w:hAnsi="Times New Roman" w:cs="Times New Roman"/>
          <w:b/>
          <w:sz w:val="20"/>
          <w:szCs w:val="20"/>
          <w:lang w:val="kk-KZ"/>
        </w:rPr>
        <w:t>«Қарама-қарсы бағалауға негізделген диалог»</w:t>
      </w:r>
    </w:p>
    <w:p w:rsidR="004444E1" w:rsidRPr="000956B2" w:rsidRDefault="004444E1"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ab/>
        <w:t xml:space="preserve">Бұл - «ой қозғаудың» түрі. Оның негізгі ұстанымы мынадай: идеялар «Ой қозғау» тәсіліндегідей ұжымдық тұрғыдан келтірілгенде, оларға қарама-қарсы идеялар да құрастырылып отырады. </w:t>
      </w:r>
    </w:p>
    <w:p w:rsidR="004444E1" w:rsidRPr="000956B2" w:rsidRDefault="004444E1"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Бұл тәсіл</w:t>
      </w:r>
      <w:r w:rsidR="006F5104" w:rsidRPr="000956B2">
        <w:rPr>
          <w:rFonts w:ascii="Times New Roman" w:hAnsi="Times New Roman" w:cs="Times New Roman"/>
          <w:sz w:val="20"/>
          <w:szCs w:val="20"/>
          <w:lang w:val="kk-KZ"/>
        </w:rPr>
        <w:t>д</w:t>
      </w:r>
      <w:r w:rsidRPr="000956B2">
        <w:rPr>
          <w:rFonts w:ascii="Times New Roman" w:hAnsi="Times New Roman" w:cs="Times New Roman"/>
          <w:sz w:val="20"/>
          <w:szCs w:val="20"/>
          <w:lang w:val="kk-KZ"/>
        </w:rPr>
        <w:t>і қолданғанда төмендегідей кезеңдерді ұстану қажет:</w:t>
      </w:r>
    </w:p>
    <w:p w:rsidR="004444E1" w:rsidRPr="000956B2" w:rsidRDefault="004444E1" w:rsidP="002E624F">
      <w:pPr>
        <w:pStyle w:val="a3"/>
        <w:spacing w:after="0"/>
        <w:jc w:val="both"/>
        <w:rPr>
          <w:rFonts w:ascii="Times New Roman" w:hAnsi="Times New Roman" w:cs="Times New Roman"/>
          <w:b/>
          <w:sz w:val="20"/>
          <w:szCs w:val="20"/>
          <w:lang w:val="kk-KZ"/>
        </w:rPr>
      </w:pPr>
      <w:r w:rsidRPr="000956B2">
        <w:rPr>
          <w:rFonts w:ascii="Times New Roman" w:hAnsi="Times New Roman" w:cs="Times New Roman"/>
          <w:b/>
          <w:sz w:val="20"/>
          <w:szCs w:val="20"/>
          <w:lang w:val="kk-KZ"/>
        </w:rPr>
        <w:t xml:space="preserve">Бірінші кезең. </w:t>
      </w:r>
    </w:p>
    <w:p w:rsidR="004444E1" w:rsidRPr="000956B2" w:rsidRDefault="004444E1" w:rsidP="00424DE0">
      <w:pPr>
        <w:pStyle w:val="a3"/>
        <w:numPr>
          <w:ilvl w:val="0"/>
          <w:numId w:val="38"/>
        </w:numPr>
        <w:spacing w:after="0"/>
        <w:jc w:val="both"/>
        <w:rPr>
          <w:rFonts w:ascii="Times New Roman" w:hAnsi="Times New Roman" w:cs="Times New Roman"/>
          <w:b/>
          <w:sz w:val="20"/>
          <w:szCs w:val="20"/>
          <w:lang w:val="kk-KZ"/>
        </w:rPr>
      </w:pPr>
      <w:r w:rsidRPr="000956B2">
        <w:rPr>
          <w:rFonts w:ascii="Times New Roman" w:hAnsi="Times New Roman" w:cs="Times New Roman"/>
          <w:sz w:val="20"/>
          <w:szCs w:val="20"/>
          <w:lang w:val="kk-KZ"/>
        </w:rPr>
        <w:t>Диалогқа қатысушылар топтарының құрамын белгілеу.</w:t>
      </w:r>
    </w:p>
    <w:p w:rsidR="004444E1" w:rsidRPr="000956B2" w:rsidRDefault="004444E1" w:rsidP="002E624F">
      <w:pPr>
        <w:pStyle w:val="a3"/>
        <w:spacing w:after="0"/>
        <w:jc w:val="both"/>
        <w:rPr>
          <w:rFonts w:ascii="Times New Roman" w:hAnsi="Times New Roman" w:cs="Times New Roman"/>
          <w:b/>
          <w:sz w:val="20"/>
          <w:szCs w:val="20"/>
          <w:lang w:val="kk-KZ"/>
        </w:rPr>
      </w:pPr>
      <w:r w:rsidRPr="000956B2">
        <w:rPr>
          <w:rFonts w:ascii="Times New Roman" w:hAnsi="Times New Roman" w:cs="Times New Roman"/>
          <w:b/>
          <w:sz w:val="20"/>
          <w:szCs w:val="20"/>
          <w:lang w:val="kk-KZ"/>
        </w:rPr>
        <w:t>Екінші кезең.</w:t>
      </w:r>
    </w:p>
    <w:p w:rsidR="004444E1" w:rsidRPr="000956B2" w:rsidRDefault="004444E1" w:rsidP="00424DE0">
      <w:pPr>
        <w:pStyle w:val="a3"/>
        <w:numPr>
          <w:ilvl w:val="0"/>
          <w:numId w:val="38"/>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Проблеманы (мәселе, сұрақ, жағдаятты) талдау тобының құрамын белгілеу.</w:t>
      </w:r>
    </w:p>
    <w:p w:rsidR="004444E1" w:rsidRPr="000956B2" w:rsidRDefault="004444E1" w:rsidP="00424DE0">
      <w:pPr>
        <w:pStyle w:val="a3"/>
        <w:numPr>
          <w:ilvl w:val="0"/>
          <w:numId w:val="38"/>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Шешімін қажет ететін мәселені құрастыру.</w:t>
      </w:r>
    </w:p>
    <w:p w:rsidR="004444E1" w:rsidRPr="000956B2" w:rsidRDefault="004444E1" w:rsidP="00424DE0">
      <w:pPr>
        <w:pStyle w:val="a3"/>
        <w:numPr>
          <w:ilvl w:val="0"/>
          <w:numId w:val="38"/>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Құрастырылған мәселе мен тәсілді қалайша қолдануға болатындығын қатысушыларға хабарлау.</w:t>
      </w:r>
    </w:p>
    <w:p w:rsidR="004444E1" w:rsidRPr="000956B2" w:rsidRDefault="004444E1" w:rsidP="002E624F">
      <w:pPr>
        <w:pStyle w:val="a3"/>
        <w:spacing w:after="0"/>
        <w:jc w:val="both"/>
        <w:rPr>
          <w:rFonts w:ascii="Times New Roman" w:hAnsi="Times New Roman" w:cs="Times New Roman"/>
          <w:sz w:val="20"/>
          <w:szCs w:val="20"/>
          <w:lang w:val="kk-KZ"/>
        </w:rPr>
      </w:pPr>
      <w:r w:rsidRPr="000956B2">
        <w:rPr>
          <w:rFonts w:ascii="Times New Roman" w:hAnsi="Times New Roman" w:cs="Times New Roman"/>
          <w:b/>
          <w:sz w:val="20"/>
          <w:szCs w:val="20"/>
          <w:lang w:val="kk-KZ"/>
        </w:rPr>
        <w:t>Үшінші кезең.</w:t>
      </w:r>
    </w:p>
    <w:p w:rsidR="004444E1" w:rsidRPr="000956B2" w:rsidRDefault="004444E1" w:rsidP="00424DE0">
      <w:pPr>
        <w:pStyle w:val="a3"/>
        <w:numPr>
          <w:ilvl w:val="0"/>
          <w:numId w:val="38"/>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lastRenderedPageBreak/>
        <w:t>Идеяларды бірлесе отырып, тура «Ой қозғау» тәсілі бойынша жинақтау. Талқылауда шығармашылық пен бірін-бірі сыйлау атмосферасын құрастыру қажет.</w:t>
      </w:r>
    </w:p>
    <w:p w:rsidR="004444E1" w:rsidRPr="000956B2" w:rsidRDefault="004444E1" w:rsidP="00424DE0">
      <w:pPr>
        <w:pStyle w:val="a3"/>
        <w:numPr>
          <w:ilvl w:val="0"/>
          <w:numId w:val="38"/>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Алдын-ала дайындалған идеялар тізімін оқуға рұқсат етілмейді: барлық ойлар осы жерде туындауы қажет.</w:t>
      </w:r>
    </w:p>
    <w:p w:rsidR="004444E1" w:rsidRPr="000956B2" w:rsidRDefault="004444E1" w:rsidP="00424DE0">
      <w:pPr>
        <w:pStyle w:val="a3"/>
        <w:numPr>
          <w:ilvl w:val="0"/>
          <w:numId w:val="38"/>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Әр қатысушының бірнеше рет сөз алуына болады, алайда оның үздіксіз бірнеше рет сөйлеуіне рұқсат етілмейді. </w:t>
      </w:r>
    </w:p>
    <w:p w:rsidR="004444E1" w:rsidRPr="000956B2" w:rsidRDefault="004444E1" w:rsidP="002E624F">
      <w:pPr>
        <w:pStyle w:val="a3"/>
        <w:spacing w:after="0"/>
        <w:jc w:val="both"/>
        <w:rPr>
          <w:rFonts w:ascii="Times New Roman" w:hAnsi="Times New Roman" w:cs="Times New Roman"/>
          <w:b/>
          <w:sz w:val="20"/>
          <w:szCs w:val="20"/>
          <w:lang w:val="kk-KZ"/>
        </w:rPr>
      </w:pPr>
      <w:r w:rsidRPr="000956B2">
        <w:rPr>
          <w:rFonts w:ascii="Times New Roman" w:hAnsi="Times New Roman" w:cs="Times New Roman"/>
          <w:b/>
          <w:sz w:val="20"/>
          <w:szCs w:val="20"/>
          <w:lang w:val="kk-KZ"/>
        </w:rPr>
        <w:t>Төртінші кезең:</w:t>
      </w:r>
    </w:p>
    <w:p w:rsidR="004444E1" w:rsidRPr="000956B2" w:rsidRDefault="004444E1" w:rsidP="00424DE0">
      <w:pPr>
        <w:pStyle w:val="a3"/>
        <w:numPr>
          <w:ilvl w:val="0"/>
          <w:numId w:val="38"/>
        </w:numPr>
        <w:spacing w:after="0"/>
        <w:jc w:val="both"/>
        <w:rPr>
          <w:rFonts w:ascii="Times New Roman" w:hAnsi="Times New Roman" w:cs="Times New Roman"/>
          <w:b/>
          <w:sz w:val="20"/>
          <w:szCs w:val="20"/>
          <w:lang w:val="kk-KZ"/>
        </w:rPr>
      </w:pPr>
      <w:r w:rsidRPr="000956B2">
        <w:rPr>
          <w:rFonts w:ascii="Times New Roman" w:hAnsi="Times New Roman" w:cs="Times New Roman"/>
          <w:sz w:val="20"/>
          <w:szCs w:val="20"/>
          <w:lang w:val="kk-KZ"/>
        </w:rPr>
        <w:t>Проблеманы талдау тобы туындаған идеяларды жүйелейді. Жүйелеу барысында келтірілген идеялардың тізімі жасалынады.</w:t>
      </w:r>
    </w:p>
    <w:p w:rsidR="004444E1" w:rsidRPr="000956B2" w:rsidRDefault="004444E1" w:rsidP="00424DE0">
      <w:pPr>
        <w:pStyle w:val="a3"/>
        <w:numPr>
          <w:ilvl w:val="0"/>
          <w:numId w:val="38"/>
        </w:numPr>
        <w:spacing w:after="0"/>
        <w:jc w:val="both"/>
        <w:rPr>
          <w:rFonts w:ascii="Times New Roman" w:hAnsi="Times New Roman" w:cs="Times New Roman"/>
          <w:b/>
          <w:sz w:val="20"/>
          <w:szCs w:val="20"/>
          <w:lang w:val="kk-KZ"/>
        </w:rPr>
      </w:pPr>
      <w:r w:rsidRPr="000956B2">
        <w:rPr>
          <w:rFonts w:ascii="Times New Roman" w:hAnsi="Times New Roman" w:cs="Times New Roman"/>
          <w:sz w:val="20"/>
          <w:szCs w:val="20"/>
          <w:lang w:val="kk-KZ"/>
        </w:rPr>
        <w:t xml:space="preserve">Әрбір идея басқа да толықтырушы немесе қосалқы идеяларды айқындау мақсатында талданады. </w:t>
      </w:r>
    </w:p>
    <w:p w:rsidR="004444E1" w:rsidRPr="000956B2" w:rsidRDefault="004444E1" w:rsidP="002E624F">
      <w:pPr>
        <w:pStyle w:val="a3"/>
        <w:spacing w:after="0"/>
        <w:ind w:left="0" w:firstLine="72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Негізгі және қосалқы, толықтырушы идеялар топтамаларға (кешендерге) біріктіріледі. Олардың ұқсас қасиеттері мен ерекшеліктері зерттеліп, проблеманы шешудің жалпылама мәселелері анықталады.</w:t>
      </w:r>
    </w:p>
    <w:p w:rsidR="004444E1" w:rsidRPr="000956B2" w:rsidRDefault="004444E1" w:rsidP="002E624F">
      <w:pPr>
        <w:pStyle w:val="a3"/>
        <w:spacing w:after="0"/>
        <w:jc w:val="both"/>
        <w:rPr>
          <w:rFonts w:ascii="Times New Roman" w:hAnsi="Times New Roman" w:cs="Times New Roman"/>
          <w:b/>
          <w:sz w:val="20"/>
          <w:szCs w:val="20"/>
          <w:lang w:val="kk-KZ"/>
        </w:rPr>
      </w:pPr>
      <w:r w:rsidRPr="000956B2">
        <w:rPr>
          <w:rFonts w:ascii="Times New Roman" w:hAnsi="Times New Roman" w:cs="Times New Roman"/>
          <w:b/>
          <w:sz w:val="20"/>
          <w:szCs w:val="20"/>
          <w:lang w:val="kk-KZ"/>
        </w:rPr>
        <w:t>Бесінші кезең:</w:t>
      </w:r>
    </w:p>
    <w:p w:rsidR="004444E1" w:rsidRPr="000956B2" w:rsidRDefault="004444E1" w:rsidP="00424DE0">
      <w:pPr>
        <w:pStyle w:val="a3"/>
        <w:numPr>
          <w:ilvl w:val="0"/>
          <w:numId w:val="38"/>
        </w:numPr>
        <w:spacing w:after="0"/>
        <w:jc w:val="both"/>
        <w:rPr>
          <w:rFonts w:ascii="Times New Roman" w:hAnsi="Times New Roman" w:cs="Times New Roman"/>
          <w:b/>
          <w:sz w:val="20"/>
          <w:szCs w:val="20"/>
          <w:lang w:val="kk-KZ"/>
        </w:rPr>
      </w:pPr>
      <w:r w:rsidRPr="000956B2">
        <w:rPr>
          <w:rFonts w:ascii="Times New Roman" w:hAnsi="Times New Roman" w:cs="Times New Roman"/>
          <w:sz w:val="20"/>
          <w:szCs w:val="20"/>
          <w:lang w:val="kk-KZ"/>
        </w:rPr>
        <w:t xml:space="preserve">Идеяларды «жоққа шығару»: бұл жерде «ой қозғау» оларды жүзеге асыруда қандай кедергілер бар екендігін анықтауға бағытталған. </w:t>
      </w:r>
    </w:p>
    <w:p w:rsidR="004444E1" w:rsidRPr="000956B2" w:rsidRDefault="004444E1" w:rsidP="002E624F">
      <w:pPr>
        <w:pStyle w:val="a3"/>
        <w:spacing w:after="0"/>
        <w:jc w:val="both"/>
        <w:rPr>
          <w:rFonts w:ascii="Times New Roman" w:hAnsi="Times New Roman" w:cs="Times New Roman"/>
          <w:b/>
          <w:sz w:val="20"/>
          <w:szCs w:val="20"/>
          <w:lang w:val="kk-KZ"/>
        </w:rPr>
      </w:pPr>
      <w:r w:rsidRPr="000956B2">
        <w:rPr>
          <w:rFonts w:ascii="Times New Roman" w:hAnsi="Times New Roman" w:cs="Times New Roman"/>
          <w:b/>
          <w:sz w:val="20"/>
          <w:szCs w:val="20"/>
          <w:lang w:val="kk-KZ"/>
        </w:rPr>
        <w:t xml:space="preserve">Алтыншы кезең: </w:t>
      </w:r>
    </w:p>
    <w:p w:rsidR="004444E1" w:rsidRPr="000956B2" w:rsidRDefault="004444E1" w:rsidP="00424DE0">
      <w:pPr>
        <w:pStyle w:val="a3"/>
        <w:numPr>
          <w:ilvl w:val="0"/>
          <w:numId w:val="38"/>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Айтылған сын мен сыни ескер</w:t>
      </w:r>
      <w:r w:rsidR="006F5104" w:rsidRPr="000956B2">
        <w:rPr>
          <w:rFonts w:ascii="Times New Roman" w:hAnsi="Times New Roman" w:cs="Times New Roman"/>
          <w:sz w:val="20"/>
          <w:szCs w:val="20"/>
          <w:lang w:val="kk-KZ"/>
        </w:rPr>
        <w:t>т</w:t>
      </w:r>
      <w:r w:rsidRPr="000956B2">
        <w:rPr>
          <w:rFonts w:ascii="Times New Roman" w:hAnsi="Times New Roman" w:cs="Times New Roman"/>
          <w:sz w:val="20"/>
          <w:szCs w:val="20"/>
          <w:lang w:val="kk-KZ"/>
        </w:rPr>
        <w:t>пелерді бағалау.</w:t>
      </w:r>
    </w:p>
    <w:p w:rsidR="004444E1" w:rsidRPr="000956B2" w:rsidRDefault="004444E1" w:rsidP="00424DE0">
      <w:pPr>
        <w:pStyle w:val="a3"/>
        <w:numPr>
          <w:ilvl w:val="0"/>
          <w:numId w:val="38"/>
        </w:numPr>
        <w:spacing w:after="0"/>
        <w:ind w:left="0" w:firstLine="36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Іс-тәжірибеде қолдануға мүмкін идеялардың қорытынды тізімін дайындау. Тізімге сыннан өткен идеялар мен оларға қарама-қарсы келтірілген идеялар жазылады. </w:t>
      </w:r>
    </w:p>
    <w:p w:rsidR="004444E1" w:rsidRPr="000956B2" w:rsidRDefault="004444E1" w:rsidP="002E624F">
      <w:pPr>
        <w:pStyle w:val="a3"/>
        <w:spacing w:after="0"/>
        <w:ind w:left="0" w:firstLine="720"/>
        <w:jc w:val="both"/>
        <w:rPr>
          <w:rFonts w:ascii="Times New Roman" w:hAnsi="Times New Roman" w:cs="Times New Roman"/>
          <w:sz w:val="20"/>
          <w:szCs w:val="20"/>
          <w:lang w:val="kk-KZ"/>
        </w:rPr>
      </w:pPr>
      <w:r w:rsidRPr="000956B2">
        <w:rPr>
          <w:rFonts w:ascii="Times New Roman" w:hAnsi="Times New Roman" w:cs="Times New Roman"/>
          <w:b/>
          <w:sz w:val="20"/>
          <w:szCs w:val="20"/>
          <w:lang w:val="kk-KZ"/>
        </w:rPr>
        <w:t xml:space="preserve">Қарама-қарсы бағалауға негізделген диалог </w:t>
      </w:r>
      <w:r w:rsidRPr="000956B2">
        <w:rPr>
          <w:rFonts w:ascii="Times New Roman" w:hAnsi="Times New Roman" w:cs="Times New Roman"/>
          <w:sz w:val="20"/>
          <w:szCs w:val="20"/>
          <w:lang w:val="kk-KZ"/>
        </w:rPr>
        <w:t xml:space="preserve">қатысушыларды үш топқа бөлген жағдайда тиімді әрі нәтижелі болады: 1) идея туындатушы; 2) проблемалық жағдаятты талдау және идеяларды бағалау, 3) қарама-қарсы идеяларды келтіру. Біраз уақыт жұмыс жасағаннан кейін топтардың рөлдерін алмастырып отырған да орынды. </w:t>
      </w:r>
    </w:p>
    <w:p w:rsidR="004444E1" w:rsidRPr="000956B2" w:rsidRDefault="004444E1" w:rsidP="002E624F">
      <w:pPr>
        <w:spacing w:after="0"/>
        <w:ind w:firstLine="709"/>
        <w:jc w:val="center"/>
        <w:rPr>
          <w:rFonts w:ascii="Times New Roman" w:hAnsi="Times New Roman" w:cs="Times New Roman"/>
          <w:b/>
          <w:sz w:val="20"/>
          <w:szCs w:val="20"/>
          <w:lang w:val="kk-KZ"/>
        </w:rPr>
      </w:pPr>
    </w:p>
    <w:p w:rsidR="004978E8" w:rsidRPr="000956B2" w:rsidRDefault="007B1CF3" w:rsidP="007B1CF3">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173.  </w:t>
      </w:r>
      <w:r w:rsidR="00262097" w:rsidRPr="000956B2">
        <w:rPr>
          <w:rFonts w:ascii="Times New Roman" w:hAnsi="Times New Roman" w:cs="Times New Roman"/>
          <w:b/>
          <w:sz w:val="20"/>
          <w:szCs w:val="20"/>
          <w:lang w:val="kk-KZ"/>
        </w:rPr>
        <w:t>«</w:t>
      </w:r>
      <w:r w:rsidR="004978E8" w:rsidRPr="000956B2">
        <w:rPr>
          <w:rFonts w:ascii="Times New Roman" w:hAnsi="Times New Roman" w:cs="Times New Roman"/>
          <w:b/>
          <w:sz w:val="20"/>
          <w:szCs w:val="20"/>
          <w:lang w:val="kk-KZ"/>
        </w:rPr>
        <w:t>Қарама-қарсы саптар</w:t>
      </w:r>
      <w:r w:rsidR="00262097" w:rsidRPr="000956B2">
        <w:rPr>
          <w:rFonts w:ascii="Times New Roman" w:hAnsi="Times New Roman" w:cs="Times New Roman"/>
          <w:b/>
          <w:sz w:val="20"/>
          <w:szCs w:val="20"/>
          <w:lang w:val="kk-KZ"/>
        </w:rPr>
        <w:t>»</w:t>
      </w:r>
    </w:p>
    <w:p w:rsidR="004978E8" w:rsidRPr="000956B2" w:rsidRDefault="004978E8" w:rsidP="002E624F">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 екі сапқа бөлініп, бір-біріне қарама-қарсы тұрады, екі минут ішінде олар қарсы тұрғанмен әңгімелеседі, бір-біріне таныстық сұрақтарын қояды. Берілген уақыт аяқталған соң, мұғалім бір саптың оң жаққа, ал екінші саптық сол жаққа бір қадам жылжуын сұрайды. Оқушылардың жұптары өзгеріп, олар басқалармен сұхбаттасады (шетте тұрғандар саптың басына оралады).</w:t>
      </w:r>
    </w:p>
    <w:p w:rsidR="004978E8" w:rsidRPr="000956B2" w:rsidRDefault="004978E8" w:rsidP="002E624F">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Осылайша оқушылар бір-бірімен танысып шыққанша жылжи беруге болады.</w:t>
      </w:r>
    </w:p>
    <w:p w:rsidR="004978E8" w:rsidRPr="000956B2" w:rsidRDefault="004978E8" w:rsidP="002E624F">
      <w:pPr>
        <w:spacing w:after="0"/>
        <w:ind w:firstLine="709"/>
        <w:jc w:val="both"/>
        <w:rPr>
          <w:rFonts w:ascii="Times New Roman" w:hAnsi="Times New Roman" w:cs="Times New Roman"/>
          <w:sz w:val="20"/>
          <w:szCs w:val="20"/>
          <w:lang w:val="kk-KZ"/>
        </w:rPr>
      </w:pPr>
    </w:p>
    <w:p w:rsidR="002E5CA5" w:rsidRPr="000956B2" w:rsidRDefault="007B1CF3" w:rsidP="007B1CF3">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174.  </w:t>
      </w:r>
      <w:r w:rsidR="00262097" w:rsidRPr="000956B2">
        <w:rPr>
          <w:rFonts w:ascii="Times New Roman" w:hAnsi="Times New Roman" w:cs="Times New Roman"/>
          <w:b/>
          <w:sz w:val="20"/>
          <w:szCs w:val="20"/>
          <w:lang w:val="kk-KZ"/>
        </w:rPr>
        <w:t>«</w:t>
      </w:r>
      <w:r w:rsidR="002E5CA5" w:rsidRPr="000956B2">
        <w:rPr>
          <w:rFonts w:ascii="Times New Roman" w:hAnsi="Times New Roman" w:cs="Times New Roman"/>
          <w:b/>
          <w:sz w:val="20"/>
          <w:szCs w:val="20"/>
          <w:lang w:val="kk-KZ"/>
        </w:rPr>
        <w:t>Қар көшкіні</w:t>
      </w:r>
      <w:r w:rsidR="00262097" w:rsidRPr="000956B2">
        <w:rPr>
          <w:rFonts w:ascii="Times New Roman" w:hAnsi="Times New Roman" w:cs="Times New Roman"/>
          <w:b/>
          <w:sz w:val="20"/>
          <w:szCs w:val="20"/>
          <w:lang w:val="kk-KZ"/>
        </w:rPr>
        <w:t>»</w:t>
      </w:r>
    </w:p>
    <w:p w:rsidR="002E5CA5" w:rsidRPr="000956B2" w:rsidRDefault="002E5CA5" w:rsidP="007B1CF3">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 шеңбер құрайды, мұғалім да оқушылар арасынан орын алады. Әрбір қатысушы өз есімін атап, оған бастапқы әріптен басталатын бір сын есімін (эпитет) қосады. Мәселен, «Айнаш» есімі «А» әрпінен басталады, яғни Айнаш өз есіміне «алғыр» (немесе «ақылды», «айбынды», «асқақ», «айлалы», «арынды»т.б) сиақты сын есімді қосады. Келесі оқушы да дәл осылай өз есімін атайды, оған сын есім қосады да, алдында тұрған барлық оқушылардың есімдері мен эпитеттерін қайталап шығуы керек: «Алғыр Асан,  думанды Дәмеш,сабырлы Сейітжан, әділ Әбілғазы, реңді Рызуангүл, жалынды Жомарт! Ал мен-берекелі Бақытпын!».</w:t>
      </w:r>
    </w:p>
    <w:p w:rsidR="002E5CA5" w:rsidRPr="000956B2" w:rsidRDefault="002E5CA5" w:rsidP="002E624F">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Бұл тәсілді қолданғанда оқушыларға мұқият тыңдау мен зейін қою қасиеттерін іске қосу қажет. Мұғалімнің танысуды өзінен бастауына болады, ал егерде ол оқушыларға өзінің жады мен есте сақтау қабілетін көрсеткісі келсе, онда ең соңында жауап береді.</w:t>
      </w:r>
    </w:p>
    <w:p w:rsidR="00A000BC" w:rsidRPr="000956B2" w:rsidRDefault="00A000BC" w:rsidP="002E624F">
      <w:pPr>
        <w:spacing w:after="0"/>
        <w:ind w:firstLine="709"/>
        <w:jc w:val="both"/>
        <w:rPr>
          <w:rFonts w:ascii="Times New Roman" w:hAnsi="Times New Roman" w:cs="Times New Roman"/>
          <w:sz w:val="20"/>
          <w:szCs w:val="20"/>
          <w:lang w:val="kk-KZ"/>
        </w:rPr>
      </w:pPr>
    </w:p>
    <w:p w:rsidR="005750FC" w:rsidRPr="000956B2" w:rsidRDefault="007B1CF3" w:rsidP="007B1CF3">
      <w:pPr>
        <w:spacing w:after="0"/>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175.  </w:t>
      </w:r>
      <w:r w:rsidR="00961175" w:rsidRPr="000956B2">
        <w:rPr>
          <w:rFonts w:ascii="Times New Roman" w:hAnsi="Times New Roman" w:cs="Times New Roman"/>
          <w:b/>
          <w:bCs/>
          <w:sz w:val="20"/>
          <w:szCs w:val="20"/>
          <w:lang w:val="kk-KZ"/>
        </w:rPr>
        <w:t>«Қар үйіндісі»</w:t>
      </w:r>
    </w:p>
    <w:p w:rsidR="005750FC" w:rsidRPr="000956B2" w:rsidRDefault="005750FC" w:rsidP="002E624F">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Біріншіден, оқушылар  жеке  жауап берулері керек. Кейін жұбы ақылдасып, олардың екі  жауабын бір жауап етіп үйлестіреді. Кейін жұптар басқа жұптармен бірігіп, үдерісті қайталайды. Осылайша  төрт жауап бір жауап болып біріктіріледі.  </w:t>
      </w:r>
    </w:p>
    <w:p w:rsidR="007B1CF3" w:rsidRDefault="007B1CF3" w:rsidP="007B1CF3">
      <w:pPr>
        <w:pStyle w:val="aa"/>
        <w:rPr>
          <w:b/>
          <w:lang w:val="kk-KZ"/>
        </w:rPr>
      </w:pPr>
    </w:p>
    <w:p w:rsidR="007B1CF3" w:rsidRPr="007B1CF3" w:rsidRDefault="007B1CF3" w:rsidP="007B1CF3">
      <w:pPr>
        <w:pStyle w:val="aa"/>
        <w:jc w:val="center"/>
        <w:rPr>
          <w:rFonts w:ascii="Times New Roman" w:hAnsi="Times New Roman" w:cs="Times New Roman"/>
          <w:b/>
          <w:sz w:val="20"/>
          <w:szCs w:val="20"/>
          <w:lang w:val="kk-KZ"/>
        </w:rPr>
      </w:pPr>
      <w:r w:rsidRPr="007B1CF3">
        <w:rPr>
          <w:rFonts w:ascii="Times New Roman" w:hAnsi="Times New Roman" w:cs="Times New Roman"/>
          <w:b/>
          <w:sz w:val="20"/>
          <w:szCs w:val="20"/>
          <w:lang w:val="kk-KZ"/>
        </w:rPr>
        <w:t xml:space="preserve">176.  </w:t>
      </w:r>
      <w:r w:rsidR="00246552" w:rsidRPr="007B1CF3">
        <w:rPr>
          <w:rFonts w:ascii="Times New Roman" w:hAnsi="Times New Roman" w:cs="Times New Roman"/>
          <w:b/>
          <w:sz w:val="20"/>
          <w:szCs w:val="20"/>
          <w:lang w:val="kk-KZ"/>
        </w:rPr>
        <w:t>«Қателескен мұғалім»</w:t>
      </w:r>
    </w:p>
    <w:p w:rsidR="00246552" w:rsidRPr="007B1CF3" w:rsidRDefault="00246552" w:rsidP="007B1CF3">
      <w:pPr>
        <w:pStyle w:val="aa"/>
        <w:ind w:firstLine="708"/>
        <w:rPr>
          <w:rFonts w:ascii="Times New Roman" w:hAnsi="Times New Roman" w:cs="Times New Roman"/>
          <w:b/>
          <w:sz w:val="20"/>
          <w:szCs w:val="20"/>
          <w:lang w:val="kk-KZ"/>
        </w:rPr>
      </w:pPr>
      <w:r w:rsidRPr="007B1CF3">
        <w:rPr>
          <w:rFonts w:ascii="Times New Roman" w:hAnsi="Times New Roman" w:cs="Times New Roman"/>
          <w:sz w:val="20"/>
          <w:szCs w:val="20"/>
          <w:lang w:val="kk-KZ"/>
        </w:rPr>
        <w:t>Мұғалім мәтінді оқу барысында қате жібереді. Оқушылар тыңдап отырып, қателескен тұсты бірден тауып, дұрыстау керек. Мұғалім қате жіберетін болғандықтан, оқушылар асқан қызығушылықпен мәтінді қалт жібермей тыңдайды.</w:t>
      </w:r>
    </w:p>
    <w:p w:rsidR="00246552" w:rsidRPr="000956B2" w:rsidRDefault="00246552" w:rsidP="002E624F">
      <w:pPr>
        <w:pStyle w:val="a3"/>
        <w:shd w:val="clear" w:color="auto" w:fill="FFFFFF"/>
        <w:ind w:left="0" w:firstLine="142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Мұнан соң қате басылған әңгімені оқушыларға таратылады. Енді «Жаңсақ басылған мәтін» ойнына ауысады.</w:t>
      </w:r>
    </w:p>
    <w:p w:rsidR="003028D2" w:rsidRPr="000956B2" w:rsidRDefault="007B1CF3" w:rsidP="002E624F">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177.  </w:t>
      </w:r>
      <w:r w:rsidR="00961175" w:rsidRPr="000956B2">
        <w:rPr>
          <w:rFonts w:ascii="Times New Roman" w:hAnsi="Times New Roman" w:cs="Times New Roman"/>
          <w:b/>
          <w:sz w:val="20"/>
          <w:szCs w:val="20"/>
          <w:lang w:val="kk-KZ"/>
        </w:rPr>
        <w:t xml:space="preserve">«Қатені тап» </w:t>
      </w:r>
    </w:p>
    <w:p w:rsidR="003028D2" w:rsidRPr="000956B2" w:rsidRDefault="003028D2" w:rsidP="002E624F">
      <w:pPr>
        <w:spacing w:after="0"/>
        <w:jc w:val="both"/>
        <w:rPr>
          <w:rFonts w:ascii="Times New Roman" w:hAnsi="Times New Roman" w:cs="Times New Roman"/>
          <w:b/>
          <w:sz w:val="20"/>
          <w:szCs w:val="20"/>
          <w:lang w:val="kk-KZ"/>
        </w:rPr>
      </w:pPr>
    </w:p>
    <w:tbl>
      <w:tblPr>
        <w:tblStyle w:val="a4"/>
        <w:tblW w:w="0" w:type="auto"/>
        <w:jc w:val="center"/>
        <w:tblLook w:val="04A0" w:firstRow="1" w:lastRow="0" w:firstColumn="1" w:lastColumn="0" w:noHBand="0" w:noVBand="1"/>
      </w:tblPr>
      <w:tblGrid>
        <w:gridCol w:w="3026"/>
        <w:gridCol w:w="1568"/>
        <w:gridCol w:w="1160"/>
        <w:gridCol w:w="1393"/>
      </w:tblGrid>
      <w:tr w:rsidR="003028D2" w:rsidRPr="000956B2" w:rsidTr="003028D2">
        <w:trPr>
          <w:trHeight w:val="392"/>
          <w:jc w:val="center"/>
        </w:trPr>
        <w:tc>
          <w:tcPr>
            <w:tcW w:w="4293" w:type="dxa"/>
          </w:tcPr>
          <w:p w:rsidR="003028D2" w:rsidRPr="000956B2" w:rsidRDefault="003028D2" w:rsidP="002E624F">
            <w:pPr>
              <w:spacing w:line="276" w:lineRule="auto"/>
              <w:jc w:val="both"/>
              <w:rPr>
                <w:rFonts w:ascii="Times New Roman" w:hAnsi="Times New Roman" w:cs="Times New Roman"/>
                <w:b/>
                <w:sz w:val="20"/>
                <w:szCs w:val="20"/>
                <w:lang w:val="kk-KZ"/>
              </w:rPr>
            </w:pPr>
            <w:r w:rsidRPr="000956B2">
              <w:rPr>
                <w:rFonts w:ascii="Times New Roman" w:hAnsi="Times New Roman" w:cs="Times New Roman"/>
                <w:b/>
                <w:sz w:val="20"/>
                <w:szCs w:val="20"/>
                <w:lang w:val="kk-KZ"/>
              </w:rPr>
              <w:t>Ойын шарты:</w:t>
            </w:r>
          </w:p>
          <w:p w:rsidR="003028D2" w:rsidRPr="000956B2" w:rsidRDefault="003028D2" w:rsidP="002E624F">
            <w:pPr>
              <w:spacing w:line="276" w:lineRule="auto"/>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Үш топқа өз қалаулары бойынша бөлінеді. Әр топ өз тапсырмасын алады. Тапсырманы орындауға белгілі уақыт беріледі. </w:t>
            </w:r>
          </w:p>
          <w:p w:rsidR="003028D2" w:rsidRPr="000956B2" w:rsidRDefault="003028D2" w:rsidP="002E624F">
            <w:pPr>
              <w:spacing w:line="276" w:lineRule="auto"/>
              <w:rPr>
                <w:rFonts w:ascii="Times New Roman" w:hAnsi="Times New Roman" w:cs="Times New Roman"/>
                <w:sz w:val="20"/>
                <w:szCs w:val="20"/>
                <w:lang w:val="kk-KZ"/>
              </w:rPr>
            </w:pPr>
            <w:r w:rsidRPr="000956B2">
              <w:rPr>
                <w:rFonts w:ascii="Times New Roman" w:hAnsi="Times New Roman" w:cs="Times New Roman"/>
                <w:b/>
                <w:i/>
                <w:sz w:val="20"/>
                <w:szCs w:val="20"/>
                <w:lang w:val="kk-KZ"/>
              </w:rPr>
              <w:lastRenderedPageBreak/>
              <w:t>1-топ тапсырмасы:</w:t>
            </w:r>
            <w:r w:rsidRPr="000956B2">
              <w:rPr>
                <w:rFonts w:ascii="Times New Roman" w:hAnsi="Times New Roman" w:cs="Times New Roman"/>
                <w:sz w:val="20"/>
                <w:szCs w:val="20"/>
                <w:lang w:val="kk-KZ"/>
              </w:rPr>
              <w:t xml:space="preserve"> ертегінің кез келген үзіндісін сурет арқылы беру. Суретте міндетті түрде 1-2 қате болуы керек. </w:t>
            </w:r>
          </w:p>
          <w:p w:rsidR="003028D2" w:rsidRPr="000956B2" w:rsidRDefault="003028D2" w:rsidP="002E624F">
            <w:pPr>
              <w:spacing w:line="276" w:lineRule="auto"/>
              <w:rPr>
                <w:rFonts w:ascii="Times New Roman" w:hAnsi="Times New Roman" w:cs="Times New Roman"/>
                <w:sz w:val="20"/>
                <w:szCs w:val="20"/>
                <w:lang w:val="kk-KZ"/>
              </w:rPr>
            </w:pPr>
            <w:r w:rsidRPr="000956B2">
              <w:rPr>
                <w:rFonts w:ascii="Times New Roman" w:hAnsi="Times New Roman" w:cs="Times New Roman"/>
                <w:b/>
                <w:i/>
                <w:sz w:val="20"/>
                <w:szCs w:val="20"/>
                <w:lang w:val="kk-KZ"/>
              </w:rPr>
              <w:t>2-топ тапсырмасы:</w:t>
            </w:r>
            <w:r w:rsidRPr="000956B2">
              <w:rPr>
                <w:rFonts w:ascii="Times New Roman" w:hAnsi="Times New Roman" w:cs="Times New Roman"/>
                <w:sz w:val="20"/>
                <w:szCs w:val="20"/>
                <w:lang w:val="kk-KZ"/>
              </w:rPr>
              <w:t xml:space="preserve"> ертегіден бір үзіндіні шашыраңқы сөздер ретінде жазу керек. </w:t>
            </w:r>
          </w:p>
          <w:p w:rsidR="003028D2" w:rsidRPr="000956B2" w:rsidRDefault="003028D2" w:rsidP="002E624F">
            <w:pPr>
              <w:spacing w:line="276" w:lineRule="auto"/>
              <w:rPr>
                <w:rFonts w:ascii="Times New Roman" w:hAnsi="Times New Roman" w:cs="Times New Roman"/>
                <w:sz w:val="20"/>
                <w:szCs w:val="20"/>
                <w:lang w:val="kk-KZ"/>
              </w:rPr>
            </w:pPr>
            <w:r w:rsidRPr="000956B2">
              <w:rPr>
                <w:rFonts w:ascii="Times New Roman" w:hAnsi="Times New Roman" w:cs="Times New Roman"/>
                <w:b/>
                <w:i/>
                <w:sz w:val="20"/>
                <w:szCs w:val="20"/>
                <w:lang w:val="kk-KZ"/>
              </w:rPr>
              <w:t>3-топ тапсырмасы:</w:t>
            </w:r>
            <w:r w:rsidRPr="000956B2">
              <w:rPr>
                <w:rFonts w:ascii="Times New Roman" w:hAnsi="Times New Roman" w:cs="Times New Roman"/>
                <w:sz w:val="20"/>
                <w:szCs w:val="20"/>
                <w:lang w:val="kk-KZ"/>
              </w:rPr>
              <w:t xml:space="preserve"> ертегі мазмұны бойынша бірнеше сұрақтар құрастыру керек. Сұрақтарда 1-2 қате болуы керек. Тапсырмалар жазылып болған соң, топтар бір-бірінің қателерін тауып, түзетулері керек. Түзетулерді арнайы параққа жазуға болады:</w:t>
            </w:r>
          </w:p>
          <w:p w:rsidR="003028D2" w:rsidRPr="000956B2" w:rsidRDefault="003028D2" w:rsidP="002E624F">
            <w:pPr>
              <w:spacing w:line="276" w:lineRule="auto"/>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Топ №</w:t>
            </w:r>
          </w:p>
        </w:tc>
        <w:tc>
          <w:tcPr>
            <w:tcW w:w="1701" w:type="dxa"/>
          </w:tcPr>
          <w:p w:rsidR="003028D2" w:rsidRPr="000956B2" w:rsidRDefault="003028D2" w:rsidP="002E624F">
            <w:pPr>
              <w:spacing w:line="276" w:lineRule="auto"/>
              <w:jc w:val="both"/>
              <w:rPr>
                <w:rFonts w:ascii="Times New Roman" w:hAnsi="Times New Roman" w:cs="Times New Roman"/>
                <w:b/>
                <w:sz w:val="20"/>
                <w:szCs w:val="20"/>
                <w:lang w:val="kk-KZ"/>
              </w:rPr>
            </w:pPr>
            <w:r w:rsidRPr="000956B2">
              <w:rPr>
                <w:rFonts w:ascii="Times New Roman" w:hAnsi="Times New Roman" w:cs="Times New Roman"/>
                <w:b/>
                <w:sz w:val="20"/>
                <w:szCs w:val="20"/>
                <w:lang w:val="kk-KZ"/>
              </w:rPr>
              <w:lastRenderedPageBreak/>
              <w:t>Тапсырмасы</w:t>
            </w:r>
          </w:p>
        </w:tc>
        <w:tc>
          <w:tcPr>
            <w:tcW w:w="1276" w:type="dxa"/>
          </w:tcPr>
          <w:p w:rsidR="003028D2" w:rsidRPr="000956B2" w:rsidRDefault="003028D2" w:rsidP="002E624F">
            <w:pPr>
              <w:spacing w:line="276" w:lineRule="auto"/>
              <w:jc w:val="both"/>
              <w:rPr>
                <w:rFonts w:ascii="Times New Roman" w:hAnsi="Times New Roman" w:cs="Times New Roman"/>
                <w:b/>
                <w:sz w:val="20"/>
                <w:szCs w:val="20"/>
                <w:lang w:val="kk-KZ"/>
              </w:rPr>
            </w:pPr>
            <w:r w:rsidRPr="000956B2">
              <w:rPr>
                <w:rFonts w:ascii="Times New Roman" w:hAnsi="Times New Roman" w:cs="Times New Roman"/>
                <w:b/>
                <w:sz w:val="20"/>
                <w:szCs w:val="20"/>
                <w:lang w:val="kk-KZ"/>
              </w:rPr>
              <w:t>Қателері</w:t>
            </w:r>
          </w:p>
        </w:tc>
        <w:tc>
          <w:tcPr>
            <w:tcW w:w="1598" w:type="dxa"/>
          </w:tcPr>
          <w:p w:rsidR="003028D2" w:rsidRPr="000956B2" w:rsidRDefault="003028D2" w:rsidP="002E624F">
            <w:pPr>
              <w:spacing w:line="276" w:lineRule="auto"/>
              <w:jc w:val="both"/>
              <w:rPr>
                <w:rFonts w:ascii="Times New Roman" w:hAnsi="Times New Roman" w:cs="Times New Roman"/>
                <w:b/>
                <w:sz w:val="20"/>
                <w:szCs w:val="20"/>
                <w:lang w:val="kk-KZ"/>
              </w:rPr>
            </w:pPr>
            <w:r w:rsidRPr="000956B2">
              <w:rPr>
                <w:rFonts w:ascii="Times New Roman" w:hAnsi="Times New Roman" w:cs="Times New Roman"/>
                <w:b/>
                <w:sz w:val="20"/>
                <w:szCs w:val="20"/>
                <w:lang w:val="kk-KZ"/>
              </w:rPr>
              <w:t>Тексерген топ</w:t>
            </w:r>
          </w:p>
        </w:tc>
      </w:tr>
    </w:tbl>
    <w:p w:rsidR="003028D2" w:rsidRPr="000956B2" w:rsidRDefault="003028D2" w:rsidP="002E624F">
      <w:pPr>
        <w:spacing w:after="0"/>
        <w:jc w:val="both"/>
        <w:rPr>
          <w:rFonts w:ascii="Times New Roman" w:hAnsi="Times New Roman" w:cs="Times New Roman"/>
          <w:b/>
          <w:sz w:val="20"/>
          <w:szCs w:val="20"/>
          <w:lang w:val="kk-KZ"/>
        </w:rPr>
      </w:pPr>
    </w:p>
    <w:p w:rsidR="00436E36" w:rsidRPr="000956B2" w:rsidRDefault="00436E36" w:rsidP="00B23AA4">
      <w:pPr>
        <w:autoSpaceDE w:val="0"/>
        <w:autoSpaceDN w:val="0"/>
        <w:adjustRightInd w:val="0"/>
        <w:spacing w:after="0"/>
        <w:jc w:val="center"/>
        <w:rPr>
          <w:rFonts w:ascii="Times New Roman" w:hAnsi="Times New Roman" w:cs="Times New Roman"/>
          <w:b/>
          <w:bCs/>
          <w:sz w:val="20"/>
          <w:szCs w:val="20"/>
          <w:lang w:val="kk-KZ"/>
        </w:rPr>
      </w:pPr>
    </w:p>
    <w:p w:rsidR="00B23AA4" w:rsidRPr="000956B2" w:rsidRDefault="007B1CF3" w:rsidP="006B7A71">
      <w:pPr>
        <w:autoSpaceDE w:val="0"/>
        <w:autoSpaceDN w:val="0"/>
        <w:adjustRightInd w:val="0"/>
        <w:spacing w:after="0"/>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178.  </w:t>
      </w:r>
      <w:r w:rsidR="00B23AA4" w:rsidRPr="000956B2">
        <w:rPr>
          <w:rFonts w:ascii="Times New Roman" w:hAnsi="Times New Roman" w:cs="Times New Roman"/>
          <w:b/>
          <w:bCs/>
          <w:sz w:val="20"/>
          <w:szCs w:val="20"/>
          <w:lang w:val="kk-KZ"/>
        </w:rPr>
        <w:t>«…қатысты 10 сөздіатаңыз»</w:t>
      </w:r>
    </w:p>
    <w:p w:rsidR="00B23AA4" w:rsidRPr="000956B2" w:rsidRDefault="00B23AA4" w:rsidP="00B23AA4">
      <w:pPr>
        <w:autoSpaceDE w:val="0"/>
        <w:autoSpaceDN w:val="0"/>
        <w:adjustRightInd w:val="0"/>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Оқушылардан нақты бір тақырыпқа, ұғымға қатысты 10 сөз атауды</w:t>
      </w:r>
    </w:p>
    <w:p w:rsidR="00B23AA4" w:rsidRPr="000956B2" w:rsidRDefault="00B23AA4" w:rsidP="00B23AA4">
      <w:pPr>
        <w:autoSpaceDE w:val="0"/>
        <w:autoSpaceDN w:val="0"/>
        <w:adjustRightInd w:val="0"/>
        <w:spacing w:after="0"/>
        <w:rPr>
          <w:rFonts w:ascii="Times New Roman" w:hAnsi="Times New Roman" w:cs="Times New Roman"/>
          <w:sz w:val="20"/>
          <w:szCs w:val="20"/>
          <w:lang w:val="kk-KZ"/>
        </w:rPr>
      </w:pPr>
      <w:r w:rsidRPr="000956B2">
        <w:rPr>
          <w:rFonts w:ascii="Times New Roman" w:hAnsi="Times New Roman" w:cs="Times New Roman"/>
          <w:sz w:val="20"/>
          <w:szCs w:val="20"/>
          <w:lang w:val="kk-KZ"/>
        </w:rPr>
        <w:t>сұраңыз.</w:t>
      </w:r>
    </w:p>
    <w:p w:rsidR="00B23AA4" w:rsidRPr="000956B2" w:rsidRDefault="00B23AA4" w:rsidP="00B23AA4">
      <w:pPr>
        <w:autoSpaceDE w:val="0"/>
        <w:autoSpaceDN w:val="0"/>
        <w:adjustRightInd w:val="0"/>
        <w:spacing w:after="0"/>
        <w:jc w:val="center"/>
        <w:rPr>
          <w:rFonts w:ascii="Times New Roman" w:hAnsi="Times New Roman" w:cs="Times New Roman"/>
          <w:sz w:val="20"/>
          <w:szCs w:val="20"/>
          <w:lang w:val="kk-KZ"/>
        </w:rPr>
      </w:pPr>
    </w:p>
    <w:p w:rsidR="00AF3922" w:rsidRPr="000956B2" w:rsidRDefault="006B7A71" w:rsidP="006B7A71">
      <w:pPr>
        <w:spacing w:after="0"/>
        <w:jc w:val="center"/>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 xml:space="preserve">179.  </w:t>
      </w:r>
      <w:r w:rsidR="00961175" w:rsidRPr="000956B2">
        <w:rPr>
          <w:rFonts w:ascii="Times New Roman" w:hAnsi="Times New Roman" w:cs="Times New Roman"/>
          <w:b/>
          <w:color w:val="000000"/>
          <w:sz w:val="20"/>
          <w:szCs w:val="20"/>
          <w:lang w:val="kk-KZ"/>
        </w:rPr>
        <w:t>«</w:t>
      </w:r>
      <w:r w:rsidR="00AF3922" w:rsidRPr="000956B2">
        <w:rPr>
          <w:rFonts w:ascii="Times New Roman" w:hAnsi="Times New Roman" w:cs="Times New Roman"/>
          <w:b/>
          <w:color w:val="000000"/>
          <w:sz w:val="20"/>
          <w:szCs w:val="20"/>
          <w:lang w:val="kk-KZ"/>
        </w:rPr>
        <w:t>Қашықтықтан басқару</w:t>
      </w:r>
      <w:r w:rsidR="00961175" w:rsidRPr="000956B2">
        <w:rPr>
          <w:rFonts w:ascii="Times New Roman" w:hAnsi="Times New Roman" w:cs="Times New Roman"/>
          <w:b/>
          <w:color w:val="000000"/>
          <w:sz w:val="20"/>
          <w:szCs w:val="20"/>
          <w:lang w:val="kk-KZ"/>
        </w:rPr>
        <w:t>»</w:t>
      </w:r>
    </w:p>
    <w:p w:rsidR="00AF3922" w:rsidRPr="006B7A71" w:rsidRDefault="00AF3922" w:rsidP="002E624F">
      <w:pPr>
        <w:spacing w:after="0"/>
        <w:ind w:left="-142" w:firstLine="862"/>
        <w:jc w:val="both"/>
        <w:rPr>
          <w:rFonts w:ascii="Times New Roman" w:hAnsi="Times New Roman" w:cs="Times New Roman"/>
          <w:color w:val="000000"/>
          <w:sz w:val="20"/>
          <w:szCs w:val="20"/>
          <w:lang w:val="kk-KZ"/>
        </w:rPr>
      </w:pPr>
      <w:r w:rsidRPr="000956B2">
        <w:rPr>
          <w:rFonts w:ascii="Times New Roman" w:hAnsi="Times New Roman" w:cs="Times New Roman"/>
          <w:color w:val="000000"/>
          <w:sz w:val="20"/>
          <w:szCs w:val="20"/>
          <w:lang w:val="kk-KZ"/>
        </w:rPr>
        <w:t xml:space="preserve">Оқушыларды  кінәмшіл, эмоционалды немесе қайшы  келетін  тақырыптардан  қашықтықта  ұстау  үшін әңгіме, драма, рольдік  ойынды және  т.б. қолданыңыз. Мысалы, жоғалту (айрылу) кезіндегі  сезімдерін  ашық талқылауды  сұрағанның  орнына, одан да  жоғалтқан  жас  жігіт  атынан  </w:t>
      </w:r>
      <w:r w:rsidRPr="006B7A71">
        <w:rPr>
          <w:rFonts w:ascii="Times New Roman" w:hAnsi="Times New Roman" w:cs="Times New Roman"/>
          <w:color w:val="000000"/>
          <w:sz w:val="20"/>
          <w:szCs w:val="20"/>
          <w:lang w:val="kk-KZ"/>
        </w:rPr>
        <w:t xml:space="preserve">айтылған  әңгімені  қолдануға  болады, сосын оқушылардан  оның  не  сезінгенін талқылауды  сұрауға  болады. </w:t>
      </w:r>
    </w:p>
    <w:p w:rsidR="00961175" w:rsidRPr="006B7A71" w:rsidRDefault="00961175" w:rsidP="002E624F">
      <w:pPr>
        <w:spacing w:after="0"/>
        <w:ind w:left="-142" w:firstLine="862"/>
        <w:jc w:val="both"/>
        <w:rPr>
          <w:rFonts w:ascii="Times New Roman" w:hAnsi="Times New Roman" w:cs="Times New Roman"/>
          <w:color w:val="000000"/>
          <w:sz w:val="20"/>
          <w:szCs w:val="20"/>
          <w:lang w:val="kk-KZ"/>
        </w:rPr>
      </w:pPr>
    </w:p>
    <w:p w:rsidR="006B7A71" w:rsidRPr="006B7A71" w:rsidRDefault="006B7A71" w:rsidP="006B7A71">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180.  </w:t>
      </w:r>
      <w:r w:rsidR="00961175" w:rsidRPr="006B7A71">
        <w:rPr>
          <w:rFonts w:ascii="Times New Roman" w:hAnsi="Times New Roman" w:cs="Times New Roman"/>
          <w:b/>
          <w:sz w:val="20"/>
          <w:szCs w:val="20"/>
          <w:lang w:val="kk-KZ"/>
        </w:rPr>
        <w:t>«</w:t>
      </w:r>
      <w:r w:rsidR="00A85DA1" w:rsidRPr="006B7A71">
        <w:rPr>
          <w:rFonts w:ascii="Times New Roman" w:hAnsi="Times New Roman" w:cs="Times New Roman"/>
          <w:b/>
          <w:sz w:val="20"/>
          <w:szCs w:val="20"/>
          <w:lang w:val="kk-KZ"/>
        </w:rPr>
        <w:t>Қолыңды төмен ұста</w:t>
      </w:r>
      <w:r w:rsidR="00961175" w:rsidRPr="006B7A71">
        <w:rPr>
          <w:rFonts w:ascii="Times New Roman" w:hAnsi="Times New Roman" w:cs="Times New Roman"/>
          <w:b/>
          <w:sz w:val="20"/>
          <w:szCs w:val="20"/>
          <w:lang w:val="kk-KZ"/>
        </w:rPr>
        <w:t>»</w:t>
      </w:r>
    </w:p>
    <w:p w:rsidR="00A85DA1" w:rsidRPr="006B7A71" w:rsidRDefault="00A85DA1" w:rsidP="006B7A71">
      <w:pPr>
        <w:pStyle w:val="aa"/>
        <w:ind w:firstLine="708"/>
        <w:rPr>
          <w:rFonts w:ascii="Times New Roman" w:hAnsi="Times New Roman" w:cs="Times New Roman"/>
          <w:b/>
          <w:sz w:val="20"/>
          <w:szCs w:val="20"/>
          <w:lang w:val="kk-KZ"/>
        </w:rPr>
      </w:pPr>
      <w:r w:rsidRPr="006B7A71">
        <w:rPr>
          <w:rFonts w:ascii="Times New Roman" w:hAnsi="Times New Roman" w:cs="Times New Roman"/>
          <w:sz w:val="20"/>
          <w:szCs w:val="20"/>
          <w:lang w:val="kk-KZ"/>
        </w:rPr>
        <w:t xml:space="preserve">Оқушыларға жауап беру үшін емес, сұрақ қою үшін қол көтеруге рұқсат беретініңізді айтыңыз. Одан кейін мұғалім жауап беретін оқушыны таңдайды, осылайша, барлығы оқитынын тексереді.  </w:t>
      </w:r>
    </w:p>
    <w:p w:rsidR="006B7A71" w:rsidRDefault="006B7A71" w:rsidP="002E624F">
      <w:pPr>
        <w:ind w:firstLine="708"/>
        <w:jc w:val="center"/>
        <w:rPr>
          <w:rFonts w:ascii="Times New Roman" w:hAnsi="Times New Roman" w:cs="Times New Roman"/>
          <w:b/>
          <w:sz w:val="20"/>
          <w:szCs w:val="20"/>
          <w:lang w:val="kk-KZ"/>
        </w:rPr>
      </w:pPr>
    </w:p>
    <w:p w:rsidR="006B7A71" w:rsidRDefault="006B7A71" w:rsidP="002E624F">
      <w:pPr>
        <w:ind w:firstLine="708"/>
        <w:jc w:val="center"/>
        <w:rPr>
          <w:rFonts w:ascii="Times New Roman" w:hAnsi="Times New Roman" w:cs="Times New Roman"/>
          <w:b/>
          <w:sz w:val="20"/>
          <w:szCs w:val="20"/>
          <w:lang w:val="kk-KZ"/>
        </w:rPr>
      </w:pPr>
    </w:p>
    <w:p w:rsidR="006B7A71" w:rsidRPr="006B7A71" w:rsidRDefault="006B7A71" w:rsidP="006B7A71">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 xml:space="preserve">181.  </w:t>
      </w:r>
      <w:r w:rsidRPr="006B7A71">
        <w:rPr>
          <w:rFonts w:ascii="Times New Roman" w:hAnsi="Times New Roman" w:cs="Times New Roman"/>
          <w:b/>
          <w:sz w:val="20"/>
          <w:szCs w:val="20"/>
          <w:lang w:val="kk-KZ"/>
        </w:rPr>
        <w:t>«Қорқынышты-керемет сурет»</w:t>
      </w:r>
    </w:p>
    <w:p w:rsidR="00101A6D" w:rsidRPr="006B7A71" w:rsidRDefault="00101A6D" w:rsidP="006B7A71">
      <w:pPr>
        <w:pStyle w:val="aa"/>
        <w:ind w:firstLine="708"/>
        <w:rPr>
          <w:rFonts w:ascii="Times New Roman" w:hAnsi="Times New Roman" w:cs="Times New Roman"/>
          <w:b/>
          <w:sz w:val="20"/>
          <w:szCs w:val="20"/>
          <w:lang w:val="kk-KZ"/>
        </w:rPr>
      </w:pPr>
      <w:r w:rsidRPr="006B7A71">
        <w:rPr>
          <w:rFonts w:ascii="Times New Roman" w:hAnsi="Times New Roman" w:cs="Times New Roman"/>
          <w:sz w:val="20"/>
          <w:szCs w:val="20"/>
          <w:lang w:val="kk-KZ"/>
        </w:rPr>
        <w:t>Қатысушыларға бір парақ қағаз бен бір фломастерден таратылады. Алдымен «керемет сурет» салу тапсырылады. Содан соң оң жағындағы оқушыға беріп осы бейнені 30 секундта «қорқынышты суретке» айналдыру тапсырылады. Ал келесі орындаушы мұны «керемет» суретке айналдырады. Шеңберді айналып, сурет иесіне қайтып келеді де, жаттығу талқыланады.</w:t>
      </w:r>
    </w:p>
    <w:p w:rsidR="006B7A71" w:rsidRDefault="006B7A71" w:rsidP="002E624F">
      <w:pPr>
        <w:spacing w:after="0"/>
        <w:ind w:firstLine="709"/>
        <w:jc w:val="center"/>
        <w:rPr>
          <w:rFonts w:ascii="Times New Roman" w:hAnsi="Times New Roman" w:cs="Times New Roman"/>
          <w:b/>
          <w:sz w:val="20"/>
          <w:szCs w:val="20"/>
          <w:lang w:val="kk-KZ"/>
        </w:rPr>
      </w:pPr>
    </w:p>
    <w:p w:rsidR="00B50041" w:rsidRPr="006B7A71" w:rsidRDefault="006B7A71" w:rsidP="006B7A71">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182.  </w:t>
      </w:r>
      <w:r w:rsidR="00961175" w:rsidRPr="006B7A71">
        <w:rPr>
          <w:rFonts w:ascii="Times New Roman" w:hAnsi="Times New Roman" w:cs="Times New Roman"/>
          <w:b/>
          <w:sz w:val="20"/>
          <w:szCs w:val="20"/>
          <w:lang w:val="kk-KZ"/>
        </w:rPr>
        <w:t>«</w:t>
      </w:r>
      <w:r w:rsidR="00B50041" w:rsidRPr="006B7A71">
        <w:rPr>
          <w:rFonts w:ascii="Times New Roman" w:hAnsi="Times New Roman" w:cs="Times New Roman"/>
          <w:b/>
          <w:sz w:val="20"/>
          <w:szCs w:val="20"/>
          <w:lang w:val="kk-KZ"/>
        </w:rPr>
        <w:t>Қос шеңбердегі комплименттер</w:t>
      </w:r>
      <w:r w:rsidR="00961175" w:rsidRPr="006B7A71">
        <w:rPr>
          <w:rFonts w:ascii="Times New Roman" w:hAnsi="Times New Roman" w:cs="Times New Roman"/>
          <w:b/>
          <w:sz w:val="20"/>
          <w:szCs w:val="20"/>
          <w:lang w:val="kk-KZ"/>
        </w:rPr>
        <w:t>»</w:t>
      </w:r>
    </w:p>
    <w:p w:rsidR="00B50041" w:rsidRPr="000956B2" w:rsidRDefault="00B50041" w:rsidP="006B7A71">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 екі шеңберге (ішкі және сыртқы) бөлініп, бір-біріне жүзін қаратып тұрады. Ішкі және сыртқы шеңберде бір-біріне бет қаратып тұрған оқушылар  кезектесіп бір-біріне комплимент айтуы керек. Содан кейін ішкі шеңбердегілер оң жаққа бір адым жасап, алдында алмасып тұрған басқа оқушымен  комплименттермен алмасады.</w:t>
      </w:r>
    </w:p>
    <w:p w:rsidR="00B82B0D" w:rsidRPr="000956B2" w:rsidRDefault="00B82B0D" w:rsidP="002E624F">
      <w:pPr>
        <w:spacing w:after="0"/>
        <w:rPr>
          <w:rFonts w:ascii="Times New Roman" w:hAnsi="Times New Roman" w:cs="Times New Roman"/>
          <w:b/>
          <w:sz w:val="20"/>
          <w:szCs w:val="20"/>
          <w:lang w:val="kk-KZ"/>
        </w:rPr>
      </w:pPr>
    </w:p>
    <w:p w:rsidR="004978E8" w:rsidRPr="000956B2" w:rsidRDefault="006B7A71" w:rsidP="002E624F">
      <w:pPr>
        <w:spacing w:after="0"/>
        <w:ind w:firstLine="709"/>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183.  </w:t>
      </w:r>
      <w:r w:rsidR="00961175" w:rsidRPr="000956B2">
        <w:rPr>
          <w:rFonts w:ascii="Times New Roman" w:hAnsi="Times New Roman" w:cs="Times New Roman"/>
          <w:b/>
          <w:sz w:val="20"/>
          <w:szCs w:val="20"/>
          <w:lang w:val="kk-KZ"/>
        </w:rPr>
        <w:t>«</w:t>
      </w:r>
      <w:r w:rsidR="004978E8" w:rsidRPr="000956B2">
        <w:rPr>
          <w:rFonts w:ascii="Times New Roman" w:hAnsi="Times New Roman" w:cs="Times New Roman"/>
          <w:b/>
          <w:sz w:val="20"/>
          <w:szCs w:val="20"/>
          <w:lang w:val="kk-KZ"/>
        </w:rPr>
        <w:t>Қос шеңбер ішінде танысу</w:t>
      </w:r>
      <w:r w:rsidR="00961175" w:rsidRPr="000956B2">
        <w:rPr>
          <w:rFonts w:ascii="Times New Roman" w:hAnsi="Times New Roman" w:cs="Times New Roman"/>
          <w:b/>
          <w:sz w:val="20"/>
          <w:szCs w:val="20"/>
          <w:lang w:val="kk-KZ"/>
        </w:rPr>
        <w:t>»</w:t>
      </w:r>
    </w:p>
    <w:p w:rsidR="004978E8" w:rsidRPr="000956B2" w:rsidRDefault="004978E8" w:rsidP="006B7A71">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 екі шеңберге (ішкі және сыртқы) бөлініп, бір-біріне жүзін қаратып тұрады. Ішкі және сыртқы шеңберге бір-біріне қарап тұрған оқушылар бір-бірімен әңгімелесіп,танысады. Берілген уақыт өте оқушылар жұптарымен алмасады: ол үшін бір шеңбердің оңға немес солға бір қадам жасауы керек.</w:t>
      </w:r>
    </w:p>
    <w:p w:rsidR="001173D2" w:rsidRPr="000956B2" w:rsidRDefault="001173D2" w:rsidP="002E624F">
      <w:pPr>
        <w:spacing w:after="0"/>
        <w:jc w:val="both"/>
        <w:rPr>
          <w:rFonts w:ascii="Times New Roman" w:hAnsi="Times New Roman" w:cs="Times New Roman"/>
          <w:b/>
          <w:sz w:val="20"/>
          <w:szCs w:val="20"/>
          <w:lang w:val="kk-KZ"/>
        </w:rPr>
      </w:pPr>
    </w:p>
    <w:p w:rsidR="00835B87" w:rsidRPr="000956B2" w:rsidRDefault="006B7A71" w:rsidP="002E624F">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184.  </w:t>
      </w:r>
      <w:r w:rsidR="004A5462" w:rsidRPr="000956B2">
        <w:rPr>
          <w:rFonts w:ascii="Times New Roman" w:hAnsi="Times New Roman" w:cs="Times New Roman"/>
          <w:b/>
          <w:sz w:val="20"/>
          <w:szCs w:val="20"/>
          <w:lang w:val="kk-KZ"/>
        </w:rPr>
        <w:t xml:space="preserve">«Қорқыныштан арылу» </w:t>
      </w:r>
    </w:p>
    <w:p w:rsidR="00835B87" w:rsidRPr="000956B2" w:rsidRDefault="00835B87" w:rsidP="006B7A71">
      <w:pPr>
        <w:spacing w:after="0"/>
        <w:ind w:firstLine="708"/>
        <w:jc w:val="both"/>
        <w:rPr>
          <w:rFonts w:ascii="Times New Roman" w:hAnsi="Times New Roman" w:cs="Times New Roman"/>
          <w:sz w:val="20"/>
          <w:szCs w:val="20"/>
          <w:lang w:val="kk-KZ"/>
        </w:rPr>
      </w:pPr>
      <w:r w:rsidRPr="000956B2">
        <w:rPr>
          <w:rFonts w:ascii="Times New Roman" w:hAnsi="Times New Roman" w:cs="Times New Roman"/>
          <w:b/>
          <w:sz w:val="20"/>
          <w:szCs w:val="20"/>
          <w:lang w:val="kk-KZ"/>
        </w:rPr>
        <w:t xml:space="preserve">Мақсаты: </w:t>
      </w:r>
      <w:r w:rsidRPr="000956B2">
        <w:rPr>
          <w:rFonts w:ascii="Times New Roman" w:hAnsi="Times New Roman" w:cs="Times New Roman"/>
          <w:sz w:val="20"/>
          <w:szCs w:val="20"/>
          <w:lang w:val="kk-KZ"/>
        </w:rPr>
        <w:t>қорқыныштан, абыржудан арылу, күтілетін стрестік жағдайға дайын болу.</w:t>
      </w:r>
    </w:p>
    <w:p w:rsidR="00835B87" w:rsidRPr="000956B2" w:rsidRDefault="00835B87" w:rsidP="006B7A71">
      <w:pPr>
        <w:spacing w:after="0"/>
        <w:ind w:firstLine="708"/>
        <w:jc w:val="both"/>
        <w:rPr>
          <w:rFonts w:ascii="Times New Roman" w:hAnsi="Times New Roman" w:cs="Times New Roman"/>
          <w:sz w:val="20"/>
          <w:szCs w:val="20"/>
          <w:lang w:val="kk-KZ"/>
        </w:rPr>
      </w:pPr>
      <w:r w:rsidRPr="000956B2">
        <w:rPr>
          <w:rFonts w:ascii="Times New Roman" w:hAnsi="Times New Roman" w:cs="Times New Roman"/>
          <w:b/>
          <w:sz w:val="20"/>
          <w:szCs w:val="20"/>
          <w:lang w:val="kk-KZ"/>
        </w:rPr>
        <w:t>Орындалуы:</w:t>
      </w:r>
      <w:r w:rsidRPr="000956B2">
        <w:rPr>
          <w:rFonts w:ascii="Times New Roman" w:hAnsi="Times New Roman" w:cs="Times New Roman"/>
          <w:sz w:val="20"/>
          <w:szCs w:val="20"/>
          <w:lang w:val="kk-KZ"/>
        </w:rPr>
        <w:t xml:space="preserve"> «Жайбарақат күйге түсіңдер, ашық күн астында, жасыл құрақта отырмын деп есептеңдер. Аспан кемпірқосақпен көмкерілген, оның бір бөлігінің сәулесі сендерге тиесілі. Ол мыңдаған күн сәулелерінен де жарық....оның сәулелері сендердің бастарыңа шуағын шашып, бүкіл денелеріңе тарайды, денелеріңді тазартады, айықтырады. Сендердің барлық реніштерің мен өкпелерің, барлық жағымсыз ойларың, болжамдарың сол сәуленің ішінде жанып кетеді. Денелеріңнің барлық ауру бөлшектері қара түтінге айналып, желмен ұшып кетеді. Сендер қорқыныштан арылдыңдар, сендердің көңілдеріңе қуаныш пен жарық ұялады!»</w:t>
      </w:r>
    </w:p>
    <w:p w:rsidR="00835B87" w:rsidRPr="000956B2" w:rsidRDefault="00835B87" w:rsidP="002E624F">
      <w:pPr>
        <w:spacing w:after="0"/>
        <w:jc w:val="both"/>
        <w:rPr>
          <w:rFonts w:ascii="Times New Roman" w:hAnsi="Times New Roman" w:cs="Times New Roman"/>
          <w:b/>
          <w:sz w:val="20"/>
          <w:szCs w:val="20"/>
          <w:lang w:val="kk-KZ"/>
        </w:rPr>
      </w:pPr>
    </w:p>
    <w:p w:rsidR="005750FC" w:rsidRPr="000956B2" w:rsidRDefault="006B7A71" w:rsidP="002E624F">
      <w:pPr>
        <w:spacing w:after="0"/>
        <w:jc w:val="center"/>
        <w:rPr>
          <w:rFonts w:ascii="Times New Roman" w:hAnsi="Times New Roman" w:cs="Times New Roman"/>
          <w:b/>
          <w:bCs/>
          <w:color w:val="000000"/>
          <w:sz w:val="20"/>
          <w:szCs w:val="20"/>
          <w:lang w:val="kk-KZ"/>
        </w:rPr>
      </w:pPr>
      <w:r>
        <w:rPr>
          <w:rFonts w:ascii="Times New Roman" w:hAnsi="Times New Roman" w:cs="Times New Roman"/>
          <w:b/>
          <w:sz w:val="20"/>
          <w:szCs w:val="20"/>
          <w:lang w:val="kk-KZ"/>
        </w:rPr>
        <w:t xml:space="preserve">185.  </w:t>
      </w:r>
      <w:r w:rsidR="004A5462" w:rsidRPr="000956B2">
        <w:rPr>
          <w:rFonts w:ascii="Times New Roman" w:hAnsi="Times New Roman" w:cs="Times New Roman"/>
          <w:b/>
          <w:sz w:val="20"/>
          <w:szCs w:val="20"/>
          <w:lang w:val="kk-KZ"/>
        </w:rPr>
        <w:t>«</w:t>
      </w:r>
      <w:r w:rsidR="005750FC" w:rsidRPr="000956B2">
        <w:rPr>
          <w:rFonts w:ascii="Times New Roman" w:hAnsi="Times New Roman" w:cs="Times New Roman"/>
          <w:b/>
          <w:bCs/>
          <w:color w:val="000000"/>
          <w:sz w:val="20"/>
          <w:szCs w:val="20"/>
          <w:lang w:val="kk-KZ"/>
        </w:rPr>
        <w:t>Құндылықтар спектрі</w:t>
      </w:r>
      <w:r w:rsidR="004A5462" w:rsidRPr="000956B2">
        <w:rPr>
          <w:rFonts w:ascii="Times New Roman" w:hAnsi="Times New Roman" w:cs="Times New Roman"/>
          <w:b/>
          <w:bCs/>
          <w:color w:val="000000"/>
          <w:sz w:val="20"/>
          <w:szCs w:val="20"/>
          <w:lang w:val="kk-KZ"/>
        </w:rPr>
        <w:t>»</w:t>
      </w:r>
    </w:p>
    <w:p w:rsidR="005750FC" w:rsidRPr="000956B2" w:rsidRDefault="005750FC" w:rsidP="002E624F">
      <w:pPr>
        <w:spacing w:after="0"/>
        <w:ind w:firstLine="708"/>
        <w:jc w:val="both"/>
        <w:rPr>
          <w:rFonts w:ascii="Times New Roman" w:hAnsi="Times New Roman" w:cs="Times New Roman"/>
          <w:color w:val="000000"/>
          <w:sz w:val="20"/>
          <w:szCs w:val="20"/>
          <w:lang w:val="kk-KZ"/>
        </w:rPr>
      </w:pPr>
      <w:r w:rsidRPr="000956B2">
        <w:rPr>
          <w:rFonts w:ascii="Times New Roman" w:hAnsi="Times New Roman" w:cs="Times New Roman"/>
          <w:color w:val="000000"/>
          <w:sz w:val="20"/>
          <w:szCs w:val="20"/>
          <w:lang w:val="kk-KZ"/>
        </w:rPr>
        <w:t xml:space="preserve">Бұл форматта  оқушылар  топтары  келісіп  немесе келіспей арандататын мақұлдауларға  жауап  берулері  керек. Бірнеше әдістері: оқушылардан  жіптің қасына келіп  өздері  келісетін  мақұлдаудың қасына келіп тұруды  сұрайды, сондай-ақ,  басында  оқушылардан мақұлдауды  топта  </w:t>
      </w:r>
      <w:r w:rsidRPr="000956B2">
        <w:rPr>
          <w:rFonts w:ascii="Times New Roman" w:hAnsi="Times New Roman" w:cs="Times New Roman"/>
          <w:color w:val="000000"/>
          <w:sz w:val="20"/>
          <w:szCs w:val="20"/>
          <w:lang w:val="kk-KZ"/>
        </w:rPr>
        <w:lastRenderedPageBreak/>
        <w:t>талқылауды, кейін топтың атынан, жіптің  немесе  сызықтың, олар  келісетін  жағына, өз  ұстанымдарын  түсіндіре  отырып,  карточканы  орналастыру сұралады.</w:t>
      </w:r>
    </w:p>
    <w:p w:rsidR="005750FC" w:rsidRPr="000956B2" w:rsidRDefault="005750FC" w:rsidP="002E624F">
      <w:pPr>
        <w:spacing w:after="0"/>
        <w:jc w:val="both"/>
        <w:rPr>
          <w:rFonts w:ascii="Times New Roman" w:hAnsi="Times New Roman" w:cs="Times New Roman"/>
          <w:color w:val="000000"/>
          <w:sz w:val="20"/>
          <w:szCs w:val="20"/>
          <w:lang w:val="kk-KZ"/>
        </w:rPr>
      </w:pPr>
      <w:r w:rsidRPr="000956B2">
        <w:rPr>
          <w:rFonts w:ascii="Times New Roman" w:hAnsi="Times New Roman" w:cs="Times New Roman"/>
          <w:color w:val="000000"/>
          <w:sz w:val="20"/>
          <w:szCs w:val="20"/>
          <w:lang w:val="kk-KZ"/>
        </w:rPr>
        <w:t xml:space="preserve">•Ортақ проблемамен  жұмыс істеу үшін, барлық оқушылар өз сұрақтары немесе  тапсырмаларына  сәйкес сарапшы топ болып, қайта топталады. Талқылау  соңында  әр  оқушы өз сұрағы бойынша сарапшыға айналады, себебі сарапшы  топта  басқа  оқушылармен  ол сұрақты талқылады. </w:t>
      </w:r>
    </w:p>
    <w:p w:rsidR="005750FC" w:rsidRPr="006B7A71" w:rsidRDefault="005750FC" w:rsidP="002E624F">
      <w:pPr>
        <w:spacing w:after="0"/>
        <w:jc w:val="both"/>
        <w:rPr>
          <w:rFonts w:ascii="Times New Roman" w:hAnsi="Times New Roman" w:cs="Times New Roman"/>
          <w:color w:val="000000"/>
          <w:sz w:val="20"/>
          <w:szCs w:val="20"/>
          <w:lang w:val="kk-KZ"/>
        </w:rPr>
      </w:pPr>
      <w:r w:rsidRPr="000956B2">
        <w:rPr>
          <w:rFonts w:ascii="Times New Roman" w:hAnsi="Times New Roman" w:cs="Times New Roman"/>
          <w:color w:val="000000"/>
          <w:sz w:val="20"/>
          <w:szCs w:val="20"/>
        </w:rPr>
        <w:t>•</w:t>
      </w:r>
      <w:r w:rsidRPr="000956B2">
        <w:rPr>
          <w:rFonts w:ascii="Times New Roman" w:hAnsi="Times New Roman" w:cs="Times New Roman"/>
          <w:color w:val="000000"/>
          <w:sz w:val="20"/>
          <w:szCs w:val="20"/>
          <w:lang w:val="kk-KZ"/>
        </w:rPr>
        <w:t xml:space="preserve">Бастапқы  топ  қайта  құрылады. Тарату  басталады. Бастапқы  топқа  соңғы  тапсырма  беріледі.  Бұл  шешім  немесе  жаңа  тапсырма болуы  мүмкін.  Бұл </w:t>
      </w:r>
      <w:r w:rsidRPr="006B7A71">
        <w:rPr>
          <w:rFonts w:ascii="Times New Roman" w:hAnsi="Times New Roman" w:cs="Times New Roman"/>
          <w:color w:val="000000"/>
          <w:sz w:val="20"/>
          <w:szCs w:val="20"/>
          <w:lang w:val="kk-KZ"/>
        </w:rPr>
        <w:t>жаттығудың шешуші  мәні - тапсырманы  аяқтау  үшін оқушылардың  бастапқы  топтың  біріккен «даналығын»  құруы  болып табылады.</w:t>
      </w:r>
    </w:p>
    <w:p w:rsidR="005750FC" w:rsidRPr="006B7A71" w:rsidRDefault="005750FC" w:rsidP="002E624F">
      <w:pPr>
        <w:spacing w:after="0"/>
        <w:jc w:val="both"/>
        <w:rPr>
          <w:rFonts w:ascii="Times New Roman" w:hAnsi="Times New Roman" w:cs="Times New Roman"/>
          <w:b/>
          <w:sz w:val="20"/>
          <w:szCs w:val="20"/>
          <w:lang w:val="kk-KZ"/>
        </w:rPr>
      </w:pPr>
    </w:p>
    <w:p w:rsidR="006B7A71" w:rsidRPr="006B7A71" w:rsidRDefault="006B7A71" w:rsidP="006B7A71">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186.  </w:t>
      </w:r>
      <w:r w:rsidRPr="006B7A71">
        <w:rPr>
          <w:rFonts w:ascii="Times New Roman" w:hAnsi="Times New Roman" w:cs="Times New Roman"/>
          <w:b/>
          <w:sz w:val="20"/>
          <w:szCs w:val="20"/>
          <w:lang w:val="kk-KZ"/>
        </w:rPr>
        <w:t>«Құпия»</w:t>
      </w:r>
    </w:p>
    <w:p w:rsidR="00B723F1" w:rsidRPr="006B7A71" w:rsidRDefault="00B723F1" w:rsidP="006B7A71">
      <w:pPr>
        <w:pStyle w:val="aa"/>
        <w:ind w:firstLine="708"/>
        <w:rPr>
          <w:rFonts w:ascii="Times New Roman" w:hAnsi="Times New Roman" w:cs="Times New Roman"/>
          <w:b/>
          <w:sz w:val="20"/>
          <w:szCs w:val="20"/>
          <w:lang w:val="kk-KZ"/>
        </w:rPr>
      </w:pPr>
      <w:r w:rsidRPr="006B7A71">
        <w:rPr>
          <w:rFonts w:ascii="Times New Roman" w:hAnsi="Times New Roman" w:cs="Times New Roman"/>
          <w:sz w:val="20"/>
          <w:szCs w:val="20"/>
          <w:lang w:val="kk-KZ"/>
        </w:rPr>
        <w:t xml:space="preserve">Мұғалім барлық қатысушылардың уысына құпиялап бір зат салады (түйме, моншақ, түйреуіш, сағат секілді... сабақтың тақырыбына сай немесе осы заттардың бас әріптерінен бүгінгі тақырып шығатындай болса да болады) </w:t>
      </w:r>
    </w:p>
    <w:p w:rsidR="00B723F1" w:rsidRPr="000956B2" w:rsidRDefault="00B723F1" w:rsidP="002E624F">
      <w:pPr>
        <w:ind w:firstLine="708"/>
        <w:jc w:val="both"/>
        <w:rPr>
          <w:rFonts w:ascii="Times New Roman" w:hAnsi="Times New Roman" w:cs="Times New Roman"/>
          <w:sz w:val="20"/>
          <w:szCs w:val="20"/>
          <w:lang w:val="kk-KZ"/>
        </w:rPr>
      </w:pPr>
      <w:r w:rsidRPr="006B7A71">
        <w:rPr>
          <w:rFonts w:ascii="Times New Roman" w:hAnsi="Times New Roman" w:cs="Times New Roman"/>
          <w:sz w:val="20"/>
          <w:szCs w:val="20"/>
          <w:lang w:val="kk-KZ"/>
        </w:rPr>
        <w:t>Бір оқушы ортаға шығып басқалардың  қолындағы затты сұрақ қою</w:t>
      </w:r>
      <w:r w:rsidRPr="000956B2">
        <w:rPr>
          <w:rFonts w:ascii="Times New Roman" w:hAnsi="Times New Roman" w:cs="Times New Roman"/>
          <w:sz w:val="20"/>
          <w:szCs w:val="20"/>
          <w:lang w:val="kk-KZ"/>
        </w:rPr>
        <w:t xml:space="preserve"> арқылы құпияны ашуға тырысады. Құпиясы ашылған оқушы ортаға шығып әрекетті жалғастырады.</w:t>
      </w:r>
    </w:p>
    <w:p w:rsidR="002537E8" w:rsidRPr="000956B2" w:rsidRDefault="006B7A71" w:rsidP="002537E8">
      <w:pPr>
        <w:autoSpaceDE w:val="0"/>
        <w:autoSpaceDN w:val="0"/>
        <w:adjustRightInd w:val="0"/>
        <w:spacing w:after="0"/>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187.  </w:t>
      </w:r>
      <w:r w:rsidR="002537E8" w:rsidRPr="000956B2">
        <w:rPr>
          <w:rFonts w:ascii="Times New Roman" w:hAnsi="Times New Roman" w:cs="Times New Roman"/>
          <w:b/>
          <w:bCs/>
          <w:sz w:val="20"/>
          <w:szCs w:val="20"/>
          <w:lang w:val="kk-KZ"/>
        </w:rPr>
        <w:t>«Құпия зат»</w:t>
      </w:r>
    </w:p>
    <w:p w:rsidR="002537E8" w:rsidRPr="000956B2" w:rsidRDefault="002537E8" w:rsidP="002537E8">
      <w:pPr>
        <w:autoSpaceDE w:val="0"/>
        <w:autoSpaceDN w:val="0"/>
        <w:adjustRightInd w:val="0"/>
        <w:spacing w:after="0"/>
        <w:ind w:firstLine="708"/>
        <w:jc w:val="both"/>
        <w:rPr>
          <w:rFonts w:ascii="Times New Roman" w:hAnsi="Times New Roman" w:cs="Times New Roman"/>
          <w:sz w:val="20"/>
          <w:szCs w:val="20"/>
        </w:rPr>
      </w:pPr>
      <w:r w:rsidRPr="000956B2">
        <w:rPr>
          <w:rFonts w:ascii="Times New Roman" w:hAnsi="Times New Roman" w:cs="Times New Roman"/>
          <w:sz w:val="20"/>
          <w:szCs w:val="20"/>
          <w:lang w:val="kk-KZ"/>
        </w:rPr>
        <w:t xml:space="preserve">Оқушыларға затты көрсетіңіз. </w:t>
      </w:r>
      <w:r w:rsidRPr="000956B2">
        <w:rPr>
          <w:rFonts w:ascii="Times New Roman" w:hAnsi="Times New Roman" w:cs="Times New Roman"/>
          <w:sz w:val="20"/>
          <w:szCs w:val="20"/>
        </w:rPr>
        <w:t>Олардан оның не екенін жəне сабақпен</w:t>
      </w:r>
    </w:p>
    <w:p w:rsidR="002537E8" w:rsidRPr="000956B2" w:rsidRDefault="002537E8" w:rsidP="002537E8">
      <w:pPr>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rPr>
        <w:t>қалай байланысқанын анықтауды сұраңыз</w:t>
      </w:r>
      <w:r w:rsidRPr="000956B2">
        <w:rPr>
          <w:rFonts w:ascii="Times New Roman" w:hAnsi="Times New Roman" w:cs="Times New Roman"/>
          <w:sz w:val="20"/>
          <w:szCs w:val="20"/>
          <w:lang w:val="kk-KZ"/>
        </w:rPr>
        <w:t>.</w:t>
      </w:r>
    </w:p>
    <w:p w:rsidR="002537E8" w:rsidRPr="000956B2" w:rsidRDefault="002537E8" w:rsidP="002E624F">
      <w:pPr>
        <w:ind w:firstLine="708"/>
        <w:jc w:val="both"/>
        <w:rPr>
          <w:rFonts w:ascii="Times New Roman" w:hAnsi="Times New Roman" w:cs="Times New Roman"/>
          <w:sz w:val="20"/>
          <w:szCs w:val="20"/>
          <w:lang w:val="kk-KZ"/>
        </w:rPr>
      </w:pPr>
    </w:p>
    <w:p w:rsidR="00E36952" w:rsidRPr="000956B2" w:rsidRDefault="006B7A71" w:rsidP="002E624F">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188.  </w:t>
      </w:r>
      <w:r w:rsidR="00E36952" w:rsidRPr="000956B2">
        <w:rPr>
          <w:rFonts w:ascii="Times New Roman" w:hAnsi="Times New Roman" w:cs="Times New Roman"/>
          <w:b/>
          <w:sz w:val="20"/>
          <w:szCs w:val="20"/>
          <w:lang w:val="kk-KZ"/>
        </w:rPr>
        <w:t>«Құпия</w:t>
      </w:r>
      <w:r w:rsidR="004A5462" w:rsidRPr="000956B2">
        <w:rPr>
          <w:rFonts w:ascii="Times New Roman" w:hAnsi="Times New Roman" w:cs="Times New Roman"/>
          <w:b/>
          <w:sz w:val="20"/>
          <w:szCs w:val="20"/>
          <w:lang w:val="kk-KZ"/>
        </w:rPr>
        <w:t xml:space="preserve">сы жоқ қабырға» </w:t>
      </w:r>
    </w:p>
    <w:p w:rsidR="00E36952" w:rsidRPr="006B7A71" w:rsidRDefault="00E36952" w:rsidP="006B7A71">
      <w:pPr>
        <w:spacing w:after="0"/>
        <w:ind w:firstLine="708"/>
        <w:jc w:val="both"/>
        <w:rPr>
          <w:rFonts w:ascii="Times New Roman" w:hAnsi="Times New Roman" w:cs="Times New Roman"/>
          <w:sz w:val="20"/>
          <w:szCs w:val="20"/>
          <w:lang w:val="kk-KZ"/>
        </w:rPr>
      </w:pPr>
      <w:r w:rsidRPr="006B7A71">
        <w:rPr>
          <w:rFonts w:ascii="Times New Roman" w:hAnsi="Times New Roman" w:cs="Times New Roman"/>
          <w:sz w:val="20"/>
          <w:szCs w:val="20"/>
          <w:lang w:val="kk-KZ"/>
        </w:rPr>
        <w:t>Шәкірттің өлең, сурет, қолөнер т.б. шығармашылық туындылары көпшілік назарына ұсынылып отыруын қамтамасыз етеді. Сабақтағы бала еңбегі көп алдына шығарылып, асықпай таныс</w:t>
      </w:r>
      <w:r w:rsidR="00DC285D" w:rsidRPr="006B7A71">
        <w:rPr>
          <w:rFonts w:ascii="Times New Roman" w:hAnsi="Times New Roman" w:cs="Times New Roman"/>
          <w:sz w:val="20"/>
          <w:szCs w:val="20"/>
          <w:lang w:val="kk-KZ"/>
        </w:rPr>
        <w:t>уға, тіпті жазбаша пікір қалдыр</w:t>
      </w:r>
      <w:r w:rsidRPr="006B7A71">
        <w:rPr>
          <w:rFonts w:ascii="Times New Roman" w:hAnsi="Times New Roman" w:cs="Times New Roman"/>
          <w:sz w:val="20"/>
          <w:szCs w:val="20"/>
          <w:lang w:val="kk-KZ"/>
        </w:rPr>
        <w:t>уға мүмкіндік береді.</w:t>
      </w:r>
    </w:p>
    <w:p w:rsidR="00D42B01" w:rsidRPr="006B7A71" w:rsidRDefault="00D42B01" w:rsidP="002E624F">
      <w:pPr>
        <w:spacing w:after="0"/>
        <w:jc w:val="both"/>
        <w:rPr>
          <w:rFonts w:ascii="Times New Roman" w:hAnsi="Times New Roman" w:cs="Times New Roman"/>
          <w:b/>
          <w:sz w:val="20"/>
          <w:szCs w:val="20"/>
          <w:lang w:val="kk-KZ"/>
        </w:rPr>
      </w:pPr>
    </w:p>
    <w:p w:rsidR="006B7A71" w:rsidRPr="006B7A71" w:rsidRDefault="006B7A71" w:rsidP="006B7A71">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189.  </w:t>
      </w:r>
      <w:r w:rsidR="004A5462" w:rsidRPr="006B7A71">
        <w:rPr>
          <w:rFonts w:ascii="Times New Roman" w:hAnsi="Times New Roman" w:cs="Times New Roman"/>
          <w:b/>
          <w:sz w:val="20"/>
          <w:szCs w:val="20"/>
          <w:lang w:val="kk-KZ"/>
        </w:rPr>
        <w:t>«</w:t>
      </w:r>
      <w:r w:rsidR="00507839" w:rsidRPr="006B7A71">
        <w:rPr>
          <w:rFonts w:ascii="Times New Roman" w:hAnsi="Times New Roman" w:cs="Times New Roman"/>
          <w:b/>
          <w:sz w:val="20"/>
          <w:szCs w:val="20"/>
          <w:lang w:val="kk-KZ"/>
        </w:rPr>
        <w:t>Құрастыр және жауап бер</w:t>
      </w:r>
      <w:r w:rsidR="004A5462" w:rsidRPr="006B7A71">
        <w:rPr>
          <w:rFonts w:ascii="Times New Roman" w:hAnsi="Times New Roman" w:cs="Times New Roman"/>
          <w:b/>
          <w:sz w:val="20"/>
          <w:szCs w:val="20"/>
          <w:lang w:val="kk-KZ"/>
        </w:rPr>
        <w:t>»</w:t>
      </w:r>
    </w:p>
    <w:p w:rsidR="00507839" w:rsidRPr="006B7A71" w:rsidRDefault="00507839" w:rsidP="006B7A71">
      <w:pPr>
        <w:pStyle w:val="aa"/>
        <w:ind w:firstLine="708"/>
        <w:rPr>
          <w:rFonts w:ascii="Times New Roman" w:hAnsi="Times New Roman" w:cs="Times New Roman"/>
          <w:b/>
          <w:sz w:val="20"/>
          <w:szCs w:val="20"/>
          <w:lang w:val="kk-KZ"/>
        </w:rPr>
      </w:pPr>
      <w:r w:rsidRPr="006B7A71">
        <w:rPr>
          <w:rFonts w:ascii="Times New Roman" w:hAnsi="Times New Roman" w:cs="Times New Roman"/>
          <w:sz w:val="20"/>
          <w:szCs w:val="20"/>
          <w:lang w:val="kk-KZ"/>
        </w:rPr>
        <w:t xml:space="preserve">Емтиханға дайындалғанда оқушылар өз сұрақтарын құрастырады да, сосын соларға жауап беріп жаттығады. Бұл оларды бағалау құрылымы туралы және өзі жұмыс істеп отырған материал туралы тереңірек ойлауға жетелейді. Нысан және функция! </w:t>
      </w:r>
    </w:p>
    <w:p w:rsidR="006B7A71" w:rsidRDefault="006B7A71" w:rsidP="002E624F">
      <w:pPr>
        <w:widowControl w:val="0"/>
        <w:tabs>
          <w:tab w:val="left" w:pos="220"/>
          <w:tab w:val="left" w:pos="720"/>
        </w:tabs>
        <w:autoSpaceDE w:val="0"/>
        <w:autoSpaceDN w:val="0"/>
        <w:adjustRightInd w:val="0"/>
        <w:spacing w:after="0"/>
        <w:jc w:val="center"/>
        <w:rPr>
          <w:rFonts w:ascii="Times New Roman" w:hAnsi="Times New Roman" w:cs="Times New Roman"/>
          <w:b/>
          <w:sz w:val="20"/>
          <w:szCs w:val="20"/>
          <w:lang w:val="kk-KZ"/>
        </w:rPr>
      </w:pPr>
    </w:p>
    <w:p w:rsidR="006B7A71" w:rsidRDefault="006B7A71" w:rsidP="002E624F">
      <w:pPr>
        <w:widowControl w:val="0"/>
        <w:tabs>
          <w:tab w:val="left" w:pos="220"/>
          <w:tab w:val="left" w:pos="720"/>
        </w:tabs>
        <w:autoSpaceDE w:val="0"/>
        <w:autoSpaceDN w:val="0"/>
        <w:adjustRightInd w:val="0"/>
        <w:spacing w:after="0"/>
        <w:jc w:val="center"/>
        <w:rPr>
          <w:rFonts w:ascii="Times New Roman" w:hAnsi="Times New Roman" w:cs="Times New Roman"/>
          <w:b/>
          <w:sz w:val="20"/>
          <w:szCs w:val="20"/>
          <w:lang w:val="kk-KZ"/>
        </w:rPr>
      </w:pPr>
    </w:p>
    <w:p w:rsidR="006B7A71" w:rsidRDefault="006B7A71" w:rsidP="002E624F">
      <w:pPr>
        <w:widowControl w:val="0"/>
        <w:tabs>
          <w:tab w:val="left" w:pos="220"/>
          <w:tab w:val="left" w:pos="720"/>
        </w:tabs>
        <w:autoSpaceDE w:val="0"/>
        <w:autoSpaceDN w:val="0"/>
        <w:adjustRightInd w:val="0"/>
        <w:spacing w:after="0"/>
        <w:jc w:val="center"/>
        <w:rPr>
          <w:rFonts w:ascii="Times New Roman" w:hAnsi="Times New Roman" w:cs="Times New Roman"/>
          <w:b/>
          <w:sz w:val="20"/>
          <w:szCs w:val="20"/>
          <w:lang w:val="kk-KZ"/>
        </w:rPr>
      </w:pPr>
    </w:p>
    <w:p w:rsidR="00DD4DF1" w:rsidRPr="000956B2" w:rsidRDefault="006B7A71" w:rsidP="002E624F">
      <w:pPr>
        <w:widowControl w:val="0"/>
        <w:tabs>
          <w:tab w:val="left" w:pos="220"/>
          <w:tab w:val="left" w:pos="720"/>
        </w:tabs>
        <w:autoSpaceDE w:val="0"/>
        <w:autoSpaceDN w:val="0"/>
        <w:adjustRightInd w:val="0"/>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 xml:space="preserve">190.  </w:t>
      </w:r>
      <w:r w:rsidR="00DD4DF1" w:rsidRPr="000956B2">
        <w:rPr>
          <w:rFonts w:ascii="Times New Roman" w:hAnsi="Times New Roman" w:cs="Times New Roman"/>
          <w:b/>
          <w:sz w:val="20"/>
          <w:szCs w:val="20"/>
          <w:lang w:val="kk-KZ"/>
        </w:rPr>
        <w:t>«Құрастыр, сосын жауап бер»</w:t>
      </w:r>
    </w:p>
    <w:p w:rsidR="00DD4DF1" w:rsidRPr="000956B2" w:rsidRDefault="00DD4DF1" w:rsidP="002E624F">
      <w:pPr>
        <w:widowControl w:val="0"/>
        <w:autoSpaceDE w:val="0"/>
        <w:autoSpaceDN w:val="0"/>
        <w:adjustRightInd w:val="0"/>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Оқушыларға жауап бергенге дейін өз ойлар</w:t>
      </w:r>
      <w:r w:rsidR="006B7A71">
        <w:rPr>
          <w:rFonts w:ascii="Times New Roman" w:hAnsi="Times New Roman" w:cs="Times New Roman"/>
          <w:sz w:val="20"/>
          <w:szCs w:val="20"/>
          <w:lang w:val="kk-KZ"/>
        </w:rPr>
        <w:t>ын жинақтауға мүмкіндік беріңіз</w:t>
      </w:r>
    </w:p>
    <w:p w:rsidR="00DD4DF1" w:rsidRPr="000956B2" w:rsidRDefault="00DD4DF1" w:rsidP="002E624F">
      <w:pPr>
        <w:widowControl w:val="0"/>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жауап алдындағы 30 секундтық үнсіз ойлау;</w:t>
      </w:r>
    </w:p>
    <w:p w:rsidR="00DD4DF1" w:rsidRPr="000956B2" w:rsidRDefault="00DD4DF1" w:rsidP="002E624F">
      <w:pPr>
        <w:widowControl w:val="0"/>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·жұптағы 2-3 минуттық миға шабуыл; </w:t>
      </w:r>
    </w:p>
    <w:p w:rsidR="00DD4DF1" w:rsidRPr="000956B2" w:rsidRDefault="00DD4DF1" w:rsidP="002E624F">
      <w:pPr>
        <w:widowControl w:val="0"/>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жауап бермес бұрын бірнеше ойларыңды жаз;</w:t>
      </w:r>
    </w:p>
    <w:p w:rsidR="00DD4DF1" w:rsidRPr="000956B2" w:rsidRDefault="00DD4DF1" w:rsidP="002E624F">
      <w:pPr>
        <w:widowControl w:val="0"/>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өз көршіңмен болжамды жауапты талқыла.</w:t>
      </w:r>
    </w:p>
    <w:p w:rsidR="00DD4DF1" w:rsidRPr="000956B2" w:rsidRDefault="00DD4DF1" w:rsidP="002E624F">
      <w:pPr>
        <w:widowControl w:val="0"/>
        <w:autoSpaceDE w:val="0"/>
        <w:autoSpaceDN w:val="0"/>
        <w:adjustRightInd w:val="0"/>
        <w:spacing w:after="0"/>
        <w:jc w:val="both"/>
        <w:rPr>
          <w:rFonts w:ascii="Times New Roman" w:hAnsi="Times New Roman" w:cs="Times New Roman"/>
          <w:sz w:val="20"/>
          <w:szCs w:val="20"/>
          <w:lang w:val="kk-KZ"/>
        </w:rPr>
      </w:pPr>
    </w:p>
    <w:p w:rsidR="00D42B01" w:rsidRPr="000956B2" w:rsidRDefault="006B7A71" w:rsidP="002E624F">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191.  </w:t>
      </w:r>
      <w:r w:rsidR="00D42B01" w:rsidRPr="000956B2">
        <w:rPr>
          <w:rFonts w:ascii="Times New Roman" w:hAnsi="Times New Roman" w:cs="Times New Roman"/>
          <w:b/>
          <w:sz w:val="20"/>
          <w:szCs w:val="20"/>
          <w:lang w:val="kk-KZ"/>
        </w:rPr>
        <w:t>«Құсты құтқар</w:t>
      </w:r>
      <w:r w:rsidR="004A5462" w:rsidRPr="000956B2">
        <w:rPr>
          <w:rFonts w:ascii="Times New Roman" w:hAnsi="Times New Roman" w:cs="Times New Roman"/>
          <w:b/>
          <w:sz w:val="20"/>
          <w:szCs w:val="20"/>
          <w:lang w:val="kk-KZ"/>
        </w:rPr>
        <w:t xml:space="preserve">» </w:t>
      </w:r>
    </w:p>
    <w:p w:rsidR="00D42B01" w:rsidRPr="000956B2" w:rsidRDefault="00D42B01" w:rsidP="006B7A71">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Нұсқау: «Қолыңда кішкентай құстың дәрменсіз балапаны бар деп елестет. Қолыңды алақаныңды жоғары қаратып соз. Енді оны жылыт: баяу қимылмен бір-бір  саусақтарыңды алақаныңа жұмылдыр, балапанды алақаныңа тығып қой, оны деміңмен жылытуға тырыс. Алақаныңды кеудеңе бас, балапанға өзіңнің демің мен жүрек жылуыңды бер. Енді алақаныңды аш, балапан аса бір қуанышпен ұшып кеткенін бақыла. Оған қапаланба, қуанышпен шығарып сал: ол саған әлі қайта оралады!»</w:t>
      </w:r>
    </w:p>
    <w:p w:rsidR="00D42B01" w:rsidRPr="000956B2" w:rsidRDefault="00D42B01" w:rsidP="002E624F">
      <w:pPr>
        <w:pStyle w:val="Heading10"/>
        <w:keepNext/>
        <w:keepLines/>
        <w:shd w:val="clear" w:color="auto" w:fill="auto"/>
        <w:spacing w:after="0" w:line="276" w:lineRule="auto"/>
        <w:ind w:right="180"/>
        <w:jc w:val="both"/>
        <w:rPr>
          <w:rFonts w:ascii="Times New Roman" w:hAnsi="Times New Roman" w:cs="Times New Roman"/>
          <w:color w:val="000000"/>
          <w:spacing w:val="0"/>
          <w:sz w:val="20"/>
          <w:szCs w:val="20"/>
          <w:lang w:val="kk-KZ" w:eastAsia="kk-KZ" w:bidi="kk-KZ"/>
        </w:rPr>
      </w:pPr>
    </w:p>
    <w:p w:rsidR="00DA771D" w:rsidRPr="000956B2" w:rsidRDefault="006B7A71" w:rsidP="002E624F">
      <w:pPr>
        <w:pStyle w:val="Heading10"/>
        <w:keepNext/>
        <w:keepLines/>
        <w:shd w:val="clear" w:color="auto" w:fill="auto"/>
        <w:spacing w:after="0" w:line="276" w:lineRule="auto"/>
        <w:ind w:right="180"/>
        <w:jc w:val="center"/>
        <w:rPr>
          <w:rFonts w:ascii="Times New Roman" w:hAnsi="Times New Roman" w:cs="Times New Roman"/>
          <w:sz w:val="20"/>
          <w:szCs w:val="20"/>
          <w:lang w:val="kk-KZ"/>
        </w:rPr>
      </w:pPr>
      <w:r>
        <w:rPr>
          <w:rFonts w:ascii="Times New Roman" w:hAnsi="Times New Roman" w:cs="Times New Roman"/>
          <w:color w:val="000000"/>
          <w:spacing w:val="0"/>
          <w:sz w:val="20"/>
          <w:szCs w:val="20"/>
          <w:lang w:val="kk-KZ" w:eastAsia="kk-KZ" w:bidi="kk-KZ"/>
        </w:rPr>
        <w:t xml:space="preserve">192.  </w:t>
      </w:r>
      <w:r w:rsidR="004A5462" w:rsidRPr="000956B2">
        <w:rPr>
          <w:rFonts w:ascii="Times New Roman" w:hAnsi="Times New Roman" w:cs="Times New Roman"/>
          <w:color w:val="000000"/>
          <w:spacing w:val="0"/>
          <w:sz w:val="20"/>
          <w:szCs w:val="20"/>
          <w:lang w:val="kk-KZ" w:eastAsia="kk-KZ" w:bidi="kk-KZ"/>
        </w:rPr>
        <w:t>«</w:t>
      </w:r>
      <w:r w:rsidR="00DA771D" w:rsidRPr="000956B2">
        <w:rPr>
          <w:rFonts w:ascii="Times New Roman" w:hAnsi="Times New Roman" w:cs="Times New Roman"/>
          <w:color w:val="000000"/>
          <w:spacing w:val="0"/>
          <w:sz w:val="20"/>
          <w:szCs w:val="20"/>
          <w:lang w:val="kk-KZ" w:eastAsia="kk-KZ" w:bidi="kk-KZ"/>
        </w:rPr>
        <w:t>Қызығушылықты ояту</w:t>
      </w:r>
      <w:r w:rsidR="004A5462" w:rsidRPr="000956B2">
        <w:rPr>
          <w:rFonts w:ascii="Times New Roman" w:hAnsi="Times New Roman" w:cs="Times New Roman"/>
          <w:color w:val="000000"/>
          <w:spacing w:val="0"/>
          <w:sz w:val="20"/>
          <w:szCs w:val="20"/>
          <w:lang w:val="kk-KZ" w:eastAsia="kk-KZ" w:bidi="kk-KZ"/>
        </w:rPr>
        <w:t>»</w:t>
      </w:r>
    </w:p>
    <w:p w:rsidR="00DA771D" w:rsidRPr="006B7A71" w:rsidRDefault="00DA771D" w:rsidP="002E624F">
      <w:pPr>
        <w:spacing w:after="0"/>
        <w:ind w:firstLine="708"/>
        <w:jc w:val="both"/>
        <w:rPr>
          <w:rFonts w:ascii="Times New Roman" w:hAnsi="Times New Roman" w:cs="Times New Roman"/>
          <w:color w:val="000000"/>
          <w:sz w:val="20"/>
          <w:szCs w:val="20"/>
          <w:lang w:val="kk-KZ" w:eastAsia="kk-KZ" w:bidi="kk-KZ"/>
        </w:rPr>
      </w:pPr>
      <w:r w:rsidRPr="000956B2">
        <w:rPr>
          <w:rFonts w:ascii="Times New Roman" w:hAnsi="Times New Roman" w:cs="Times New Roman"/>
          <w:color w:val="000000"/>
          <w:sz w:val="20"/>
          <w:szCs w:val="20"/>
          <w:lang w:val="kk-KZ" w:eastAsia="kk-KZ" w:bidi="kk-KZ"/>
        </w:rPr>
        <w:t xml:space="preserve">Оқушы ұстаздың тереңнен ойластырылған әдіс-тәсілдеріне сүйене отырып, жаңа ұғымдарды, түсініктерді игеруге қадам жасап, қызыға жұмыс </w:t>
      </w:r>
      <w:r w:rsidRPr="006B7A71">
        <w:rPr>
          <w:rFonts w:ascii="Times New Roman" w:hAnsi="Times New Roman" w:cs="Times New Roman"/>
          <w:color w:val="000000"/>
          <w:sz w:val="20"/>
          <w:szCs w:val="20"/>
          <w:lang w:val="kk-KZ" w:eastAsia="kk-KZ" w:bidi="kk-KZ"/>
        </w:rPr>
        <w:t>істеп, өзінің бұрынғы білімін жаңа ақпаратпен толықтырады, кеңейте түседі.</w:t>
      </w:r>
    </w:p>
    <w:p w:rsidR="001640D4" w:rsidRPr="006B7A71" w:rsidRDefault="001640D4" w:rsidP="002E624F">
      <w:pPr>
        <w:pStyle w:val="a3"/>
        <w:spacing w:after="0"/>
        <w:jc w:val="both"/>
        <w:rPr>
          <w:rFonts w:ascii="Times New Roman" w:hAnsi="Times New Roman" w:cs="Times New Roman"/>
          <w:b/>
          <w:sz w:val="20"/>
          <w:szCs w:val="20"/>
          <w:lang w:val="kk-KZ"/>
        </w:rPr>
      </w:pPr>
    </w:p>
    <w:p w:rsidR="006B7A71" w:rsidRPr="006B7A71" w:rsidRDefault="006B7A71" w:rsidP="006B7A71">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193.  </w:t>
      </w:r>
      <w:r w:rsidR="00FE52F1" w:rsidRPr="006B7A71">
        <w:rPr>
          <w:rFonts w:ascii="Times New Roman" w:hAnsi="Times New Roman" w:cs="Times New Roman"/>
          <w:b/>
          <w:sz w:val="20"/>
          <w:szCs w:val="20"/>
          <w:lang w:val="kk-KZ"/>
        </w:rPr>
        <w:t>«Қызыл табан</w:t>
      </w:r>
      <w:r w:rsidRPr="006B7A71">
        <w:rPr>
          <w:rFonts w:ascii="Times New Roman" w:hAnsi="Times New Roman" w:cs="Times New Roman"/>
          <w:b/>
          <w:sz w:val="20"/>
          <w:szCs w:val="20"/>
          <w:lang w:val="kk-KZ"/>
        </w:rPr>
        <w:t>»</w:t>
      </w:r>
    </w:p>
    <w:p w:rsidR="00FE52F1" w:rsidRPr="006B7A71" w:rsidRDefault="00FE52F1" w:rsidP="006B7A71">
      <w:pPr>
        <w:pStyle w:val="aa"/>
        <w:ind w:firstLine="708"/>
        <w:rPr>
          <w:rFonts w:ascii="Times New Roman" w:hAnsi="Times New Roman" w:cs="Times New Roman"/>
          <w:b/>
          <w:sz w:val="20"/>
          <w:szCs w:val="20"/>
          <w:lang w:val="kk-KZ"/>
        </w:rPr>
      </w:pPr>
      <w:r w:rsidRPr="006B7A71">
        <w:rPr>
          <w:rFonts w:ascii="Times New Roman" w:hAnsi="Times New Roman" w:cs="Times New Roman"/>
          <w:sz w:val="20"/>
          <w:szCs w:val="20"/>
          <w:lang w:val="kk-KZ"/>
        </w:rPr>
        <w:t>Мақсаты: Балаларды ұжыммен жұмыс жасауға, ұйымшылдыққа, шыдамдылыққа, әдептілікке үйрету.</w:t>
      </w:r>
    </w:p>
    <w:p w:rsidR="00FE52F1" w:rsidRPr="006B7A71" w:rsidRDefault="00FE52F1" w:rsidP="002E624F">
      <w:pPr>
        <w:pStyle w:val="ac"/>
        <w:shd w:val="clear" w:color="auto" w:fill="FFFFFF"/>
        <w:spacing w:before="0" w:beforeAutospacing="0" w:after="225" w:afterAutospacing="0" w:line="276" w:lineRule="auto"/>
        <w:ind w:firstLine="708"/>
        <w:jc w:val="both"/>
        <w:textAlignment w:val="top"/>
        <w:rPr>
          <w:sz w:val="20"/>
          <w:szCs w:val="20"/>
          <w:lang w:val="kk-KZ"/>
        </w:rPr>
      </w:pPr>
      <w:r w:rsidRPr="006B7A71">
        <w:rPr>
          <w:sz w:val="20"/>
          <w:szCs w:val="20"/>
          <w:lang w:val="kk-KZ"/>
        </w:rPr>
        <w:t>Ойынның шарты түсіндіріледі. Осы сыныптағы бір адамның табанына «қызыл табан» белгісі жапсырылған. Ол белгі кез-келген адамда болуы мүмкін. Қай топ сол адамды бірінші тауып, әуелі әдепті сөздер көмегімен табанын көрсетуін сұрап, дәл тапса, солар ұтады.</w:t>
      </w:r>
    </w:p>
    <w:p w:rsidR="006B7A71" w:rsidRDefault="006B7A71" w:rsidP="006B7A71">
      <w:pPr>
        <w:pStyle w:val="a3"/>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194.  </w:t>
      </w:r>
      <w:r w:rsidR="004A5462" w:rsidRPr="006B7A71">
        <w:rPr>
          <w:rFonts w:ascii="Times New Roman" w:hAnsi="Times New Roman" w:cs="Times New Roman"/>
          <w:b/>
          <w:sz w:val="20"/>
          <w:szCs w:val="20"/>
          <w:lang w:val="kk-KZ"/>
        </w:rPr>
        <w:t>«Қысқа аутотренинг»</w:t>
      </w:r>
    </w:p>
    <w:p w:rsidR="004A5462" w:rsidRPr="006B7A71" w:rsidRDefault="001640D4" w:rsidP="006B7A71">
      <w:pPr>
        <w:spacing w:after="0"/>
        <w:ind w:firstLine="708"/>
        <w:jc w:val="both"/>
        <w:rPr>
          <w:rFonts w:ascii="Times New Roman" w:hAnsi="Times New Roman" w:cs="Times New Roman"/>
          <w:b/>
          <w:sz w:val="20"/>
          <w:szCs w:val="20"/>
          <w:lang w:val="kk-KZ"/>
        </w:rPr>
      </w:pPr>
      <w:r w:rsidRPr="006B7A71">
        <w:rPr>
          <w:rFonts w:ascii="Times New Roman" w:hAnsi="Times New Roman" w:cs="Times New Roman"/>
          <w:sz w:val="20"/>
          <w:szCs w:val="20"/>
          <w:lang w:val="kk-KZ"/>
        </w:rPr>
        <w:t xml:space="preserve">Әрбір қатысушы ыңғайлы орналасады. Жүргізуші: Біркелкі демалыңдар! Бойларыңды еркін ұстаңдар! Сендер аяқтарыңда,қолдарыңда жағымды ауырлықты сезінесіңдер... Қабақтарың ауырлай бастады... Біркелкі, терең демалыңдар... аяқтарыңда, қолдарыңда жағымды ауырлықты сезінесіңдер. Қабақтарың одан әрі ауырлай бастады... Біркелкі, терең дем алыңдар... Сендер аяқтарың мен қолдарыңды сезінбейсіңдер. Сендер ауада қалықтайсыңдар. Сендердің көз алдарыңа өмірдегі ең бір керемет оқиғалар келеді. Сендер </w:t>
      </w:r>
      <w:r w:rsidRPr="006B7A71">
        <w:rPr>
          <w:rFonts w:ascii="Times New Roman" w:hAnsi="Times New Roman" w:cs="Times New Roman"/>
          <w:sz w:val="20"/>
          <w:szCs w:val="20"/>
          <w:lang w:val="kk-KZ"/>
        </w:rPr>
        <w:lastRenderedPageBreak/>
        <w:t>өздеріңді сергек сезінесіңдер. Қазір мен үшке дейін санаймын. «Үш» сөзінде көздеріңді ашыңдар, сендер белсенді, сергек, балғы</w:t>
      </w:r>
      <w:r w:rsidR="004A5462" w:rsidRPr="006B7A71">
        <w:rPr>
          <w:rFonts w:ascii="Times New Roman" w:hAnsi="Times New Roman" w:cs="Times New Roman"/>
          <w:sz w:val="20"/>
          <w:szCs w:val="20"/>
          <w:lang w:val="kk-KZ"/>
        </w:rPr>
        <w:t>н сезінесіңдер. Бір, екі, үш...</w:t>
      </w:r>
    </w:p>
    <w:p w:rsidR="00572E76" w:rsidRPr="000956B2" w:rsidRDefault="00572E76" w:rsidP="002E624F">
      <w:pPr>
        <w:pStyle w:val="Heading10"/>
        <w:keepNext/>
        <w:keepLines/>
        <w:shd w:val="clear" w:color="auto" w:fill="auto"/>
        <w:spacing w:after="0" w:line="276" w:lineRule="auto"/>
        <w:ind w:left="300"/>
        <w:jc w:val="both"/>
        <w:rPr>
          <w:rFonts w:ascii="Times New Roman" w:hAnsi="Times New Roman" w:cs="Times New Roman"/>
          <w:color w:val="000000"/>
          <w:spacing w:val="0"/>
          <w:sz w:val="20"/>
          <w:szCs w:val="20"/>
          <w:lang w:val="kk-KZ" w:eastAsia="kk-KZ" w:bidi="kk-KZ"/>
        </w:rPr>
      </w:pPr>
    </w:p>
    <w:p w:rsidR="00572E76" w:rsidRPr="000956B2" w:rsidRDefault="006B7A71" w:rsidP="002E624F">
      <w:pPr>
        <w:pStyle w:val="Heading10"/>
        <w:keepNext/>
        <w:keepLines/>
        <w:shd w:val="clear" w:color="auto" w:fill="auto"/>
        <w:spacing w:after="0" w:line="276" w:lineRule="auto"/>
        <w:ind w:left="300"/>
        <w:jc w:val="center"/>
        <w:rPr>
          <w:rFonts w:ascii="Times New Roman" w:hAnsi="Times New Roman" w:cs="Times New Roman"/>
          <w:sz w:val="20"/>
          <w:szCs w:val="20"/>
          <w:lang w:val="kk-KZ"/>
        </w:rPr>
      </w:pPr>
      <w:r>
        <w:rPr>
          <w:rFonts w:ascii="Times New Roman" w:hAnsi="Times New Roman" w:cs="Times New Roman"/>
          <w:color w:val="000000"/>
          <w:spacing w:val="0"/>
          <w:sz w:val="20"/>
          <w:szCs w:val="20"/>
          <w:lang w:val="kk-KZ" w:eastAsia="kk-KZ" w:bidi="kk-KZ"/>
        </w:rPr>
        <w:t xml:space="preserve">195.  </w:t>
      </w:r>
      <w:r w:rsidR="004A5462" w:rsidRPr="000956B2">
        <w:rPr>
          <w:rFonts w:ascii="Times New Roman" w:hAnsi="Times New Roman" w:cs="Times New Roman"/>
          <w:color w:val="000000"/>
          <w:spacing w:val="0"/>
          <w:sz w:val="20"/>
          <w:szCs w:val="20"/>
          <w:lang w:val="kk-KZ" w:eastAsia="kk-KZ" w:bidi="kk-KZ"/>
        </w:rPr>
        <w:t>«</w:t>
      </w:r>
      <w:r w:rsidR="00572E76" w:rsidRPr="000956B2">
        <w:rPr>
          <w:rFonts w:ascii="Times New Roman" w:hAnsi="Times New Roman" w:cs="Times New Roman"/>
          <w:color w:val="000000"/>
          <w:spacing w:val="0"/>
          <w:sz w:val="20"/>
          <w:szCs w:val="20"/>
          <w:lang w:val="kk-KZ" w:eastAsia="kk-KZ" w:bidi="kk-KZ"/>
        </w:rPr>
        <w:t>Мағынаны тану</w:t>
      </w:r>
      <w:r w:rsidR="004A5462" w:rsidRPr="000956B2">
        <w:rPr>
          <w:rFonts w:ascii="Times New Roman" w:hAnsi="Times New Roman" w:cs="Times New Roman"/>
          <w:color w:val="000000"/>
          <w:spacing w:val="0"/>
          <w:sz w:val="20"/>
          <w:szCs w:val="20"/>
          <w:lang w:val="kk-KZ" w:eastAsia="kk-KZ" w:bidi="kk-KZ"/>
        </w:rPr>
        <w:t>»</w:t>
      </w:r>
    </w:p>
    <w:p w:rsidR="00572E76" w:rsidRPr="006B7A71" w:rsidRDefault="00572E76" w:rsidP="002E624F">
      <w:pPr>
        <w:spacing w:after="0"/>
        <w:ind w:firstLine="708"/>
        <w:jc w:val="both"/>
        <w:rPr>
          <w:rFonts w:ascii="Times New Roman" w:hAnsi="Times New Roman" w:cs="Times New Roman"/>
          <w:color w:val="000000"/>
          <w:sz w:val="20"/>
          <w:szCs w:val="20"/>
          <w:lang w:val="kk-KZ" w:eastAsia="kk-KZ" w:bidi="kk-KZ"/>
        </w:rPr>
      </w:pPr>
      <w:r w:rsidRPr="000956B2">
        <w:rPr>
          <w:rFonts w:ascii="Times New Roman" w:hAnsi="Times New Roman" w:cs="Times New Roman"/>
          <w:color w:val="000000"/>
          <w:sz w:val="20"/>
          <w:szCs w:val="20"/>
          <w:lang w:val="kk-KZ" w:eastAsia="kk-KZ" w:bidi="kk-KZ"/>
        </w:rPr>
        <w:t xml:space="preserve">Ойлау мен үйренуге бағытталған әрекет </w:t>
      </w:r>
      <w:r w:rsidRPr="000956B2">
        <w:rPr>
          <w:rStyle w:val="Bodytext2Bold"/>
          <w:rFonts w:eastAsiaTheme="minorHAnsi"/>
          <w:sz w:val="20"/>
          <w:szCs w:val="20"/>
        </w:rPr>
        <w:t xml:space="preserve">мағынаны тану </w:t>
      </w:r>
      <w:r w:rsidRPr="000956B2">
        <w:rPr>
          <w:rFonts w:ascii="Times New Roman" w:hAnsi="Times New Roman" w:cs="Times New Roman"/>
          <w:color w:val="000000"/>
          <w:sz w:val="20"/>
          <w:szCs w:val="20"/>
          <w:lang w:val="kk-KZ" w:eastAsia="kk-KZ" w:bidi="kk-KZ"/>
        </w:rPr>
        <w:t xml:space="preserve">(түсіне білу) деп аталады. Мағынаны ашып, мәнін тану үшін оқушы бұл кезеңде жаңа ақпаратпен танысады, тақырып бойынша жүмыс істейді, тапсырмалар орындайды. Оның өз бетімен жұмыс жасап, белсенділік көрсетуіне жағдай жасалады (арнайы мәтіндер, тапсырмаларды, түрлі амалдарды қолдана </w:t>
      </w:r>
      <w:r w:rsidRPr="000956B2">
        <w:rPr>
          <w:rFonts w:ascii="Times New Roman" w:hAnsi="Times New Roman" w:cs="Times New Roman"/>
          <w:color w:val="000000"/>
          <w:sz w:val="20"/>
          <w:szCs w:val="20"/>
          <w:lang w:val="kk-KZ" w:eastAsia="ru-RU" w:bidi="ru-RU"/>
        </w:rPr>
        <w:t xml:space="preserve">беру, </w:t>
      </w:r>
      <w:r w:rsidRPr="006B7A71">
        <w:rPr>
          <w:rFonts w:ascii="Times New Roman" w:hAnsi="Times New Roman" w:cs="Times New Roman"/>
          <w:color w:val="000000"/>
          <w:sz w:val="20"/>
          <w:szCs w:val="20"/>
          <w:lang w:val="kk-KZ" w:eastAsia="kk-KZ" w:bidi="kk-KZ"/>
        </w:rPr>
        <w:t xml:space="preserve">әртүрлі әдістерге сәйкестендіру, т.т.). </w:t>
      </w:r>
    </w:p>
    <w:p w:rsidR="00F977B5" w:rsidRPr="006B7A71" w:rsidRDefault="00F977B5" w:rsidP="002E624F">
      <w:pPr>
        <w:pStyle w:val="ac"/>
        <w:shd w:val="clear" w:color="auto" w:fill="FFFFFF"/>
        <w:spacing w:before="0" w:beforeAutospacing="0" w:after="225" w:afterAutospacing="0" w:line="276" w:lineRule="auto"/>
        <w:textAlignment w:val="top"/>
        <w:rPr>
          <w:b/>
          <w:sz w:val="20"/>
          <w:szCs w:val="20"/>
          <w:lang w:val="kk-KZ"/>
        </w:rPr>
      </w:pPr>
    </w:p>
    <w:p w:rsidR="006B7A71" w:rsidRPr="006B7A71" w:rsidRDefault="006B7A71" w:rsidP="006B7A71">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196.  </w:t>
      </w:r>
      <w:r w:rsidRPr="006B7A71">
        <w:rPr>
          <w:rFonts w:ascii="Times New Roman" w:hAnsi="Times New Roman" w:cs="Times New Roman"/>
          <w:b/>
          <w:sz w:val="20"/>
          <w:szCs w:val="20"/>
          <w:lang w:val="kk-KZ"/>
        </w:rPr>
        <w:t>«Мағынасы қандай?»</w:t>
      </w:r>
    </w:p>
    <w:p w:rsidR="004A1C9D" w:rsidRPr="006B7A71" w:rsidRDefault="004A1C9D" w:rsidP="006B7A71">
      <w:pPr>
        <w:pStyle w:val="aa"/>
        <w:ind w:firstLine="708"/>
        <w:rPr>
          <w:rFonts w:ascii="Times New Roman" w:hAnsi="Times New Roman" w:cs="Times New Roman"/>
          <w:b/>
          <w:sz w:val="20"/>
          <w:szCs w:val="20"/>
          <w:lang w:val="kk-KZ"/>
        </w:rPr>
      </w:pPr>
      <w:r w:rsidRPr="006B7A71">
        <w:rPr>
          <w:rFonts w:ascii="Times New Roman" w:hAnsi="Times New Roman" w:cs="Times New Roman"/>
          <w:sz w:val="20"/>
          <w:szCs w:val="20"/>
          <w:lang w:val="kk-KZ"/>
        </w:rPr>
        <w:t>Ойынның мақсаты: Оқушыларды сөздердің мағыналарын ажырата білуге үйрету.</w:t>
      </w:r>
      <w:r w:rsidRPr="006B7A71">
        <w:rPr>
          <w:rFonts w:ascii="Times New Roman" w:hAnsi="Times New Roman" w:cs="Times New Roman"/>
          <w:sz w:val="20"/>
          <w:szCs w:val="20"/>
          <w:lang w:val="kk-KZ"/>
        </w:rPr>
        <w:br/>
      </w:r>
      <w:r w:rsidR="006B7A71">
        <w:rPr>
          <w:rFonts w:ascii="Times New Roman" w:hAnsi="Times New Roman" w:cs="Times New Roman"/>
          <w:sz w:val="20"/>
          <w:szCs w:val="20"/>
          <w:lang w:val="kk-KZ"/>
        </w:rPr>
        <w:t xml:space="preserve">              </w:t>
      </w:r>
      <w:r w:rsidRPr="006B7A71">
        <w:rPr>
          <w:rFonts w:ascii="Times New Roman" w:hAnsi="Times New Roman" w:cs="Times New Roman"/>
          <w:sz w:val="20"/>
          <w:szCs w:val="20"/>
          <w:lang w:val="kk-KZ"/>
        </w:rPr>
        <w:t>Ойынның шарты: Өлең жолдарына сүйеніп, қарамен жазылған сөздердің мағыналарын табу.</w:t>
      </w:r>
      <w:r w:rsidRPr="006B7A71">
        <w:rPr>
          <w:rFonts w:ascii="Times New Roman" w:hAnsi="Times New Roman" w:cs="Times New Roman"/>
          <w:sz w:val="20"/>
          <w:szCs w:val="20"/>
          <w:lang w:val="kk-KZ"/>
        </w:rPr>
        <w:br/>
        <w:t>Қайыпбайдың, қарашы,</w:t>
      </w:r>
      <w:r w:rsidRPr="006B7A71">
        <w:rPr>
          <w:rFonts w:ascii="Times New Roman" w:hAnsi="Times New Roman" w:cs="Times New Roman"/>
          <w:sz w:val="20"/>
          <w:szCs w:val="20"/>
          <w:lang w:val="kk-KZ"/>
        </w:rPr>
        <w:br/>
        <w:t>Қандай ерке баласы.</w:t>
      </w:r>
      <w:r w:rsidRPr="006B7A71">
        <w:rPr>
          <w:rFonts w:ascii="Times New Roman" w:hAnsi="Times New Roman" w:cs="Times New Roman"/>
          <w:sz w:val="20"/>
          <w:szCs w:val="20"/>
          <w:lang w:val="kk-KZ"/>
        </w:rPr>
        <w:br/>
      </w:r>
      <w:r w:rsidRPr="006B7A71">
        <w:rPr>
          <w:rFonts w:ascii="Times New Roman" w:hAnsi="Times New Roman" w:cs="Times New Roman"/>
          <w:b/>
          <w:sz w:val="20"/>
          <w:szCs w:val="20"/>
          <w:lang w:val="kk-KZ"/>
        </w:rPr>
        <w:t>Нан</w:t>
      </w:r>
      <w:r w:rsidRPr="006B7A71">
        <w:rPr>
          <w:rFonts w:ascii="Times New Roman" w:hAnsi="Times New Roman" w:cs="Times New Roman"/>
          <w:sz w:val="20"/>
          <w:szCs w:val="20"/>
          <w:lang w:val="kk-KZ"/>
        </w:rPr>
        <w:t xml:space="preserve"> жемейді </w:t>
      </w:r>
      <w:r w:rsidRPr="006B7A71">
        <w:rPr>
          <w:rFonts w:ascii="Times New Roman" w:hAnsi="Times New Roman" w:cs="Times New Roman"/>
          <w:b/>
          <w:sz w:val="20"/>
          <w:szCs w:val="20"/>
          <w:lang w:val="kk-KZ"/>
        </w:rPr>
        <w:t>нансаңыз</w:t>
      </w:r>
      <w:r w:rsidRPr="006B7A71">
        <w:rPr>
          <w:rFonts w:ascii="Times New Roman" w:hAnsi="Times New Roman" w:cs="Times New Roman"/>
          <w:sz w:val="20"/>
          <w:szCs w:val="20"/>
          <w:lang w:val="kk-KZ"/>
        </w:rPr>
        <w:t>,</w:t>
      </w:r>
      <w:r w:rsidRPr="006B7A71">
        <w:rPr>
          <w:rFonts w:ascii="Times New Roman" w:hAnsi="Times New Roman" w:cs="Times New Roman"/>
          <w:sz w:val="20"/>
          <w:szCs w:val="20"/>
          <w:lang w:val="kk-KZ"/>
        </w:rPr>
        <w:br/>
        <w:t>Тек қант пен бал – асы.</w:t>
      </w:r>
      <w:r w:rsidRPr="006B7A71">
        <w:rPr>
          <w:rFonts w:ascii="Times New Roman" w:hAnsi="Times New Roman" w:cs="Times New Roman"/>
          <w:sz w:val="20"/>
          <w:szCs w:val="20"/>
          <w:lang w:val="kk-KZ"/>
        </w:rPr>
        <w:br/>
        <w:t>* * *</w:t>
      </w:r>
      <w:r w:rsidRPr="006B7A71">
        <w:rPr>
          <w:rFonts w:ascii="Times New Roman" w:hAnsi="Times New Roman" w:cs="Times New Roman"/>
          <w:sz w:val="20"/>
          <w:szCs w:val="20"/>
          <w:lang w:val="kk-KZ"/>
        </w:rPr>
        <w:br/>
        <w:t>Тұр уылжып жемістер,</w:t>
      </w:r>
      <w:r w:rsidRPr="006B7A71">
        <w:rPr>
          <w:rFonts w:ascii="Times New Roman" w:hAnsi="Times New Roman" w:cs="Times New Roman"/>
          <w:sz w:val="20"/>
          <w:szCs w:val="20"/>
          <w:lang w:val="kk-KZ"/>
        </w:rPr>
        <w:br/>
        <w:t>Еңбек қызды егісте.</w:t>
      </w:r>
      <w:r w:rsidRPr="006B7A71">
        <w:rPr>
          <w:rFonts w:ascii="Times New Roman" w:hAnsi="Times New Roman" w:cs="Times New Roman"/>
          <w:sz w:val="20"/>
          <w:szCs w:val="20"/>
          <w:lang w:val="kk-KZ"/>
        </w:rPr>
        <w:br/>
        <w:t>Күз – береке,</w:t>
      </w:r>
      <w:r w:rsidRPr="006B7A71">
        <w:rPr>
          <w:rFonts w:ascii="Times New Roman" w:hAnsi="Times New Roman" w:cs="Times New Roman"/>
          <w:sz w:val="20"/>
          <w:szCs w:val="20"/>
          <w:lang w:val="kk-KZ"/>
        </w:rPr>
        <w:br/>
        <w:t>Күз – ырыс,</w:t>
      </w:r>
      <w:r w:rsidRPr="006B7A71">
        <w:rPr>
          <w:rFonts w:ascii="Times New Roman" w:hAnsi="Times New Roman" w:cs="Times New Roman"/>
          <w:sz w:val="20"/>
          <w:szCs w:val="20"/>
          <w:lang w:val="kk-KZ"/>
        </w:rPr>
        <w:br/>
      </w:r>
      <w:r w:rsidRPr="006B7A71">
        <w:rPr>
          <w:rFonts w:ascii="Times New Roman" w:hAnsi="Times New Roman" w:cs="Times New Roman"/>
          <w:b/>
          <w:sz w:val="20"/>
          <w:szCs w:val="20"/>
          <w:lang w:val="kk-KZ"/>
        </w:rPr>
        <w:t xml:space="preserve">Тер </w:t>
      </w:r>
      <w:r w:rsidRPr="006B7A71">
        <w:rPr>
          <w:rFonts w:ascii="Times New Roman" w:hAnsi="Times New Roman" w:cs="Times New Roman"/>
          <w:sz w:val="20"/>
          <w:szCs w:val="20"/>
          <w:lang w:val="kk-KZ"/>
        </w:rPr>
        <w:t>сіңіріп,</w:t>
      </w:r>
      <w:r w:rsidRPr="006B7A71">
        <w:rPr>
          <w:rFonts w:ascii="Times New Roman" w:hAnsi="Times New Roman" w:cs="Times New Roman"/>
          <w:sz w:val="20"/>
          <w:szCs w:val="20"/>
          <w:lang w:val="kk-KZ"/>
        </w:rPr>
        <w:br/>
        <w:t xml:space="preserve">Жеміс </w:t>
      </w:r>
      <w:r w:rsidRPr="006B7A71">
        <w:rPr>
          <w:rFonts w:ascii="Times New Roman" w:hAnsi="Times New Roman" w:cs="Times New Roman"/>
          <w:b/>
          <w:sz w:val="20"/>
          <w:szCs w:val="20"/>
          <w:lang w:val="kk-KZ"/>
        </w:rPr>
        <w:t>тер!</w:t>
      </w:r>
      <w:r w:rsidRPr="006B7A71">
        <w:rPr>
          <w:rFonts w:ascii="Times New Roman" w:hAnsi="Times New Roman" w:cs="Times New Roman"/>
          <w:sz w:val="20"/>
          <w:szCs w:val="20"/>
          <w:lang w:val="kk-KZ"/>
        </w:rPr>
        <w:br/>
        <w:t>* * *</w:t>
      </w:r>
      <w:r w:rsidRPr="006B7A71">
        <w:rPr>
          <w:rFonts w:ascii="Times New Roman" w:hAnsi="Times New Roman" w:cs="Times New Roman"/>
          <w:sz w:val="20"/>
          <w:szCs w:val="20"/>
          <w:lang w:val="kk-KZ"/>
        </w:rPr>
        <w:br/>
        <w:t xml:space="preserve">– Үй бола ма </w:t>
      </w:r>
      <w:r w:rsidRPr="006B7A71">
        <w:rPr>
          <w:rFonts w:ascii="Times New Roman" w:hAnsi="Times New Roman" w:cs="Times New Roman"/>
          <w:b/>
          <w:sz w:val="20"/>
          <w:szCs w:val="20"/>
          <w:lang w:val="kk-KZ"/>
        </w:rPr>
        <w:t>ауласыз</w:t>
      </w:r>
      <w:r w:rsidRPr="006B7A71">
        <w:rPr>
          <w:rFonts w:ascii="Times New Roman" w:hAnsi="Times New Roman" w:cs="Times New Roman"/>
          <w:sz w:val="20"/>
          <w:szCs w:val="20"/>
          <w:lang w:val="kk-KZ"/>
        </w:rPr>
        <w:t>?</w:t>
      </w:r>
      <w:r w:rsidRPr="006B7A71">
        <w:rPr>
          <w:rFonts w:ascii="Times New Roman" w:hAnsi="Times New Roman" w:cs="Times New Roman"/>
          <w:sz w:val="20"/>
          <w:szCs w:val="20"/>
          <w:lang w:val="kk-KZ"/>
        </w:rPr>
        <w:br/>
        <w:t>Қоршап таста бау – бақты, –</w:t>
      </w:r>
      <w:r w:rsidRPr="006B7A71">
        <w:rPr>
          <w:rFonts w:ascii="Times New Roman" w:hAnsi="Times New Roman" w:cs="Times New Roman"/>
          <w:sz w:val="20"/>
          <w:szCs w:val="20"/>
          <w:lang w:val="kk-KZ"/>
        </w:rPr>
        <w:br/>
        <w:t>Деп ем,</w:t>
      </w:r>
      <w:r w:rsidRPr="006B7A71">
        <w:rPr>
          <w:rFonts w:ascii="Times New Roman" w:hAnsi="Times New Roman" w:cs="Times New Roman"/>
          <w:sz w:val="20"/>
          <w:szCs w:val="20"/>
          <w:lang w:val="kk-KZ"/>
        </w:rPr>
        <w:br/>
        <w:t>Інім:</w:t>
      </w:r>
      <w:r w:rsidRPr="006B7A71">
        <w:rPr>
          <w:rFonts w:ascii="Times New Roman" w:hAnsi="Times New Roman" w:cs="Times New Roman"/>
          <w:sz w:val="20"/>
          <w:szCs w:val="20"/>
          <w:lang w:val="kk-KZ"/>
        </w:rPr>
        <w:br/>
        <w:t xml:space="preserve">– </w:t>
      </w:r>
      <w:r w:rsidRPr="006B7A71">
        <w:rPr>
          <w:rFonts w:ascii="Times New Roman" w:hAnsi="Times New Roman" w:cs="Times New Roman"/>
          <w:b/>
          <w:sz w:val="20"/>
          <w:szCs w:val="20"/>
          <w:lang w:val="kk-KZ"/>
        </w:rPr>
        <w:t>Аула сыз</w:t>
      </w:r>
      <w:r w:rsidRPr="006B7A71">
        <w:rPr>
          <w:rFonts w:ascii="Times New Roman" w:hAnsi="Times New Roman" w:cs="Times New Roman"/>
          <w:b/>
          <w:sz w:val="20"/>
          <w:szCs w:val="20"/>
          <w:lang w:val="kk-KZ"/>
        </w:rPr>
        <w:br/>
      </w:r>
      <w:r w:rsidRPr="006B7A71">
        <w:rPr>
          <w:rFonts w:ascii="Times New Roman" w:hAnsi="Times New Roman" w:cs="Times New Roman"/>
          <w:sz w:val="20"/>
          <w:szCs w:val="20"/>
          <w:lang w:val="kk-KZ"/>
        </w:rPr>
        <w:t>Тартады, – деп зар қақты.</w:t>
      </w:r>
    </w:p>
    <w:p w:rsidR="004A1C9D" w:rsidRPr="006B7A71" w:rsidRDefault="004A1C9D" w:rsidP="002E624F">
      <w:pPr>
        <w:pStyle w:val="ac"/>
        <w:shd w:val="clear" w:color="auto" w:fill="FFFFFF"/>
        <w:spacing w:before="0" w:beforeAutospacing="0" w:after="225" w:afterAutospacing="0" w:line="276" w:lineRule="auto"/>
        <w:textAlignment w:val="top"/>
        <w:rPr>
          <w:sz w:val="20"/>
          <w:szCs w:val="20"/>
          <w:lang w:val="kk-KZ"/>
        </w:rPr>
      </w:pPr>
    </w:p>
    <w:p w:rsidR="004A5462" w:rsidRPr="000956B2" w:rsidRDefault="006B7A71" w:rsidP="006B7A71">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197.  </w:t>
      </w:r>
      <w:r w:rsidR="004A5462" w:rsidRPr="000956B2">
        <w:rPr>
          <w:rFonts w:ascii="Times New Roman" w:hAnsi="Times New Roman" w:cs="Times New Roman"/>
          <w:b/>
          <w:sz w:val="20"/>
          <w:szCs w:val="20"/>
          <w:lang w:val="kk-KZ"/>
        </w:rPr>
        <w:t>«Мадақтау»</w:t>
      </w:r>
    </w:p>
    <w:p w:rsidR="004A5462" w:rsidRPr="000956B2" w:rsidRDefault="004A5462" w:rsidP="002E624F">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Оқушылар сынып ішінде ары-бері жүріп, бір-біріне мақтау мен комплимент айтады: «Бүгін тіпті құлпырып кетіпсің ғой!», «Мен сені </w:t>
      </w:r>
      <w:r w:rsidRPr="000956B2">
        <w:rPr>
          <w:rFonts w:ascii="Times New Roman" w:hAnsi="Times New Roman" w:cs="Times New Roman"/>
          <w:sz w:val="20"/>
          <w:szCs w:val="20"/>
          <w:lang w:val="kk-KZ"/>
        </w:rPr>
        <w:lastRenderedPageBreak/>
        <w:t>шыншылдығыңмен әділеттілігің үшін өте сыйлаймын!», «Сен өте әдепті жансың!», «Маған сенімен бір топта жұмыс жасау ұнайды!»т.б.</w:t>
      </w:r>
    </w:p>
    <w:p w:rsidR="004A5462" w:rsidRPr="006B7A71" w:rsidRDefault="004A5462" w:rsidP="002E624F">
      <w:pPr>
        <w:spacing w:after="0"/>
        <w:ind w:firstLine="709"/>
        <w:jc w:val="both"/>
        <w:rPr>
          <w:rFonts w:ascii="Times New Roman" w:hAnsi="Times New Roman" w:cs="Times New Roman"/>
          <w:sz w:val="20"/>
          <w:szCs w:val="20"/>
          <w:lang w:val="kk-KZ"/>
        </w:rPr>
      </w:pPr>
      <w:r w:rsidRPr="006B7A71">
        <w:rPr>
          <w:rFonts w:ascii="Times New Roman" w:hAnsi="Times New Roman" w:cs="Times New Roman"/>
          <w:sz w:val="20"/>
          <w:szCs w:val="20"/>
          <w:lang w:val="kk-KZ"/>
        </w:rPr>
        <w:t>Бұл жұмысты шағын топ ішінде де ұйымдастыруға болады.</w:t>
      </w:r>
    </w:p>
    <w:p w:rsidR="004A5462" w:rsidRPr="006B7A71" w:rsidRDefault="004A5462" w:rsidP="002E624F">
      <w:pPr>
        <w:jc w:val="both"/>
        <w:rPr>
          <w:rFonts w:ascii="Times New Roman" w:hAnsi="Times New Roman" w:cs="Times New Roman"/>
          <w:b/>
          <w:sz w:val="20"/>
          <w:szCs w:val="20"/>
          <w:lang w:val="kk-KZ"/>
        </w:rPr>
      </w:pPr>
    </w:p>
    <w:p w:rsidR="006B7A71" w:rsidRPr="006B7A71" w:rsidRDefault="006B7A71" w:rsidP="006B7A71">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198</w:t>
      </w:r>
      <w:r w:rsidRPr="006B7A71">
        <w:rPr>
          <w:rFonts w:ascii="Times New Roman" w:hAnsi="Times New Roman" w:cs="Times New Roman"/>
          <w:b/>
          <w:sz w:val="20"/>
          <w:szCs w:val="20"/>
          <w:lang w:val="kk-KZ"/>
        </w:rPr>
        <w:t>.  «Мамандық таңдау»</w:t>
      </w:r>
    </w:p>
    <w:p w:rsidR="004A1C9D" w:rsidRPr="006B7A71" w:rsidRDefault="004A1C9D" w:rsidP="006B7A71">
      <w:pPr>
        <w:pStyle w:val="aa"/>
        <w:ind w:firstLine="708"/>
        <w:rPr>
          <w:rFonts w:ascii="Times New Roman" w:hAnsi="Times New Roman" w:cs="Times New Roman"/>
          <w:b/>
          <w:sz w:val="20"/>
          <w:szCs w:val="20"/>
          <w:lang w:val="kk-KZ"/>
        </w:rPr>
      </w:pPr>
      <w:r w:rsidRPr="006B7A71">
        <w:rPr>
          <w:rFonts w:ascii="Times New Roman" w:hAnsi="Times New Roman" w:cs="Times New Roman"/>
          <w:sz w:val="20"/>
          <w:szCs w:val="20"/>
          <w:lang w:val="kk-KZ"/>
        </w:rPr>
        <w:t>Мақсаты: Баланың мамандықтар туралы білімін кеңейте отырып, еңбек ету арқылы өз мақсатына жетуге болатындығын ұғындыру.</w:t>
      </w:r>
    </w:p>
    <w:p w:rsidR="004A1C9D" w:rsidRPr="000956B2" w:rsidRDefault="004A1C9D" w:rsidP="002E624F">
      <w:pPr>
        <w:pStyle w:val="ac"/>
        <w:shd w:val="clear" w:color="auto" w:fill="FFFFFF"/>
        <w:spacing w:before="0" w:beforeAutospacing="0" w:after="225" w:afterAutospacing="0" w:line="276" w:lineRule="auto"/>
        <w:ind w:firstLine="708"/>
        <w:jc w:val="both"/>
        <w:textAlignment w:val="top"/>
        <w:rPr>
          <w:sz w:val="20"/>
          <w:szCs w:val="20"/>
          <w:lang w:val="kk-KZ"/>
        </w:rPr>
      </w:pPr>
      <w:r w:rsidRPr="006B7A71">
        <w:rPr>
          <w:sz w:val="20"/>
          <w:szCs w:val="20"/>
          <w:lang w:val="kk-KZ"/>
        </w:rPr>
        <w:t xml:space="preserve">Ортаға әр түрлі мамандықтар аты жазылған қағаздар тасталынады. </w:t>
      </w:r>
      <w:r w:rsidRPr="006B7A71">
        <w:rPr>
          <w:sz w:val="20"/>
          <w:szCs w:val="20"/>
        </w:rPr>
        <w:t>Әр бала бір-біреуден алады. Әркім өзіне тиесілі мамандық бойынша: шағын көрініс, тақпақ, қысқаша монолог, сипаттама т.б. жасап, мамандықты барынша дәріптейді, презентация жасайды. Ойын соңында «Ең жақсы презентация» марапатталады. Барлық қатысушыларды қамту мақсатында әр түрлі марапаттар</w:t>
      </w:r>
      <w:r w:rsidRPr="000956B2">
        <w:rPr>
          <w:sz w:val="20"/>
          <w:szCs w:val="20"/>
        </w:rPr>
        <w:t xml:space="preserve"> ұйымдастыруға болады.</w:t>
      </w:r>
    </w:p>
    <w:p w:rsidR="006B7A71" w:rsidRPr="00FD4FCF" w:rsidRDefault="00FD4FCF" w:rsidP="00FD4FCF">
      <w:pPr>
        <w:pStyle w:val="aa"/>
        <w:jc w:val="center"/>
        <w:rPr>
          <w:b/>
          <w:lang w:val="kk-KZ"/>
        </w:rPr>
      </w:pPr>
      <w:r>
        <w:rPr>
          <w:b/>
          <w:lang w:val="kk-KZ"/>
        </w:rPr>
        <w:t xml:space="preserve">199.  </w:t>
      </w:r>
      <w:r w:rsidR="004A5462" w:rsidRPr="00FD4FCF">
        <w:rPr>
          <w:b/>
          <w:lang w:val="kk-KZ"/>
        </w:rPr>
        <w:t>«</w:t>
      </w:r>
      <w:r w:rsidR="00A970E1" w:rsidRPr="00FD4FCF">
        <w:rPr>
          <w:b/>
          <w:lang w:val="kk-KZ"/>
        </w:rPr>
        <w:t>Мәтінмен жұмыс</w:t>
      </w:r>
      <w:r w:rsidR="004A5462" w:rsidRPr="00FD4FCF">
        <w:rPr>
          <w:b/>
          <w:lang w:val="kk-KZ"/>
        </w:rPr>
        <w:t>»</w:t>
      </w:r>
    </w:p>
    <w:p w:rsidR="00A970E1" w:rsidRPr="006B7A71" w:rsidRDefault="00A970E1" w:rsidP="00FD4FCF">
      <w:pPr>
        <w:pStyle w:val="aa"/>
        <w:ind w:firstLine="421"/>
        <w:rPr>
          <w:lang w:val="kk-KZ"/>
        </w:rPr>
      </w:pPr>
      <w:r w:rsidRPr="000956B2">
        <w:rPr>
          <w:lang w:val="kk-KZ"/>
        </w:rPr>
        <w:t>Тапсырмалар:</w:t>
      </w:r>
    </w:p>
    <w:p w:rsidR="00A970E1" w:rsidRPr="000956B2" w:rsidRDefault="00A970E1" w:rsidP="00424DE0">
      <w:pPr>
        <w:pStyle w:val="a3"/>
        <w:numPr>
          <w:ilvl w:val="0"/>
          <w:numId w:val="24"/>
        </w:numPr>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мәтінді бірнеше бөліктерге бөлу;</w:t>
      </w:r>
    </w:p>
    <w:p w:rsidR="00A970E1" w:rsidRPr="000956B2" w:rsidRDefault="00A970E1" w:rsidP="00424DE0">
      <w:pPr>
        <w:pStyle w:val="a3"/>
        <w:numPr>
          <w:ilvl w:val="0"/>
          <w:numId w:val="24"/>
        </w:numPr>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әр бөлікке атау беру;</w:t>
      </w:r>
    </w:p>
    <w:p w:rsidR="00A970E1" w:rsidRPr="000956B2" w:rsidRDefault="00A970E1" w:rsidP="00424DE0">
      <w:pPr>
        <w:pStyle w:val="a3"/>
        <w:numPr>
          <w:ilvl w:val="0"/>
          <w:numId w:val="24"/>
        </w:numPr>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әр бөліктің негізгі ойын білдіретін сөйлемдерді анықтау;</w:t>
      </w:r>
    </w:p>
    <w:p w:rsidR="00A970E1" w:rsidRPr="000956B2" w:rsidRDefault="00A970E1" w:rsidP="00424DE0">
      <w:pPr>
        <w:pStyle w:val="a3"/>
        <w:numPr>
          <w:ilvl w:val="0"/>
          <w:numId w:val="24"/>
        </w:numPr>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кейіпкерді сипаттайтын сөз, сөз тіркесі, сөйлемдерді табу;</w:t>
      </w:r>
    </w:p>
    <w:p w:rsidR="00A970E1" w:rsidRPr="000956B2" w:rsidRDefault="00A970E1" w:rsidP="00424DE0">
      <w:pPr>
        <w:pStyle w:val="a3"/>
        <w:numPr>
          <w:ilvl w:val="0"/>
          <w:numId w:val="24"/>
        </w:numPr>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мәтіндегі барлық кейіпкерлерді кезегімен атап беру;</w:t>
      </w:r>
    </w:p>
    <w:p w:rsidR="00A970E1" w:rsidRPr="000956B2" w:rsidRDefault="00A970E1" w:rsidP="00424DE0">
      <w:pPr>
        <w:pStyle w:val="a3"/>
        <w:numPr>
          <w:ilvl w:val="0"/>
          <w:numId w:val="24"/>
        </w:numPr>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мәтіндегі оқуға орын алған жерлерді атау;</w:t>
      </w:r>
    </w:p>
    <w:p w:rsidR="00A970E1" w:rsidRPr="000956B2" w:rsidRDefault="00A970E1" w:rsidP="00424DE0">
      <w:pPr>
        <w:pStyle w:val="a3"/>
        <w:numPr>
          <w:ilvl w:val="0"/>
          <w:numId w:val="24"/>
        </w:numPr>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мәтінді аяқтаудың нұсқасын ұсыну.</w:t>
      </w:r>
    </w:p>
    <w:p w:rsidR="00054E86" w:rsidRPr="00FD4FCF" w:rsidRDefault="00054E86" w:rsidP="002E624F">
      <w:pPr>
        <w:pStyle w:val="a3"/>
        <w:tabs>
          <w:tab w:val="left" w:pos="851"/>
        </w:tabs>
        <w:jc w:val="both"/>
        <w:rPr>
          <w:rFonts w:ascii="Times New Roman" w:hAnsi="Times New Roman" w:cs="Times New Roman"/>
          <w:b/>
          <w:sz w:val="20"/>
          <w:szCs w:val="20"/>
          <w:lang w:val="kk-KZ"/>
        </w:rPr>
      </w:pPr>
    </w:p>
    <w:p w:rsidR="00FD4FCF" w:rsidRPr="00FD4FCF" w:rsidRDefault="00FD4FCF" w:rsidP="00FD4FCF">
      <w:pPr>
        <w:pStyle w:val="aa"/>
        <w:jc w:val="center"/>
        <w:rPr>
          <w:rFonts w:ascii="Times New Roman" w:hAnsi="Times New Roman" w:cs="Times New Roman"/>
          <w:b/>
          <w:sz w:val="20"/>
          <w:szCs w:val="20"/>
          <w:lang w:val="kk-KZ"/>
        </w:rPr>
      </w:pPr>
      <w:r w:rsidRPr="00FD4FCF">
        <w:rPr>
          <w:rFonts w:ascii="Times New Roman" w:hAnsi="Times New Roman" w:cs="Times New Roman"/>
          <w:b/>
          <w:sz w:val="20"/>
          <w:szCs w:val="20"/>
          <w:lang w:val="kk-KZ"/>
        </w:rPr>
        <w:t>200.  «Мен кіммін?»</w:t>
      </w:r>
    </w:p>
    <w:p w:rsidR="00B723F1" w:rsidRPr="00FD4FCF" w:rsidRDefault="00B723F1" w:rsidP="00FD4FCF">
      <w:pPr>
        <w:pStyle w:val="aa"/>
        <w:ind w:firstLine="708"/>
        <w:rPr>
          <w:rFonts w:ascii="Times New Roman" w:hAnsi="Times New Roman" w:cs="Times New Roman"/>
          <w:b/>
          <w:sz w:val="20"/>
          <w:szCs w:val="20"/>
          <w:lang w:val="kk-KZ"/>
        </w:rPr>
      </w:pPr>
      <w:r w:rsidRPr="00FD4FCF">
        <w:rPr>
          <w:rFonts w:ascii="Times New Roman" w:hAnsi="Times New Roman" w:cs="Times New Roman"/>
          <w:sz w:val="20"/>
          <w:szCs w:val="20"/>
          <w:lang w:val="kk-KZ"/>
        </w:rPr>
        <w:t xml:space="preserve">Оқушылардың маңдайларына жапсырма қағазға сабақта өтілген тұлғалардың аты жапсырылады. Жұптас көршісіне сұрақ қою арқылы өзінің қай тұлға екенін табу керек. </w:t>
      </w:r>
    </w:p>
    <w:p w:rsidR="00B723F1" w:rsidRPr="00FD4FCF" w:rsidRDefault="00B723F1" w:rsidP="002E624F">
      <w:pPr>
        <w:spacing w:after="0"/>
        <w:ind w:firstLine="708"/>
        <w:jc w:val="both"/>
        <w:rPr>
          <w:rFonts w:ascii="Times New Roman" w:hAnsi="Times New Roman" w:cs="Times New Roman"/>
          <w:sz w:val="20"/>
          <w:szCs w:val="20"/>
          <w:lang w:val="kk-KZ"/>
        </w:rPr>
      </w:pPr>
      <w:r w:rsidRPr="00FD4FCF">
        <w:rPr>
          <w:rFonts w:ascii="Times New Roman" w:hAnsi="Times New Roman" w:cs="Times New Roman"/>
          <w:sz w:val="20"/>
          <w:szCs w:val="20"/>
          <w:lang w:val="kk-KZ"/>
        </w:rPr>
        <w:t>Мысалы: «Мен жазушымын ба? Менің «Ақбілек» деген романым бар ма?..» Көршісі тек «иә, жоқ» деген жауаптар айтады.</w:t>
      </w:r>
    </w:p>
    <w:p w:rsidR="00B723F1" w:rsidRPr="00FD4FCF" w:rsidRDefault="00B723F1" w:rsidP="002E624F">
      <w:pPr>
        <w:spacing w:after="0"/>
        <w:ind w:firstLine="708"/>
        <w:jc w:val="both"/>
        <w:rPr>
          <w:rFonts w:ascii="Times New Roman" w:hAnsi="Times New Roman" w:cs="Times New Roman"/>
          <w:sz w:val="20"/>
          <w:szCs w:val="20"/>
          <w:lang w:val="kk-KZ"/>
        </w:rPr>
      </w:pPr>
    </w:p>
    <w:p w:rsidR="00FD4FCF" w:rsidRPr="00FD4FCF" w:rsidRDefault="00FD4FCF" w:rsidP="00FD4FCF">
      <w:pPr>
        <w:pStyle w:val="aa"/>
        <w:jc w:val="center"/>
        <w:rPr>
          <w:rFonts w:ascii="Times New Roman" w:hAnsi="Times New Roman" w:cs="Times New Roman"/>
          <w:b/>
          <w:sz w:val="20"/>
          <w:szCs w:val="20"/>
          <w:lang w:val="kk-KZ"/>
        </w:rPr>
      </w:pPr>
      <w:r w:rsidRPr="00FD4FCF">
        <w:rPr>
          <w:rFonts w:ascii="Times New Roman" w:hAnsi="Times New Roman" w:cs="Times New Roman"/>
          <w:b/>
          <w:sz w:val="20"/>
          <w:szCs w:val="20"/>
          <w:lang w:val="kk-KZ"/>
        </w:rPr>
        <w:t>201.  «Мен ешқашан...»</w:t>
      </w:r>
    </w:p>
    <w:p w:rsidR="00CD0F90" w:rsidRPr="00FD4FCF" w:rsidRDefault="00CD0F90" w:rsidP="00FD4FCF">
      <w:pPr>
        <w:pStyle w:val="aa"/>
        <w:ind w:firstLine="708"/>
        <w:rPr>
          <w:rFonts w:ascii="Times New Roman" w:hAnsi="Times New Roman" w:cs="Times New Roman"/>
          <w:b/>
          <w:sz w:val="20"/>
          <w:szCs w:val="20"/>
          <w:lang w:val="kk-KZ"/>
        </w:rPr>
      </w:pPr>
      <w:r w:rsidRPr="00FD4FCF">
        <w:rPr>
          <w:rFonts w:ascii="Times New Roman" w:hAnsi="Times New Roman" w:cs="Times New Roman"/>
          <w:sz w:val="20"/>
          <w:szCs w:val="20"/>
          <w:lang w:val="kk-KZ"/>
        </w:rPr>
        <w:t>Қатысушылар кезекпен «Мен ешқашан...» деп басталатын сөйлем айту керек. Мысалы, «Мен ешқашан парашютпен секіріп көрген жоқпын». Қалған қатысушылар бұл фраза өздеріне қатысты болмаса, саусақтарын бүгіп отырады, яғни олар парашютпен секірген болса. Бұл ойында кімнің өмір тәжірибесі ерекше болса, жеңіске жетеді.</w:t>
      </w:r>
    </w:p>
    <w:p w:rsidR="00FD4FCF" w:rsidRPr="00FD4FCF" w:rsidRDefault="00FD4FCF" w:rsidP="002E624F">
      <w:pPr>
        <w:pStyle w:val="a3"/>
        <w:tabs>
          <w:tab w:val="left" w:pos="851"/>
        </w:tabs>
        <w:jc w:val="center"/>
        <w:rPr>
          <w:rFonts w:ascii="Times New Roman" w:hAnsi="Times New Roman" w:cs="Times New Roman"/>
          <w:b/>
          <w:sz w:val="20"/>
          <w:szCs w:val="20"/>
          <w:lang w:val="kk-KZ"/>
        </w:rPr>
      </w:pPr>
    </w:p>
    <w:p w:rsidR="00FD4FCF" w:rsidRPr="00FD4FCF" w:rsidRDefault="00FD4FCF" w:rsidP="00FD4FCF">
      <w:pPr>
        <w:pStyle w:val="aa"/>
        <w:jc w:val="center"/>
        <w:rPr>
          <w:rFonts w:ascii="Times New Roman" w:hAnsi="Times New Roman" w:cs="Times New Roman"/>
          <w:b/>
          <w:sz w:val="20"/>
          <w:szCs w:val="20"/>
          <w:lang w:val="kk-KZ"/>
        </w:rPr>
      </w:pPr>
      <w:r w:rsidRPr="00FD4FCF">
        <w:rPr>
          <w:rFonts w:ascii="Times New Roman" w:hAnsi="Times New Roman" w:cs="Times New Roman"/>
          <w:b/>
          <w:sz w:val="20"/>
          <w:szCs w:val="20"/>
          <w:lang w:val="kk-KZ"/>
        </w:rPr>
        <w:t>202.  «Мені түсін»</w:t>
      </w:r>
    </w:p>
    <w:p w:rsidR="00F977B5" w:rsidRPr="00FD4FCF" w:rsidRDefault="00861280" w:rsidP="00FD4FCF">
      <w:pPr>
        <w:pStyle w:val="aa"/>
        <w:ind w:firstLine="708"/>
        <w:rPr>
          <w:rFonts w:ascii="Times New Roman" w:hAnsi="Times New Roman" w:cs="Times New Roman"/>
          <w:b/>
          <w:sz w:val="20"/>
          <w:szCs w:val="20"/>
          <w:lang w:val="kk-KZ"/>
        </w:rPr>
      </w:pPr>
      <w:r w:rsidRPr="00FD4FCF">
        <w:rPr>
          <w:rFonts w:ascii="Times New Roman" w:hAnsi="Times New Roman" w:cs="Times New Roman"/>
          <w:sz w:val="20"/>
          <w:szCs w:val="20"/>
          <w:lang w:val="kk-KZ"/>
        </w:rPr>
        <w:t>Оқушылар мәтіннің бөлігін оқиды да, түйінді сөздерін дәптерлеріне жазып алады. Мұғалім оқушылардың кітаптарын жабуын, қолдарына парақ пен қарындаш алып, осы мәтіннің негізгі ойын білдіретін он шақты сөз жазуларын талап етеді.Соңынан мұғалім парақтарды жинап алып, өзі алдын ала даярлаған түйінді сөздермен салыстырады.Кімнің осы түпнұсқамен сәйкес келген сөздері көп бо</w:t>
      </w:r>
      <w:r w:rsidR="00E50EC1" w:rsidRPr="00FD4FCF">
        <w:rPr>
          <w:rFonts w:ascii="Times New Roman" w:hAnsi="Times New Roman" w:cs="Times New Roman"/>
          <w:sz w:val="20"/>
          <w:szCs w:val="20"/>
          <w:lang w:val="kk-KZ"/>
        </w:rPr>
        <w:t>лса, сол жеңімпаз деп танылады.</w:t>
      </w:r>
    </w:p>
    <w:p w:rsidR="00FD4FCF" w:rsidRPr="00FD4FCF" w:rsidRDefault="00FD4FCF" w:rsidP="002E624F">
      <w:pPr>
        <w:jc w:val="center"/>
        <w:rPr>
          <w:rFonts w:ascii="Times New Roman" w:hAnsi="Times New Roman" w:cs="Times New Roman"/>
          <w:b/>
          <w:sz w:val="20"/>
          <w:szCs w:val="20"/>
          <w:lang w:val="kk-KZ"/>
        </w:rPr>
      </w:pPr>
    </w:p>
    <w:p w:rsidR="00FD4FCF" w:rsidRPr="00FD4FCF" w:rsidRDefault="00FD4FCF" w:rsidP="00FD4FCF">
      <w:pPr>
        <w:pStyle w:val="aa"/>
        <w:jc w:val="center"/>
        <w:rPr>
          <w:rFonts w:ascii="Times New Roman" w:hAnsi="Times New Roman" w:cs="Times New Roman"/>
          <w:b/>
          <w:sz w:val="20"/>
          <w:szCs w:val="20"/>
          <w:lang w:val="kk-KZ"/>
        </w:rPr>
      </w:pPr>
      <w:r w:rsidRPr="00FD4FCF">
        <w:rPr>
          <w:rFonts w:ascii="Times New Roman" w:hAnsi="Times New Roman" w:cs="Times New Roman"/>
          <w:b/>
          <w:sz w:val="20"/>
          <w:szCs w:val="20"/>
          <w:lang w:val="kk-KZ"/>
        </w:rPr>
        <w:t xml:space="preserve">203.  </w:t>
      </w:r>
      <w:r w:rsidR="00C62D3A" w:rsidRPr="00FD4FCF">
        <w:rPr>
          <w:rFonts w:ascii="Times New Roman" w:hAnsi="Times New Roman" w:cs="Times New Roman"/>
          <w:b/>
          <w:sz w:val="20"/>
          <w:szCs w:val="20"/>
          <w:lang w:val="kk-KZ"/>
        </w:rPr>
        <w:t>«Менің тұлғамның фор</w:t>
      </w:r>
      <w:r w:rsidRPr="00FD4FCF">
        <w:rPr>
          <w:rFonts w:ascii="Times New Roman" w:hAnsi="Times New Roman" w:cs="Times New Roman"/>
          <w:b/>
          <w:sz w:val="20"/>
          <w:szCs w:val="20"/>
          <w:lang w:val="kk-KZ"/>
        </w:rPr>
        <w:t>муласы»</w:t>
      </w:r>
    </w:p>
    <w:p w:rsidR="00C62D3A" w:rsidRPr="00FD4FCF" w:rsidRDefault="00C62D3A" w:rsidP="00FD4FCF">
      <w:pPr>
        <w:pStyle w:val="aa"/>
        <w:ind w:firstLine="708"/>
        <w:rPr>
          <w:rFonts w:ascii="Times New Roman" w:hAnsi="Times New Roman" w:cs="Times New Roman"/>
          <w:b/>
          <w:sz w:val="20"/>
          <w:szCs w:val="20"/>
          <w:lang w:val="kk-KZ"/>
        </w:rPr>
      </w:pPr>
      <w:r w:rsidRPr="00FD4FCF">
        <w:rPr>
          <w:rFonts w:ascii="Times New Roman" w:hAnsi="Times New Roman" w:cs="Times New Roman"/>
          <w:sz w:val="20"/>
          <w:szCs w:val="20"/>
          <w:lang w:val="kk-KZ"/>
        </w:rPr>
        <w:t>Сынып оқушыларын бір-біріне жақынырақ таныстыру, жағымды ахуал тудыру үшін қолданылады. Әр оқушы өзінің қызығушылығын, мінез-құлқын, дарыны мен талантын формулаға түсіріп айтуы керек. Көбінесе оқушылар «қосу», «азайту», «көбейту», «бөлу» ұғымдарын қолдана отырып, математикалық формула шығарса, кейбірі химияны еске түсіретін формулалар құрастырады.</w:t>
      </w:r>
    </w:p>
    <w:p w:rsidR="00FD4FCF" w:rsidRPr="00FD4FCF" w:rsidRDefault="00C62D3A" w:rsidP="00FD4FCF">
      <w:pPr>
        <w:ind w:firstLine="708"/>
        <w:jc w:val="both"/>
        <w:rPr>
          <w:rFonts w:ascii="Times New Roman" w:hAnsi="Times New Roman" w:cs="Times New Roman"/>
          <w:sz w:val="20"/>
          <w:szCs w:val="20"/>
          <w:lang w:val="kk-KZ"/>
        </w:rPr>
      </w:pPr>
      <w:r w:rsidRPr="00FD4FCF">
        <w:rPr>
          <w:rFonts w:ascii="Times New Roman" w:hAnsi="Times New Roman" w:cs="Times New Roman"/>
          <w:sz w:val="20"/>
          <w:szCs w:val="20"/>
          <w:lang w:val="kk-KZ"/>
        </w:rPr>
        <w:t xml:space="preserve">Мысалы: Жанбота = (0,7 талғам + 0,5 түйсік) : </w:t>
      </w:r>
      <w:r w:rsidR="00FD4FCF" w:rsidRPr="00FD4FCF">
        <w:rPr>
          <w:rFonts w:ascii="Times New Roman" w:hAnsi="Times New Roman" w:cs="Times New Roman"/>
          <w:sz w:val="20"/>
          <w:szCs w:val="20"/>
          <w:lang w:val="kk-KZ"/>
        </w:rPr>
        <w:t>0,1 сенімсіздік – 0,5 жалқаулық</w:t>
      </w:r>
    </w:p>
    <w:p w:rsidR="00C62D3A" w:rsidRPr="00FD4FCF" w:rsidRDefault="00C62D3A" w:rsidP="00FD4FCF">
      <w:pPr>
        <w:ind w:firstLine="708"/>
        <w:jc w:val="both"/>
        <w:rPr>
          <w:rFonts w:ascii="Times New Roman" w:hAnsi="Times New Roman" w:cs="Times New Roman"/>
          <w:sz w:val="20"/>
          <w:szCs w:val="20"/>
          <w:lang w:val="kk-KZ"/>
        </w:rPr>
      </w:pPr>
      <w:r w:rsidRPr="00FD4FCF">
        <w:rPr>
          <w:rFonts w:ascii="Times New Roman" w:hAnsi="Times New Roman" w:cs="Times New Roman"/>
          <w:sz w:val="20"/>
          <w:szCs w:val="20"/>
          <w:lang w:val="kk-KZ"/>
        </w:rPr>
        <w:t>Сыныпта «бөлу» мен «азайту» амалдары көбірек болған оқушылар мен «көбейту» мен «қосу» амалдары көп оқушылары араластырып отырғызу, бір-бірімен пікір алыстыру т.с.с жұмыстарда мұғалім қаперінде ұстау үшін формулаларын жазғызып, жинап алып қарап отыру.</w:t>
      </w:r>
    </w:p>
    <w:p w:rsidR="00FD4FCF" w:rsidRPr="00FD4FCF" w:rsidRDefault="00FD4FCF" w:rsidP="00FD4FCF">
      <w:pPr>
        <w:pStyle w:val="aa"/>
        <w:jc w:val="center"/>
        <w:rPr>
          <w:rFonts w:ascii="Times New Roman" w:hAnsi="Times New Roman" w:cs="Times New Roman"/>
          <w:b/>
          <w:sz w:val="20"/>
          <w:szCs w:val="20"/>
          <w:lang w:val="kk-KZ"/>
        </w:rPr>
      </w:pPr>
      <w:r w:rsidRPr="00FD4FCF">
        <w:rPr>
          <w:rFonts w:ascii="Times New Roman" w:hAnsi="Times New Roman" w:cs="Times New Roman"/>
          <w:b/>
          <w:sz w:val="20"/>
          <w:szCs w:val="20"/>
          <w:lang w:val="kk-KZ"/>
        </w:rPr>
        <w:t xml:space="preserve">204.  </w:t>
      </w:r>
      <w:r w:rsidR="00B30879" w:rsidRPr="00FD4FCF">
        <w:rPr>
          <w:rFonts w:ascii="Times New Roman" w:hAnsi="Times New Roman" w:cs="Times New Roman"/>
          <w:b/>
          <w:sz w:val="20"/>
          <w:szCs w:val="20"/>
          <w:lang w:val="kk-KZ"/>
        </w:rPr>
        <w:t>«Миға шабуыл»</w:t>
      </w:r>
    </w:p>
    <w:p w:rsidR="00572E76" w:rsidRPr="00FD4FCF" w:rsidRDefault="004A1F37" w:rsidP="00FD4FCF">
      <w:pPr>
        <w:pStyle w:val="aa"/>
        <w:ind w:firstLine="708"/>
        <w:rPr>
          <w:rFonts w:ascii="Times New Roman" w:hAnsi="Times New Roman" w:cs="Times New Roman"/>
          <w:b/>
          <w:sz w:val="20"/>
          <w:szCs w:val="20"/>
          <w:lang w:val="kk-KZ"/>
        </w:rPr>
      </w:pPr>
      <w:r w:rsidRPr="00FD4FCF">
        <w:rPr>
          <w:rFonts w:ascii="Times New Roman" w:hAnsi="Times New Roman" w:cs="Times New Roman"/>
          <w:sz w:val="20"/>
          <w:szCs w:val="20"/>
          <w:lang w:val="kk-KZ"/>
        </w:rPr>
        <w:t>Қойылған проблеманы оқушылардың шығармашылық белсенділігіне сүйене отырып шешуге бағытталған, оқушыларға проблеманы шешуге жауап нұсқасын таңдауға еркіндік беріліп, оны шешудің неғұрлым көп жолдарын көрсетуге негізделген. Кейін ең жақсы идеялар, шешімдер таңдалынып алынады. Берілген сұраққа әр оқушы жауап бере алады. Маңыздысы – айтылған көзқарасқа баға қоймау керек, барлық жауап қабылданады және әр пікір тақтаға немесе қағазға жазылғаны дұр</w:t>
      </w:r>
      <w:r w:rsidR="000E0661" w:rsidRPr="00FD4FCF">
        <w:rPr>
          <w:rFonts w:ascii="Times New Roman" w:hAnsi="Times New Roman" w:cs="Times New Roman"/>
          <w:sz w:val="20"/>
          <w:szCs w:val="20"/>
          <w:lang w:val="kk-KZ"/>
        </w:rPr>
        <w:t>ыс. Қатысушылар олардан негіздеме немесе түсініктем</w:t>
      </w:r>
      <w:r w:rsidRPr="00FD4FCF">
        <w:rPr>
          <w:rFonts w:ascii="Times New Roman" w:hAnsi="Times New Roman" w:cs="Times New Roman"/>
          <w:sz w:val="20"/>
          <w:szCs w:val="20"/>
          <w:lang w:val="kk-KZ"/>
        </w:rPr>
        <w:t>е тала</w:t>
      </w:r>
      <w:r w:rsidR="00B30879" w:rsidRPr="00FD4FCF">
        <w:rPr>
          <w:rFonts w:ascii="Times New Roman" w:hAnsi="Times New Roman" w:cs="Times New Roman"/>
          <w:sz w:val="20"/>
          <w:szCs w:val="20"/>
          <w:lang w:val="kk-KZ"/>
        </w:rPr>
        <w:t>п етілмейтінін түсінулері тиіс.</w:t>
      </w:r>
    </w:p>
    <w:p w:rsidR="00FD4FCF" w:rsidRPr="00FD4FCF" w:rsidRDefault="00FD4FCF" w:rsidP="00FD4FCF">
      <w:pPr>
        <w:pStyle w:val="aa"/>
        <w:rPr>
          <w:rFonts w:ascii="Times New Roman" w:hAnsi="Times New Roman" w:cs="Times New Roman"/>
          <w:b/>
          <w:sz w:val="20"/>
          <w:szCs w:val="20"/>
          <w:lang w:val="kk-KZ"/>
        </w:rPr>
      </w:pPr>
    </w:p>
    <w:p w:rsidR="00FD4FCF" w:rsidRPr="00FD4FCF" w:rsidRDefault="00FD4FCF" w:rsidP="00FD4FCF">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205.  </w:t>
      </w:r>
      <w:r w:rsidR="00B30879" w:rsidRPr="00FD4FCF">
        <w:rPr>
          <w:rFonts w:ascii="Times New Roman" w:hAnsi="Times New Roman" w:cs="Times New Roman"/>
          <w:b/>
          <w:sz w:val="20"/>
          <w:szCs w:val="20"/>
          <w:lang w:val="kk-KZ"/>
        </w:rPr>
        <w:t>«</w:t>
      </w:r>
      <w:r w:rsidR="00627DC2" w:rsidRPr="00FD4FCF">
        <w:rPr>
          <w:rFonts w:ascii="Times New Roman" w:hAnsi="Times New Roman" w:cs="Times New Roman"/>
          <w:b/>
          <w:sz w:val="20"/>
          <w:szCs w:val="20"/>
          <w:lang w:val="kk-KZ"/>
        </w:rPr>
        <w:t>Минуттық шешім</w:t>
      </w:r>
      <w:r w:rsidR="00B30879" w:rsidRPr="00FD4FCF">
        <w:rPr>
          <w:rFonts w:ascii="Times New Roman" w:hAnsi="Times New Roman" w:cs="Times New Roman"/>
          <w:b/>
          <w:sz w:val="20"/>
          <w:szCs w:val="20"/>
          <w:lang w:val="kk-KZ"/>
        </w:rPr>
        <w:t>»</w:t>
      </w:r>
    </w:p>
    <w:p w:rsidR="00AA2C79" w:rsidRPr="00FD4FCF" w:rsidRDefault="00627DC2" w:rsidP="00FD4FCF">
      <w:pPr>
        <w:pStyle w:val="aa"/>
        <w:rPr>
          <w:rFonts w:ascii="Times New Roman" w:hAnsi="Times New Roman" w:cs="Times New Roman"/>
          <w:b/>
          <w:sz w:val="20"/>
          <w:szCs w:val="20"/>
          <w:lang w:val="kk-KZ"/>
        </w:rPr>
      </w:pPr>
      <w:r w:rsidRPr="00FD4FCF">
        <w:rPr>
          <w:rFonts w:ascii="Times New Roman" w:hAnsi="Times New Roman" w:cs="Times New Roman"/>
          <w:sz w:val="20"/>
          <w:szCs w:val="20"/>
          <w:lang w:val="kk-KZ"/>
        </w:rPr>
        <w:t xml:space="preserve">Оқушылар сабақ немесе тарау кезінде оқылған аса маңызды тармақтарды (пайдалы, мағынасы бар) анықтайды.   </w:t>
      </w:r>
    </w:p>
    <w:p w:rsidR="00FD4FCF" w:rsidRDefault="00FD4FCF" w:rsidP="00AA2C79">
      <w:pPr>
        <w:autoSpaceDE w:val="0"/>
        <w:autoSpaceDN w:val="0"/>
        <w:adjustRightInd w:val="0"/>
        <w:spacing w:after="0"/>
        <w:jc w:val="center"/>
        <w:rPr>
          <w:rFonts w:ascii="Times New Roman" w:hAnsi="Times New Roman" w:cs="Times New Roman"/>
          <w:b/>
          <w:bCs/>
          <w:sz w:val="20"/>
          <w:szCs w:val="20"/>
          <w:lang w:val="kk-KZ"/>
        </w:rPr>
      </w:pPr>
    </w:p>
    <w:p w:rsidR="00FD4FCF" w:rsidRDefault="00FD4FCF" w:rsidP="00AA2C79">
      <w:pPr>
        <w:autoSpaceDE w:val="0"/>
        <w:autoSpaceDN w:val="0"/>
        <w:adjustRightInd w:val="0"/>
        <w:spacing w:after="0"/>
        <w:jc w:val="center"/>
        <w:rPr>
          <w:rFonts w:ascii="Times New Roman" w:hAnsi="Times New Roman" w:cs="Times New Roman"/>
          <w:b/>
          <w:bCs/>
          <w:sz w:val="20"/>
          <w:szCs w:val="20"/>
          <w:lang w:val="kk-KZ"/>
        </w:rPr>
      </w:pPr>
    </w:p>
    <w:p w:rsidR="00FD4FCF" w:rsidRDefault="00FD4FCF" w:rsidP="00AA2C79">
      <w:pPr>
        <w:autoSpaceDE w:val="0"/>
        <w:autoSpaceDN w:val="0"/>
        <w:adjustRightInd w:val="0"/>
        <w:spacing w:after="0"/>
        <w:jc w:val="center"/>
        <w:rPr>
          <w:rFonts w:ascii="Times New Roman" w:hAnsi="Times New Roman" w:cs="Times New Roman"/>
          <w:b/>
          <w:bCs/>
          <w:sz w:val="20"/>
          <w:szCs w:val="20"/>
          <w:lang w:val="kk-KZ"/>
        </w:rPr>
      </w:pPr>
    </w:p>
    <w:p w:rsidR="00AA2C79" w:rsidRPr="00FD4FCF" w:rsidRDefault="00FD4FCF" w:rsidP="00AA2C79">
      <w:pPr>
        <w:autoSpaceDE w:val="0"/>
        <w:autoSpaceDN w:val="0"/>
        <w:adjustRightInd w:val="0"/>
        <w:spacing w:after="0"/>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lastRenderedPageBreak/>
        <w:t xml:space="preserve">206.  </w:t>
      </w:r>
      <w:r w:rsidR="00AA2C79" w:rsidRPr="00FD4FCF">
        <w:rPr>
          <w:rFonts w:ascii="Times New Roman" w:hAnsi="Times New Roman" w:cs="Times New Roman"/>
          <w:b/>
          <w:bCs/>
          <w:sz w:val="20"/>
          <w:szCs w:val="20"/>
          <w:lang w:val="kk-KZ"/>
        </w:rPr>
        <w:t>«Миыңның суретін сал»</w:t>
      </w:r>
    </w:p>
    <w:p w:rsidR="00AA2C79" w:rsidRPr="000956B2" w:rsidRDefault="00AA2C79" w:rsidP="00FD4FCF">
      <w:pPr>
        <w:autoSpaceDE w:val="0"/>
        <w:autoSpaceDN w:val="0"/>
        <w:adjustRightInd w:val="0"/>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 мидың суретін дəптерге салады да, оны сабақ кезінде меңгерген білімдерін білдіретін сөздермен толтырады.</w:t>
      </w:r>
    </w:p>
    <w:p w:rsidR="00AA2C79" w:rsidRPr="00FD4FCF" w:rsidRDefault="00AA2C79" w:rsidP="00AA2C79">
      <w:pPr>
        <w:autoSpaceDE w:val="0"/>
        <w:autoSpaceDN w:val="0"/>
        <w:adjustRightInd w:val="0"/>
        <w:spacing w:after="0"/>
        <w:jc w:val="center"/>
        <w:rPr>
          <w:rFonts w:ascii="Times New Roman" w:hAnsi="Times New Roman" w:cs="Times New Roman"/>
          <w:sz w:val="20"/>
          <w:szCs w:val="20"/>
          <w:lang w:val="kk-KZ"/>
        </w:rPr>
      </w:pPr>
    </w:p>
    <w:p w:rsidR="00FD4FCF" w:rsidRPr="00FD4FCF" w:rsidRDefault="00FD4FCF" w:rsidP="00FD4FCF">
      <w:pPr>
        <w:pStyle w:val="aa"/>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207.  </w:t>
      </w:r>
      <w:r w:rsidRPr="00FD4FCF">
        <w:rPr>
          <w:rFonts w:ascii="Times New Roman" w:hAnsi="Times New Roman" w:cs="Times New Roman"/>
          <w:b/>
          <w:bCs/>
          <w:sz w:val="20"/>
          <w:szCs w:val="20"/>
          <w:lang w:val="kk-KZ"/>
        </w:rPr>
        <w:t>«Мозаика»</w:t>
      </w:r>
    </w:p>
    <w:p w:rsidR="006B1D11" w:rsidRPr="00FD4FCF" w:rsidRDefault="006B1D11" w:rsidP="00FD4FCF">
      <w:pPr>
        <w:pStyle w:val="aa"/>
        <w:ind w:firstLine="708"/>
        <w:rPr>
          <w:rFonts w:ascii="Times New Roman" w:hAnsi="Times New Roman" w:cs="Times New Roman"/>
          <w:b/>
          <w:bCs/>
          <w:sz w:val="20"/>
          <w:szCs w:val="20"/>
          <w:lang w:val="kk-KZ"/>
        </w:rPr>
      </w:pPr>
      <w:r w:rsidRPr="00FD4FCF">
        <w:rPr>
          <w:rFonts w:ascii="Times New Roman" w:hAnsi="Times New Roman" w:cs="Times New Roman"/>
          <w:sz w:val="20"/>
          <w:szCs w:val="20"/>
          <w:lang w:val="kk-KZ"/>
        </w:rPr>
        <w:t xml:space="preserve">«Мозаиканың» басымдылығы - оның топтық жұмыс істеу үшін  құрылымдауы, ол сондай-ақ сөйлеуге және тыңдауға мүмкіндік береді. </w:t>
      </w:r>
    </w:p>
    <w:p w:rsidR="006B1D11" w:rsidRPr="000956B2" w:rsidRDefault="006B1D11" w:rsidP="002E624F">
      <w:pPr>
        <w:spacing w:after="0"/>
        <w:jc w:val="both"/>
        <w:rPr>
          <w:rFonts w:ascii="Times New Roman" w:hAnsi="Times New Roman" w:cs="Times New Roman"/>
          <w:sz w:val="20"/>
          <w:szCs w:val="20"/>
          <w:lang w:val="kk-KZ"/>
        </w:rPr>
      </w:pPr>
      <w:r w:rsidRPr="00FD4FCF">
        <w:rPr>
          <w:rFonts w:ascii="Times New Roman" w:hAnsi="Times New Roman" w:cs="Times New Roman"/>
          <w:sz w:val="20"/>
          <w:szCs w:val="20"/>
          <w:lang w:val="kk-KZ"/>
        </w:rPr>
        <w:t>• Мұғалім барлық сыныпты кішкентай  топтарға бөледі (топта шамамен  төрт оқушыдан). Мұғалімнің  мұндай  бастамасы барлық топтарда  гендерлік  теңдік сақтап, барлық сыныптың  мүмкіндіктері мен  қары</w:t>
      </w:r>
      <w:r w:rsidR="00B30879" w:rsidRPr="00FD4FCF">
        <w:rPr>
          <w:rFonts w:ascii="Times New Roman" w:hAnsi="Times New Roman" w:cs="Times New Roman"/>
          <w:sz w:val="20"/>
          <w:szCs w:val="20"/>
          <w:lang w:val="kk-KZ"/>
        </w:rPr>
        <w:t>м-қатынасын  көрсетуге</w:t>
      </w:r>
      <w:r w:rsidR="00B30879" w:rsidRPr="000956B2">
        <w:rPr>
          <w:rFonts w:ascii="Times New Roman" w:hAnsi="Times New Roman" w:cs="Times New Roman"/>
          <w:sz w:val="20"/>
          <w:szCs w:val="20"/>
          <w:lang w:val="kk-KZ"/>
        </w:rPr>
        <w:t xml:space="preserve"> арналған</w:t>
      </w:r>
      <w:r w:rsidRPr="000956B2">
        <w:rPr>
          <w:rFonts w:ascii="Times New Roman" w:hAnsi="Times New Roman" w:cs="Times New Roman"/>
          <w:sz w:val="20"/>
          <w:szCs w:val="20"/>
          <w:lang w:val="kk-KZ"/>
        </w:rPr>
        <w:t xml:space="preserve">. </w:t>
      </w:r>
    </w:p>
    <w:p w:rsidR="006B1D11" w:rsidRPr="000956B2" w:rsidRDefault="006B1D11"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•Барлық бастапқы топқа  жалпы  тапсырма беріледі. Үлестірме материал ұсынылған. Оқуға  арналған  материал күрделі емес, әрі көлемі шағын. Егер топта  төрт оқушы болса, онда  топқа арналған  негізгі тапсырманың  ішінде төрт  сұрақ  немесе тапсырма беріледі. Әр топта сұрақтар мен  тапсырмаларды оқушылар өздері бөледі. </w:t>
      </w:r>
    </w:p>
    <w:p w:rsidR="00CD0F90" w:rsidRPr="00FD4FCF" w:rsidRDefault="00CD0F90" w:rsidP="002E624F">
      <w:pPr>
        <w:ind w:firstLine="708"/>
        <w:jc w:val="center"/>
        <w:rPr>
          <w:rFonts w:ascii="Times New Roman" w:hAnsi="Times New Roman" w:cs="Times New Roman"/>
          <w:b/>
          <w:sz w:val="20"/>
          <w:szCs w:val="20"/>
          <w:lang w:val="kk-KZ"/>
        </w:rPr>
      </w:pPr>
    </w:p>
    <w:p w:rsidR="00FD4FCF" w:rsidRPr="00FD4FCF" w:rsidRDefault="00FD4FCF" w:rsidP="00FD4FCF">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208.  </w:t>
      </w:r>
      <w:r w:rsidRPr="00FD4FCF">
        <w:rPr>
          <w:rFonts w:ascii="Times New Roman" w:hAnsi="Times New Roman" w:cs="Times New Roman"/>
          <w:b/>
          <w:sz w:val="20"/>
          <w:szCs w:val="20"/>
          <w:lang w:val="kk-KZ"/>
        </w:rPr>
        <w:t>«Молекулалар»</w:t>
      </w:r>
    </w:p>
    <w:p w:rsidR="00CD0F90" w:rsidRPr="00FD4FCF" w:rsidRDefault="00CD0F90" w:rsidP="00FD4FCF">
      <w:pPr>
        <w:pStyle w:val="aa"/>
        <w:ind w:firstLine="708"/>
        <w:rPr>
          <w:rFonts w:ascii="Times New Roman" w:hAnsi="Times New Roman" w:cs="Times New Roman"/>
          <w:b/>
          <w:sz w:val="20"/>
          <w:szCs w:val="20"/>
          <w:lang w:val="kk-KZ"/>
        </w:rPr>
      </w:pPr>
      <w:r w:rsidRPr="00FD4FCF">
        <w:rPr>
          <w:rFonts w:ascii="Times New Roman" w:hAnsi="Times New Roman" w:cs="Times New Roman"/>
          <w:sz w:val="20"/>
          <w:szCs w:val="20"/>
          <w:lang w:val="kk-KZ"/>
        </w:rPr>
        <w:t>Жүргізуші қатысушыларға енді олардың атомдар екенін айтады. Содан соң «10 атомнан молекулаға бірігіңдер!» деген пәрмен береді. Осылайша, атом санын азайта береді. Айтылған санға біріге алмағандар ойыннан шығып отырады. Соңында қа</w:t>
      </w:r>
      <w:r w:rsidR="00F977B5" w:rsidRPr="00FD4FCF">
        <w:rPr>
          <w:rFonts w:ascii="Times New Roman" w:hAnsi="Times New Roman" w:cs="Times New Roman"/>
          <w:sz w:val="20"/>
          <w:szCs w:val="20"/>
          <w:lang w:val="kk-KZ"/>
        </w:rPr>
        <w:t>лған екі атом жеңімпаз атанады.</w:t>
      </w:r>
    </w:p>
    <w:p w:rsidR="00FD4FCF" w:rsidRPr="00FD4FCF" w:rsidRDefault="00FD4FCF" w:rsidP="002E624F">
      <w:pPr>
        <w:ind w:firstLine="708"/>
        <w:jc w:val="center"/>
        <w:rPr>
          <w:rFonts w:ascii="Times New Roman" w:hAnsi="Times New Roman" w:cs="Times New Roman"/>
          <w:b/>
          <w:sz w:val="20"/>
          <w:szCs w:val="20"/>
          <w:lang w:val="kk-KZ"/>
        </w:rPr>
      </w:pPr>
    </w:p>
    <w:p w:rsidR="00FD4FCF" w:rsidRPr="00FD4FCF" w:rsidRDefault="00FD4FCF" w:rsidP="00FD4FCF">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209.  </w:t>
      </w:r>
      <w:r w:rsidRPr="00FD4FCF">
        <w:rPr>
          <w:rFonts w:ascii="Times New Roman" w:hAnsi="Times New Roman" w:cs="Times New Roman"/>
          <w:b/>
          <w:sz w:val="20"/>
          <w:szCs w:val="20"/>
          <w:lang w:val="kk-KZ"/>
        </w:rPr>
        <w:t>«Мотивация»</w:t>
      </w:r>
    </w:p>
    <w:p w:rsidR="00B30879" w:rsidRPr="00FD4FCF" w:rsidRDefault="00CD0F90" w:rsidP="00FD4FCF">
      <w:pPr>
        <w:pStyle w:val="aa"/>
        <w:ind w:firstLine="708"/>
        <w:rPr>
          <w:rFonts w:ascii="Times New Roman" w:hAnsi="Times New Roman" w:cs="Times New Roman"/>
          <w:b/>
          <w:sz w:val="20"/>
          <w:szCs w:val="20"/>
          <w:lang w:val="kk-KZ"/>
        </w:rPr>
      </w:pPr>
      <w:r w:rsidRPr="00FD4FCF">
        <w:rPr>
          <w:rFonts w:ascii="Times New Roman" w:hAnsi="Times New Roman" w:cs="Times New Roman"/>
          <w:sz w:val="20"/>
          <w:szCs w:val="20"/>
          <w:lang w:val="kk-KZ"/>
        </w:rPr>
        <w:t>Қатысушылар 2 шеңберге бөлінеді. Ішкі шеңбердегілер қарсы тұрғандарға жеке қасиеттері, дағды, тұлғалары, мінез-құлқы, өздерін ұстауы т.с.с. комплимент айтады. Тыңдаған қа</w:t>
      </w:r>
      <w:r w:rsidR="00047CC1" w:rsidRPr="00FD4FCF">
        <w:rPr>
          <w:rFonts w:ascii="Times New Roman" w:hAnsi="Times New Roman" w:cs="Times New Roman"/>
          <w:sz w:val="20"/>
          <w:szCs w:val="20"/>
          <w:lang w:val="kk-KZ"/>
        </w:rPr>
        <w:t>т</w:t>
      </w:r>
      <w:r w:rsidRPr="00FD4FCF">
        <w:rPr>
          <w:rFonts w:ascii="Times New Roman" w:hAnsi="Times New Roman" w:cs="Times New Roman"/>
          <w:sz w:val="20"/>
          <w:szCs w:val="20"/>
          <w:lang w:val="kk-KZ"/>
        </w:rPr>
        <w:t>ысушы: «Рақмет, мен де солай ойлаймын. Сонымен қоса мен кестені жақсы тіге аламын» деген секілді өз бейімділігі мен ерекшелігін қосып отыру керек. Бұл оқушылардың өздеріне деген сенімдерін арттырып, жаңа жұмысты құлшына атқа</w:t>
      </w:r>
      <w:r w:rsidR="00F977B5" w:rsidRPr="00FD4FCF">
        <w:rPr>
          <w:rFonts w:ascii="Times New Roman" w:hAnsi="Times New Roman" w:cs="Times New Roman"/>
          <w:sz w:val="20"/>
          <w:szCs w:val="20"/>
          <w:lang w:val="kk-KZ"/>
        </w:rPr>
        <w:t>руға кірісуге мотивация болады.</w:t>
      </w:r>
    </w:p>
    <w:p w:rsidR="00FD4FCF" w:rsidRPr="00FD4FCF" w:rsidRDefault="00FD4FCF" w:rsidP="00FD4FCF">
      <w:pPr>
        <w:widowControl w:val="0"/>
        <w:autoSpaceDE w:val="0"/>
        <w:autoSpaceDN w:val="0"/>
        <w:adjustRightInd w:val="0"/>
        <w:spacing w:after="240"/>
        <w:jc w:val="center"/>
        <w:rPr>
          <w:rFonts w:ascii="Times New Roman" w:hAnsi="Times New Roman" w:cs="Times New Roman"/>
          <w:b/>
          <w:sz w:val="20"/>
          <w:szCs w:val="20"/>
          <w:lang w:val="kk-KZ"/>
        </w:rPr>
      </w:pPr>
    </w:p>
    <w:p w:rsidR="00FD4FCF" w:rsidRPr="00FD4FCF" w:rsidRDefault="00FD4FCF" w:rsidP="00FD4FCF">
      <w:pPr>
        <w:pStyle w:val="aa"/>
        <w:jc w:val="center"/>
        <w:rPr>
          <w:rFonts w:ascii="Times New Roman" w:hAnsi="Times New Roman" w:cs="Times New Roman"/>
          <w:b/>
          <w:sz w:val="20"/>
          <w:szCs w:val="20"/>
          <w:lang w:val="kk-KZ"/>
        </w:rPr>
      </w:pPr>
      <w:r w:rsidRPr="00FD4FCF">
        <w:rPr>
          <w:rFonts w:ascii="Times New Roman" w:hAnsi="Times New Roman" w:cs="Times New Roman"/>
          <w:b/>
          <w:sz w:val="20"/>
          <w:szCs w:val="20"/>
          <w:lang w:val="kk-KZ"/>
        </w:rPr>
        <w:t>210.  «Мүмкін»</w:t>
      </w:r>
    </w:p>
    <w:p w:rsidR="00627E6B" w:rsidRPr="00FD4FCF" w:rsidRDefault="00627E6B" w:rsidP="00FD4FCF">
      <w:pPr>
        <w:pStyle w:val="aa"/>
        <w:ind w:firstLine="708"/>
        <w:rPr>
          <w:rFonts w:ascii="Times New Roman" w:hAnsi="Times New Roman" w:cs="Times New Roman"/>
          <w:b/>
          <w:sz w:val="20"/>
          <w:szCs w:val="20"/>
          <w:lang w:val="kk-KZ"/>
        </w:rPr>
      </w:pPr>
      <w:r w:rsidRPr="00FD4FCF">
        <w:rPr>
          <w:rFonts w:ascii="Times New Roman" w:hAnsi="Times New Roman" w:cs="Times New Roman"/>
          <w:sz w:val="20"/>
          <w:szCs w:val="20"/>
          <w:lang w:val="kk-KZ"/>
        </w:rPr>
        <w:t>Сұрақ қоя отырып, оқушыларға болжалды жауаптарды ойлануға және зерделеуге мүмкіндік беру үшін, арасында «мүмкін» деген сөз орамын қолданыңыз.  Мысалы, Демократияның маңызы қандай? Демократияның мәні қандай болуы мүмкін?</w:t>
      </w:r>
    </w:p>
    <w:p w:rsidR="00FD4FCF" w:rsidRPr="009231C6" w:rsidRDefault="00627E6B" w:rsidP="00FD4FCF">
      <w:pPr>
        <w:widowControl w:val="0"/>
        <w:autoSpaceDE w:val="0"/>
        <w:autoSpaceDN w:val="0"/>
        <w:adjustRightInd w:val="0"/>
        <w:spacing w:after="0"/>
        <w:ind w:firstLine="708"/>
        <w:jc w:val="both"/>
        <w:rPr>
          <w:rFonts w:ascii="Times New Roman" w:hAnsi="Times New Roman" w:cs="Times New Roman"/>
          <w:sz w:val="20"/>
          <w:szCs w:val="20"/>
          <w:lang w:val="kk-KZ"/>
        </w:rPr>
      </w:pPr>
      <w:r w:rsidRPr="009231C6">
        <w:rPr>
          <w:rFonts w:ascii="Times New Roman" w:hAnsi="Times New Roman" w:cs="Times New Roman"/>
          <w:sz w:val="20"/>
          <w:szCs w:val="20"/>
          <w:lang w:val="kk-KZ"/>
        </w:rPr>
        <w:t>Бірінші сұрақ мұғалімге таныс, жалғыз ғана жауапты көздейді.</w:t>
      </w:r>
    </w:p>
    <w:p w:rsidR="00627E6B" w:rsidRPr="009231C6" w:rsidRDefault="00627E6B" w:rsidP="00FD4FCF">
      <w:pPr>
        <w:widowControl w:val="0"/>
        <w:autoSpaceDE w:val="0"/>
        <w:autoSpaceDN w:val="0"/>
        <w:adjustRightInd w:val="0"/>
        <w:spacing w:after="0"/>
        <w:jc w:val="both"/>
        <w:rPr>
          <w:rFonts w:ascii="Times New Roman" w:hAnsi="Times New Roman" w:cs="Times New Roman"/>
          <w:sz w:val="20"/>
          <w:szCs w:val="20"/>
          <w:lang w:val="kk-KZ"/>
        </w:rPr>
      </w:pPr>
      <w:r w:rsidRPr="009231C6">
        <w:rPr>
          <w:rFonts w:ascii="Times New Roman" w:hAnsi="Times New Roman" w:cs="Times New Roman"/>
          <w:sz w:val="20"/>
          <w:szCs w:val="20"/>
          <w:lang w:val="kk-KZ"/>
        </w:rPr>
        <w:lastRenderedPageBreak/>
        <w:t xml:space="preserve">Ал екінші сұрақ анағұрлым ашық болып көрінеді.  </w:t>
      </w:r>
    </w:p>
    <w:p w:rsidR="00B30879" w:rsidRPr="009231C6" w:rsidRDefault="00B30879" w:rsidP="002E624F">
      <w:pPr>
        <w:spacing w:after="0"/>
        <w:rPr>
          <w:rFonts w:ascii="Times New Roman" w:hAnsi="Times New Roman" w:cs="Times New Roman"/>
          <w:b/>
          <w:sz w:val="20"/>
          <w:szCs w:val="20"/>
          <w:lang w:val="kk-KZ"/>
        </w:rPr>
      </w:pPr>
    </w:p>
    <w:p w:rsidR="00D410B0" w:rsidRPr="009231C6" w:rsidRDefault="00FD4FCF" w:rsidP="002E624F">
      <w:pPr>
        <w:spacing w:after="0"/>
        <w:ind w:firstLine="709"/>
        <w:jc w:val="center"/>
        <w:rPr>
          <w:rFonts w:ascii="Times New Roman" w:hAnsi="Times New Roman" w:cs="Times New Roman"/>
          <w:b/>
          <w:sz w:val="20"/>
          <w:szCs w:val="20"/>
          <w:lang w:val="kk-KZ"/>
        </w:rPr>
      </w:pPr>
      <w:r w:rsidRPr="009231C6">
        <w:rPr>
          <w:rFonts w:ascii="Times New Roman" w:hAnsi="Times New Roman" w:cs="Times New Roman"/>
          <w:b/>
          <w:sz w:val="20"/>
          <w:szCs w:val="20"/>
          <w:lang w:val="kk-KZ"/>
        </w:rPr>
        <w:t xml:space="preserve">211.  </w:t>
      </w:r>
      <w:r w:rsidR="00B30879" w:rsidRPr="009231C6">
        <w:rPr>
          <w:rFonts w:ascii="Times New Roman" w:hAnsi="Times New Roman" w:cs="Times New Roman"/>
          <w:b/>
          <w:sz w:val="20"/>
          <w:szCs w:val="20"/>
          <w:lang w:val="kk-KZ"/>
        </w:rPr>
        <w:t>«</w:t>
      </w:r>
      <w:r w:rsidR="00D410B0" w:rsidRPr="009231C6">
        <w:rPr>
          <w:rFonts w:ascii="Times New Roman" w:hAnsi="Times New Roman" w:cs="Times New Roman"/>
          <w:b/>
          <w:sz w:val="20"/>
          <w:szCs w:val="20"/>
          <w:lang w:val="kk-KZ"/>
        </w:rPr>
        <w:t>Мынандай адамды табыңыз...</w:t>
      </w:r>
      <w:r w:rsidR="00B30879" w:rsidRPr="009231C6">
        <w:rPr>
          <w:rFonts w:ascii="Times New Roman" w:hAnsi="Times New Roman" w:cs="Times New Roman"/>
          <w:b/>
          <w:sz w:val="20"/>
          <w:szCs w:val="20"/>
          <w:lang w:val="kk-KZ"/>
        </w:rPr>
        <w:t>»</w:t>
      </w:r>
    </w:p>
    <w:p w:rsidR="00D410B0" w:rsidRPr="009231C6" w:rsidRDefault="00B30879" w:rsidP="00FD4FCF">
      <w:pPr>
        <w:spacing w:after="0"/>
        <w:ind w:firstLine="708"/>
        <w:jc w:val="both"/>
        <w:rPr>
          <w:rFonts w:ascii="Times New Roman" w:hAnsi="Times New Roman" w:cs="Times New Roman"/>
          <w:sz w:val="20"/>
          <w:szCs w:val="20"/>
          <w:lang w:val="kk-KZ"/>
        </w:rPr>
      </w:pPr>
      <w:r w:rsidRPr="009231C6">
        <w:rPr>
          <w:rFonts w:ascii="Times New Roman" w:hAnsi="Times New Roman" w:cs="Times New Roman"/>
          <w:sz w:val="20"/>
          <w:szCs w:val="20"/>
          <w:lang w:val="kk-KZ"/>
        </w:rPr>
        <w:t>Оқуш</w:t>
      </w:r>
      <w:r w:rsidR="00D410B0" w:rsidRPr="009231C6">
        <w:rPr>
          <w:rFonts w:ascii="Times New Roman" w:hAnsi="Times New Roman" w:cs="Times New Roman"/>
          <w:sz w:val="20"/>
          <w:szCs w:val="20"/>
          <w:lang w:val="kk-KZ"/>
        </w:rPr>
        <w:t>ылар топ ішін аралап, төмендегі кестеде көрсетілген ерекшеліктер барларын жазып, 4-6 адамнан тұратын шағын топ құрайды, бір-бірімен жақынырақ танысады.</w:t>
      </w:r>
    </w:p>
    <w:p w:rsidR="00D410B0" w:rsidRPr="009231C6" w:rsidRDefault="00D410B0" w:rsidP="002E624F">
      <w:pPr>
        <w:spacing w:after="0"/>
        <w:ind w:firstLine="709"/>
        <w:jc w:val="both"/>
        <w:rPr>
          <w:rFonts w:ascii="Times New Roman" w:hAnsi="Times New Roman" w:cs="Times New Roman"/>
          <w:sz w:val="20"/>
          <w:szCs w:val="20"/>
          <w:lang w:val="kk-KZ"/>
        </w:rPr>
      </w:pPr>
    </w:p>
    <w:tbl>
      <w:tblPr>
        <w:tblStyle w:val="a4"/>
        <w:tblW w:w="0" w:type="auto"/>
        <w:tblLook w:val="04A0" w:firstRow="1" w:lastRow="0" w:firstColumn="1" w:lastColumn="0" w:noHBand="0" w:noVBand="1"/>
      </w:tblPr>
      <w:tblGrid>
        <w:gridCol w:w="1713"/>
        <w:gridCol w:w="1815"/>
        <w:gridCol w:w="1799"/>
        <w:gridCol w:w="1820"/>
      </w:tblGrid>
      <w:tr w:rsidR="00D410B0" w:rsidRPr="009231C6" w:rsidTr="00FA5B1D">
        <w:tc>
          <w:tcPr>
            <w:tcW w:w="2392" w:type="dxa"/>
          </w:tcPr>
          <w:p w:rsidR="00D410B0" w:rsidRPr="009231C6" w:rsidRDefault="00D410B0" w:rsidP="002E624F">
            <w:pPr>
              <w:spacing w:line="276" w:lineRule="auto"/>
              <w:ind w:firstLine="709"/>
              <w:rPr>
                <w:rFonts w:ascii="Times New Roman" w:hAnsi="Times New Roman" w:cs="Times New Roman"/>
                <w:sz w:val="20"/>
                <w:szCs w:val="20"/>
                <w:lang w:val="kk-KZ"/>
              </w:rPr>
            </w:pPr>
            <w:r w:rsidRPr="009231C6">
              <w:rPr>
                <w:rFonts w:ascii="Times New Roman" w:hAnsi="Times New Roman" w:cs="Times New Roman"/>
                <w:sz w:val="20"/>
                <w:szCs w:val="20"/>
                <w:lang w:val="kk-KZ"/>
              </w:rPr>
              <w:t>Кітап оқуды ұнататын</w:t>
            </w:r>
          </w:p>
        </w:tc>
        <w:tc>
          <w:tcPr>
            <w:tcW w:w="2393" w:type="dxa"/>
          </w:tcPr>
          <w:p w:rsidR="00D410B0" w:rsidRPr="009231C6" w:rsidRDefault="00D410B0" w:rsidP="002E624F">
            <w:pPr>
              <w:spacing w:line="276" w:lineRule="auto"/>
              <w:ind w:firstLine="709"/>
              <w:rPr>
                <w:rFonts w:ascii="Times New Roman" w:hAnsi="Times New Roman" w:cs="Times New Roman"/>
                <w:sz w:val="20"/>
                <w:szCs w:val="20"/>
                <w:lang w:val="kk-KZ"/>
              </w:rPr>
            </w:pPr>
            <w:r w:rsidRPr="009231C6">
              <w:rPr>
                <w:rFonts w:ascii="Times New Roman" w:hAnsi="Times New Roman" w:cs="Times New Roman"/>
                <w:sz w:val="20"/>
                <w:szCs w:val="20"/>
                <w:lang w:val="kk-KZ"/>
              </w:rPr>
              <w:t>2-ден көп бауырлары бар</w:t>
            </w:r>
          </w:p>
        </w:tc>
        <w:tc>
          <w:tcPr>
            <w:tcW w:w="2393" w:type="dxa"/>
          </w:tcPr>
          <w:p w:rsidR="00D410B0" w:rsidRPr="009231C6" w:rsidRDefault="00D410B0" w:rsidP="002E624F">
            <w:pPr>
              <w:spacing w:line="276" w:lineRule="auto"/>
              <w:ind w:firstLine="709"/>
              <w:rPr>
                <w:rFonts w:ascii="Times New Roman" w:hAnsi="Times New Roman" w:cs="Times New Roman"/>
                <w:sz w:val="20"/>
                <w:szCs w:val="20"/>
                <w:lang w:val="kk-KZ"/>
              </w:rPr>
            </w:pPr>
            <w:r w:rsidRPr="009231C6">
              <w:rPr>
                <w:rFonts w:ascii="Times New Roman" w:hAnsi="Times New Roman" w:cs="Times New Roman"/>
                <w:sz w:val="20"/>
                <w:szCs w:val="20"/>
                <w:lang w:val="kk-KZ"/>
              </w:rPr>
              <w:t>Үш тілде сөйлейтін</w:t>
            </w:r>
          </w:p>
        </w:tc>
        <w:tc>
          <w:tcPr>
            <w:tcW w:w="2393" w:type="dxa"/>
          </w:tcPr>
          <w:p w:rsidR="00D410B0" w:rsidRPr="009231C6" w:rsidRDefault="00D410B0" w:rsidP="002E624F">
            <w:pPr>
              <w:spacing w:line="276" w:lineRule="auto"/>
              <w:ind w:firstLine="709"/>
              <w:rPr>
                <w:rFonts w:ascii="Times New Roman" w:hAnsi="Times New Roman" w:cs="Times New Roman"/>
                <w:sz w:val="20"/>
                <w:szCs w:val="20"/>
                <w:lang w:val="kk-KZ"/>
              </w:rPr>
            </w:pPr>
            <w:r w:rsidRPr="009231C6">
              <w:rPr>
                <w:rFonts w:ascii="Times New Roman" w:hAnsi="Times New Roman" w:cs="Times New Roman"/>
                <w:sz w:val="20"/>
                <w:szCs w:val="20"/>
                <w:lang w:val="kk-KZ"/>
              </w:rPr>
              <w:t>Ақ түсті киім киюді ұнататын</w:t>
            </w:r>
          </w:p>
        </w:tc>
      </w:tr>
      <w:tr w:rsidR="00D410B0" w:rsidRPr="009231C6" w:rsidTr="00FA5B1D">
        <w:tc>
          <w:tcPr>
            <w:tcW w:w="2392" w:type="dxa"/>
          </w:tcPr>
          <w:p w:rsidR="00D410B0" w:rsidRPr="009231C6" w:rsidRDefault="00D410B0" w:rsidP="002E624F">
            <w:pPr>
              <w:spacing w:line="276" w:lineRule="auto"/>
              <w:ind w:firstLine="709"/>
              <w:rPr>
                <w:rFonts w:ascii="Times New Roman" w:hAnsi="Times New Roman" w:cs="Times New Roman"/>
                <w:sz w:val="20"/>
                <w:szCs w:val="20"/>
                <w:lang w:val="kk-KZ"/>
              </w:rPr>
            </w:pPr>
            <w:r w:rsidRPr="009231C6">
              <w:rPr>
                <w:rFonts w:ascii="Times New Roman" w:hAnsi="Times New Roman" w:cs="Times New Roman"/>
                <w:sz w:val="20"/>
                <w:szCs w:val="20"/>
                <w:lang w:val="kk-KZ"/>
              </w:rPr>
              <w:t>Киімінде жасыл түс бар</w:t>
            </w:r>
          </w:p>
        </w:tc>
        <w:tc>
          <w:tcPr>
            <w:tcW w:w="2393" w:type="dxa"/>
          </w:tcPr>
          <w:p w:rsidR="00D410B0" w:rsidRPr="009231C6" w:rsidRDefault="00D410B0" w:rsidP="002E624F">
            <w:pPr>
              <w:spacing w:line="276" w:lineRule="auto"/>
              <w:ind w:firstLine="709"/>
              <w:rPr>
                <w:rFonts w:ascii="Times New Roman" w:hAnsi="Times New Roman" w:cs="Times New Roman"/>
                <w:sz w:val="20"/>
                <w:szCs w:val="20"/>
                <w:lang w:val="kk-KZ"/>
              </w:rPr>
            </w:pPr>
            <w:r w:rsidRPr="009231C6">
              <w:rPr>
                <w:rFonts w:ascii="Times New Roman" w:hAnsi="Times New Roman" w:cs="Times New Roman"/>
                <w:sz w:val="20"/>
                <w:szCs w:val="20"/>
                <w:lang w:val="kk-KZ"/>
              </w:rPr>
              <w:t>Музыкалық аспапта ойнайтын</w:t>
            </w:r>
          </w:p>
        </w:tc>
        <w:tc>
          <w:tcPr>
            <w:tcW w:w="2393" w:type="dxa"/>
          </w:tcPr>
          <w:p w:rsidR="00D410B0" w:rsidRPr="009231C6" w:rsidRDefault="00D410B0" w:rsidP="002E624F">
            <w:pPr>
              <w:spacing w:line="276" w:lineRule="auto"/>
              <w:ind w:firstLine="709"/>
              <w:rPr>
                <w:rFonts w:ascii="Times New Roman" w:hAnsi="Times New Roman" w:cs="Times New Roman"/>
                <w:sz w:val="20"/>
                <w:szCs w:val="20"/>
                <w:lang w:val="kk-KZ"/>
              </w:rPr>
            </w:pPr>
            <w:r w:rsidRPr="009231C6">
              <w:rPr>
                <w:rFonts w:ascii="Times New Roman" w:hAnsi="Times New Roman" w:cs="Times New Roman"/>
                <w:sz w:val="20"/>
                <w:szCs w:val="20"/>
                <w:lang w:val="kk-KZ"/>
              </w:rPr>
              <w:t>Шетелде болған</w:t>
            </w:r>
          </w:p>
        </w:tc>
        <w:tc>
          <w:tcPr>
            <w:tcW w:w="2393" w:type="dxa"/>
          </w:tcPr>
          <w:p w:rsidR="00D410B0" w:rsidRPr="009231C6" w:rsidRDefault="00D410B0" w:rsidP="002E624F">
            <w:pPr>
              <w:spacing w:line="276" w:lineRule="auto"/>
              <w:ind w:firstLine="709"/>
              <w:rPr>
                <w:rFonts w:ascii="Times New Roman" w:hAnsi="Times New Roman" w:cs="Times New Roman"/>
                <w:sz w:val="20"/>
                <w:szCs w:val="20"/>
                <w:lang w:val="kk-KZ"/>
              </w:rPr>
            </w:pPr>
            <w:r w:rsidRPr="009231C6">
              <w:rPr>
                <w:rFonts w:ascii="Times New Roman" w:hAnsi="Times New Roman" w:cs="Times New Roman"/>
                <w:sz w:val="20"/>
                <w:szCs w:val="20"/>
                <w:lang w:val="kk-KZ"/>
              </w:rPr>
              <w:t>Бейтаныс адамдармен тез тіл таба білетін</w:t>
            </w:r>
          </w:p>
        </w:tc>
      </w:tr>
      <w:tr w:rsidR="00D410B0" w:rsidRPr="009231C6" w:rsidTr="00FA5B1D">
        <w:tc>
          <w:tcPr>
            <w:tcW w:w="2392" w:type="dxa"/>
          </w:tcPr>
          <w:p w:rsidR="00D410B0" w:rsidRPr="009231C6" w:rsidRDefault="00D410B0" w:rsidP="002E624F">
            <w:pPr>
              <w:spacing w:line="276" w:lineRule="auto"/>
              <w:ind w:firstLine="709"/>
              <w:rPr>
                <w:rFonts w:ascii="Times New Roman" w:hAnsi="Times New Roman" w:cs="Times New Roman"/>
                <w:sz w:val="20"/>
                <w:szCs w:val="20"/>
                <w:lang w:val="kk-KZ"/>
              </w:rPr>
            </w:pPr>
            <w:r w:rsidRPr="009231C6">
              <w:rPr>
                <w:rFonts w:ascii="Times New Roman" w:hAnsi="Times New Roman" w:cs="Times New Roman"/>
                <w:sz w:val="20"/>
                <w:szCs w:val="20"/>
                <w:lang w:val="kk-KZ"/>
              </w:rPr>
              <w:t>Барлық нәрсені қағазға жазбай, есінде сақтай алатын</w:t>
            </w:r>
          </w:p>
        </w:tc>
        <w:tc>
          <w:tcPr>
            <w:tcW w:w="2393" w:type="dxa"/>
          </w:tcPr>
          <w:p w:rsidR="00D410B0" w:rsidRPr="009231C6" w:rsidRDefault="00D410B0" w:rsidP="002E624F">
            <w:pPr>
              <w:spacing w:line="276" w:lineRule="auto"/>
              <w:ind w:firstLine="709"/>
              <w:rPr>
                <w:rFonts w:ascii="Times New Roman" w:hAnsi="Times New Roman" w:cs="Times New Roman"/>
                <w:sz w:val="20"/>
                <w:szCs w:val="20"/>
                <w:lang w:val="kk-KZ"/>
              </w:rPr>
            </w:pPr>
            <w:r w:rsidRPr="009231C6">
              <w:rPr>
                <w:rFonts w:ascii="Times New Roman" w:hAnsi="Times New Roman" w:cs="Times New Roman"/>
                <w:sz w:val="20"/>
                <w:szCs w:val="20"/>
                <w:lang w:val="kk-KZ"/>
              </w:rPr>
              <w:t>Астанаға дейінгі пойыз билетінің бағасын білетін</w:t>
            </w:r>
          </w:p>
        </w:tc>
        <w:tc>
          <w:tcPr>
            <w:tcW w:w="2393" w:type="dxa"/>
          </w:tcPr>
          <w:p w:rsidR="00D410B0" w:rsidRPr="009231C6" w:rsidRDefault="00D410B0" w:rsidP="002E624F">
            <w:pPr>
              <w:spacing w:line="276" w:lineRule="auto"/>
              <w:ind w:firstLine="709"/>
              <w:rPr>
                <w:rFonts w:ascii="Times New Roman" w:hAnsi="Times New Roman" w:cs="Times New Roman"/>
                <w:sz w:val="20"/>
                <w:szCs w:val="20"/>
                <w:lang w:val="kk-KZ"/>
              </w:rPr>
            </w:pPr>
            <w:r w:rsidRPr="009231C6">
              <w:rPr>
                <w:rFonts w:ascii="Times New Roman" w:hAnsi="Times New Roman" w:cs="Times New Roman"/>
                <w:sz w:val="20"/>
                <w:szCs w:val="20"/>
                <w:lang w:val="kk-KZ"/>
              </w:rPr>
              <w:t>Ән салуды ұнататын</w:t>
            </w:r>
          </w:p>
        </w:tc>
        <w:tc>
          <w:tcPr>
            <w:tcW w:w="2393" w:type="dxa"/>
          </w:tcPr>
          <w:p w:rsidR="00D410B0" w:rsidRPr="009231C6" w:rsidRDefault="00D410B0" w:rsidP="002E624F">
            <w:pPr>
              <w:spacing w:line="276" w:lineRule="auto"/>
              <w:ind w:firstLine="709"/>
              <w:rPr>
                <w:rFonts w:ascii="Times New Roman" w:hAnsi="Times New Roman" w:cs="Times New Roman"/>
                <w:sz w:val="20"/>
                <w:szCs w:val="20"/>
                <w:lang w:val="kk-KZ"/>
              </w:rPr>
            </w:pPr>
            <w:r w:rsidRPr="009231C6">
              <w:rPr>
                <w:rFonts w:ascii="Times New Roman" w:hAnsi="Times New Roman" w:cs="Times New Roman"/>
                <w:sz w:val="20"/>
                <w:szCs w:val="20"/>
                <w:lang w:val="kk-KZ"/>
              </w:rPr>
              <w:t>Алма жеуді ұнататын</w:t>
            </w:r>
          </w:p>
        </w:tc>
      </w:tr>
      <w:tr w:rsidR="00D410B0" w:rsidRPr="009231C6" w:rsidTr="00FA5B1D">
        <w:tc>
          <w:tcPr>
            <w:tcW w:w="2392" w:type="dxa"/>
          </w:tcPr>
          <w:p w:rsidR="00D410B0" w:rsidRPr="009231C6" w:rsidRDefault="00D410B0" w:rsidP="002E624F">
            <w:pPr>
              <w:spacing w:line="276" w:lineRule="auto"/>
              <w:ind w:firstLine="709"/>
              <w:rPr>
                <w:rFonts w:ascii="Times New Roman" w:hAnsi="Times New Roman" w:cs="Times New Roman"/>
                <w:sz w:val="20"/>
                <w:szCs w:val="20"/>
                <w:lang w:val="kk-KZ"/>
              </w:rPr>
            </w:pPr>
            <w:r w:rsidRPr="009231C6">
              <w:rPr>
                <w:rFonts w:ascii="Times New Roman" w:hAnsi="Times New Roman" w:cs="Times New Roman"/>
                <w:sz w:val="20"/>
                <w:szCs w:val="20"/>
                <w:lang w:val="kk-KZ"/>
              </w:rPr>
              <w:t>Билеуді ұнататын</w:t>
            </w:r>
          </w:p>
        </w:tc>
        <w:tc>
          <w:tcPr>
            <w:tcW w:w="2393" w:type="dxa"/>
          </w:tcPr>
          <w:p w:rsidR="00D410B0" w:rsidRPr="009231C6" w:rsidRDefault="00D410B0" w:rsidP="002E624F">
            <w:pPr>
              <w:spacing w:line="276" w:lineRule="auto"/>
              <w:ind w:firstLine="709"/>
              <w:rPr>
                <w:rFonts w:ascii="Times New Roman" w:hAnsi="Times New Roman" w:cs="Times New Roman"/>
                <w:sz w:val="20"/>
                <w:szCs w:val="20"/>
                <w:lang w:val="kk-KZ"/>
              </w:rPr>
            </w:pPr>
            <w:r w:rsidRPr="009231C6">
              <w:rPr>
                <w:rFonts w:ascii="Times New Roman" w:hAnsi="Times New Roman" w:cs="Times New Roman"/>
                <w:sz w:val="20"/>
                <w:szCs w:val="20"/>
                <w:lang w:val="kk-KZ"/>
              </w:rPr>
              <w:t>Жұмыс жасағанда музыканы  қоюды ұнататын</w:t>
            </w:r>
          </w:p>
        </w:tc>
        <w:tc>
          <w:tcPr>
            <w:tcW w:w="2393" w:type="dxa"/>
          </w:tcPr>
          <w:p w:rsidR="00D410B0" w:rsidRPr="009231C6" w:rsidRDefault="00D410B0" w:rsidP="002E624F">
            <w:pPr>
              <w:spacing w:line="276" w:lineRule="auto"/>
              <w:ind w:firstLine="709"/>
              <w:rPr>
                <w:rFonts w:ascii="Times New Roman" w:hAnsi="Times New Roman" w:cs="Times New Roman"/>
                <w:sz w:val="20"/>
                <w:szCs w:val="20"/>
                <w:lang w:val="kk-KZ"/>
              </w:rPr>
            </w:pPr>
            <w:r w:rsidRPr="009231C6">
              <w:rPr>
                <w:rFonts w:ascii="Times New Roman" w:hAnsi="Times New Roman" w:cs="Times New Roman"/>
                <w:sz w:val="20"/>
                <w:szCs w:val="20"/>
                <w:lang w:val="kk-KZ"/>
              </w:rPr>
              <w:t>Лекцияның алғашқы 15 минутына ғана шыдай алатын</w:t>
            </w:r>
          </w:p>
        </w:tc>
        <w:tc>
          <w:tcPr>
            <w:tcW w:w="2393" w:type="dxa"/>
          </w:tcPr>
          <w:p w:rsidR="00D410B0" w:rsidRPr="009231C6" w:rsidRDefault="00D410B0" w:rsidP="002E624F">
            <w:pPr>
              <w:spacing w:line="276" w:lineRule="auto"/>
              <w:ind w:firstLine="709"/>
              <w:rPr>
                <w:rFonts w:ascii="Times New Roman" w:hAnsi="Times New Roman" w:cs="Times New Roman"/>
                <w:sz w:val="20"/>
                <w:szCs w:val="20"/>
                <w:lang w:val="kk-KZ"/>
              </w:rPr>
            </w:pPr>
            <w:r w:rsidRPr="009231C6">
              <w:rPr>
                <w:rFonts w:ascii="Times New Roman" w:hAnsi="Times New Roman" w:cs="Times New Roman"/>
                <w:sz w:val="20"/>
                <w:szCs w:val="20"/>
                <w:lang w:val="kk-KZ"/>
              </w:rPr>
              <w:t>Шаңғы тебуді ұнататын</w:t>
            </w:r>
          </w:p>
        </w:tc>
      </w:tr>
    </w:tbl>
    <w:p w:rsidR="00D410B0" w:rsidRPr="009231C6" w:rsidRDefault="00D410B0" w:rsidP="002E624F">
      <w:pPr>
        <w:widowControl w:val="0"/>
        <w:autoSpaceDE w:val="0"/>
        <w:autoSpaceDN w:val="0"/>
        <w:adjustRightInd w:val="0"/>
        <w:spacing w:after="240"/>
        <w:jc w:val="both"/>
        <w:rPr>
          <w:rFonts w:ascii="Times New Roman" w:hAnsi="Times New Roman" w:cs="Times New Roman"/>
          <w:b/>
          <w:sz w:val="20"/>
          <w:szCs w:val="20"/>
          <w:lang w:val="kk-KZ"/>
        </w:rPr>
      </w:pPr>
    </w:p>
    <w:p w:rsidR="00FD4FCF" w:rsidRPr="009231C6" w:rsidRDefault="00FD4FCF" w:rsidP="00FD4FCF">
      <w:pPr>
        <w:pStyle w:val="aa"/>
        <w:jc w:val="center"/>
        <w:rPr>
          <w:rFonts w:ascii="Times New Roman" w:hAnsi="Times New Roman" w:cs="Times New Roman"/>
          <w:b/>
          <w:sz w:val="20"/>
          <w:szCs w:val="20"/>
          <w:lang w:val="kk-KZ"/>
        </w:rPr>
      </w:pPr>
      <w:r w:rsidRPr="009231C6">
        <w:rPr>
          <w:rFonts w:ascii="Times New Roman" w:hAnsi="Times New Roman" w:cs="Times New Roman"/>
          <w:b/>
          <w:sz w:val="20"/>
          <w:szCs w:val="20"/>
          <w:lang w:val="kk-KZ"/>
        </w:rPr>
        <w:t xml:space="preserve">212.  </w:t>
      </w:r>
      <w:r w:rsidR="00FE52F1" w:rsidRPr="009231C6">
        <w:rPr>
          <w:rFonts w:ascii="Times New Roman" w:hAnsi="Times New Roman" w:cs="Times New Roman"/>
          <w:b/>
          <w:sz w:val="20"/>
          <w:szCs w:val="20"/>
          <w:lang w:val="kk-KZ"/>
        </w:rPr>
        <w:t>«Нақтылық – талант»</w:t>
      </w:r>
    </w:p>
    <w:p w:rsidR="00FE52F1" w:rsidRPr="009231C6" w:rsidRDefault="00FE52F1" w:rsidP="00FD4FCF">
      <w:pPr>
        <w:pStyle w:val="aa"/>
        <w:ind w:firstLine="708"/>
        <w:rPr>
          <w:rFonts w:ascii="Times New Roman" w:hAnsi="Times New Roman" w:cs="Times New Roman"/>
          <w:b/>
          <w:sz w:val="20"/>
          <w:szCs w:val="20"/>
          <w:lang w:val="kk-KZ"/>
        </w:rPr>
      </w:pPr>
      <w:r w:rsidRPr="009231C6">
        <w:rPr>
          <w:rFonts w:ascii="Times New Roman" w:hAnsi="Times New Roman" w:cs="Times New Roman"/>
          <w:sz w:val="20"/>
          <w:szCs w:val="20"/>
          <w:lang w:val="kk-KZ"/>
        </w:rPr>
        <w:t xml:space="preserve">Сынып 3-4 адамнан топқа бөлініп, бір-бірінен алысырақ орналастырылады. Мұғалім 3 классикалық әдебиет тізімін ұсынады. Әр топтың міндеті осы 3 әдеби шығарманы 3 сөйлеммен сипаттау керек. Сөйлем құрылымы ерікті. </w:t>
      </w:r>
    </w:p>
    <w:p w:rsidR="00FE52F1" w:rsidRPr="009231C6" w:rsidRDefault="00FE52F1" w:rsidP="002E624F">
      <w:pPr>
        <w:pStyle w:val="a3"/>
        <w:shd w:val="clear" w:color="auto" w:fill="FFFFFF"/>
        <w:ind w:left="0" w:firstLine="1428"/>
        <w:jc w:val="both"/>
        <w:rPr>
          <w:rFonts w:ascii="Times New Roman" w:hAnsi="Times New Roman" w:cs="Times New Roman"/>
          <w:sz w:val="20"/>
          <w:szCs w:val="20"/>
          <w:lang w:val="kk-KZ"/>
        </w:rPr>
      </w:pPr>
      <w:r w:rsidRPr="009231C6">
        <w:rPr>
          <w:rFonts w:ascii="Times New Roman" w:hAnsi="Times New Roman" w:cs="Times New Roman"/>
          <w:sz w:val="20"/>
          <w:szCs w:val="20"/>
          <w:lang w:val="kk-KZ"/>
        </w:rPr>
        <w:t xml:space="preserve"> Мұнан соң әр топ өз сөйлемдерін оқып, оны басқа топтар талқыға салады. </w:t>
      </w:r>
    </w:p>
    <w:p w:rsidR="00FD4FCF" w:rsidRPr="009231C6" w:rsidRDefault="00FD4FCF" w:rsidP="00FD4FCF">
      <w:pPr>
        <w:pStyle w:val="aa"/>
        <w:jc w:val="center"/>
        <w:rPr>
          <w:rFonts w:ascii="Times New Roman" w:hAnsi="Times New Roman" w:cs="Times New Roman"/>
          <w:b/>
          <w:sz w:val="20"/>
          <w:szCs w:val="20"/>
          <w:lang w:val="kk-KZ"/>
        </w:rPr>
      </w:pPr>
      <w:r w:rsidRPr="009231C6">
        <w:rPr>
          <w:rFonts w:ascii="Times New Roman" w:hAnsi="Times New Roman" w:cs="Times New Roman"/>
          <w:b/>
          <w:sz w:val="20"/>
          <w:szCs w:val="20"/>
          <w:lang w:val="kk-KZ"/>
        </w:rPr>
        <w:t xml:space="preserve">213.  </w:t>
      </w:r>
      <w:r w:rsidR="00B30879" w:rsidRPr="009231C6">
        <w:rPr>
          <w:rFonts w:ascii="Times New Roman" w:hAnsi="Times New Roman" w:cs="Times New Roman"/>
          <w:b/>
          <w:sz w:val="20"/>
          <w:szCs w:val="20"/>
          <w:lang w:val="kk-KZ"/>
        </w:rPr>
        <w:t>«</w:t>
      </w:r>
      <w:r w:rsidR="005C6934" w:rsidRPr="009231C6">
        <w:rPr>
          <w:rFonts w:ascii="Times New Roman" w:hAnsi="Times New Roman" w:cs="Times New Roman"/>
          <w:b/>
          <w:sz w:val="20"/>
          <w:szCs w:val="20"/>
          <w:lang w:val="kk-KZ"/>
        </w:rPr>
        <w:t>Не жақсы?</w:t>
      </w:r>
      <w:r w:rsidR="00B30879" w:rsidRPr="009231C6">
        <w:rPr>
          <w:rFonts w:ascii="Times New Roman" w:hAnsi="Times New Roman" w:cs="Times New Roman"/>
          <w:b/>
          <w:sz w:val="20"/>
          <w:szCs w:val="20"/>
          <w:lang w:val="kk-KZ"/>
        </w:rPr>
        <w:t>»</w:t>
      </w:r>
    </w:p>
    <w:p w:rsidR="005C6934" w:rsidRPr="009231C6" w:rsidRDefault="005C6934" w:rsidP="00FD4FCF">
      <w:pPr>
        <w:pStyle w:val="aa"/>
        <w:ind w:firstLine="708"/>
        <w:jc w:val="both"/>
        <w:rPr>
          <w:rFonts w:ascii="Times New Roman" w:hAnsi="Times New Roman" w:cs="Times New Roman"/>
          <w:b/>
          <w:sz w:val="20"/>
          <w:szCs w:val="20"/>
          <w:lang w:val="kk-KZ"/>
        </w:rPr>
      </w:pPr>
      <w:r w:rsidRPr="009231C6">
        <w:rPr>
          <w:rFonts w:ascii="Times New Roman" w:hAnsi="Times New Roman" w:cs="Times New Roman"/>
          <w:sz w:val="20"/>
          <w:szCs w:val="20"/>
          <w:lang w:val="kk-KZ"/>
        </w:rPr>
        <w:t>Оқушы мен сіздің араңызда «жақсы» деп саналатын жұмысқа қатысты келісімнің бар екеніне және оған қалай қол жеткізуге болатынына көз жеткізу үшін  біршама уақыт жұмсаңыз. Мынадай сұрақтарды қолданыңыз:</w:t>
      </w:r>
    </w:p>
    <w:p w:rsidR="005C6934" w:rsidRPr="009231C6" w:rsidRDefault="005C6934" w:rsidP="00FD4FCF">
      <w:pPr>
        <w:widowControl w:val="0"/>
        <w:autoSpaceDE w:val="0"/>
        <w:autoSpaceDN w:val="0"/>
        <w:adjustRightInd w:val="0"/>
        <w:spacing w:after="0"/>
        <w:jc w:val="both"/>
        <w:rPr>
          <w:rFonts w:ascii="Times New Roman" w:hAnsi="Times New Roman" w:cs="Times New Roman"/>
          <w:sz w:val="20"/>
          <w:szCs w:val="20"/>
          <w:lang w:val="kk-KZ"/>
        </w:rPr>
      </w:pPr>
      <w:r w:rsidRPr="009231C6">
        <w:rPr>
          <w:rFonts w:ascii="Times New Roman" w:hAnsi="Times New Roman" w:cs="Times New Roman"/>
          <w:sz w:val="20"/>
          <w:szCs w:val="20"/>
          <w:lang w:val="kk-KZ"/>
        </w:rPr>
        <w:t xml:space="preserve">Нені «жақсы» жұмыс деп айтуға болатынын айта аласыз ба?» </w:t>
      </w:r>
    </w:p>
    <w:p w:rsidR="005C6934" w:rsidRPr="009231C6" w:rsidRDefault="005C6934" w:rsidP="00FD4FCF">
      <w:pPr>
        <w:widowControl w:val="0"/>
        <w:autoSpaceDE w:val="0"/>
        <w:autoSpaceDN w:val="0"/>
        <w:adjustRightInd w:val="0"/>
        <w:spacing w:after="0"/>
        <w:jc w:val="both"/>
        <w:rPr>
          <w:rFonts w:ascii="Times New Roman" w:hAnsi="Times New Roman" w:cs="Times New Roman"/>
          <w:sz w:val="20"/>
          <w:szCs w:val="20"/>
          <w:lang w:val="kk-KZ"/>
        </w:rPr>
      </w:pPr>
      <w:r w:rsidRPr="009231C6">
        <w:rPr>
          <w:rFonts w:ascii="Times New Roman" w:hAnsi="Times New Roman" w:cs="Times New Roman"/>
          <w:sz w:val="20"/>
          <w:szCs w:val="20"/>
          <w:lang w:val="kk-KZ"/>
        </w:rPr>
        <w:t xml:space="preserve">«Түсініктемелер туралы не ойлайсыз?» </w:t>
      </w:r>
    </w:p>
    <w:p w:rsidR="005C6934" w:rsidRPr="009231C6" w:rsidRDefault="005C6934" w:rsidP="002E624F">
      <w:pPr>
        <w:widowControl w:val="0"/>
        <w:autoSpaceDE w:val="0"/>
        <w:autoSpaceDN w:val="0"/>
        <w:adjustRightInd w:val="0"/>
        <w:spacing w:after="0"/>
        <w:jc w:val="both"/>
        <w:rPr>
          <w:rFonts w:ascii="Times New Roman" w:hAnsi="Times New Roman" w:cs="Times New Roman"/>
          <w:sz w:val="20"/>
          <w:szCs w:val="20"/>
          <w:lang w:val="kk-KZ"/>
        </w:rPr>
      </w:pPr>
      <w:r w:rsidRPr="009231C6">
        <w:rPr>
          <w:rFonts w:ascii="Times New Roman" w:hAnsi="Times New Roman" w:cs="Times New Roman"/>
          <w:sz w:val="20"/>
          <w:szCs w:val="20"/>
          <w:lang w:val="kk-KZ"/>
        </w:rPr>
        <w:t xml:space="preserve">«Сіз әрқашан бұдан әрі не істеу қажет/не туралы ойлау қажет екенін білесіз бе?» </w:t>
      </w:r>
    </w:p>
    <w:p w:rsidR="005C6934" w:rsidRPr="009231C6" w:rsidRDefault="005C6934" w:rsidP="002E624F">
      <w:pPr>
        <w:widowControl w:val="0"/>
        <w:autoSpaceDE w:val="0"/>
        <w:autoSpaceDN w:val="0"/>
        <w:adjustRightInd w:val="0"/>
        <w:spacing w:after="0"/>
        <w:jc w:val="both"/>
        <w:rPr>
          <w:rFonts w:ascii="Times New Roman" w:hAnsi="Times New Roman" w:cs="Times New Roman"/>
          <w:sz w:val="20"/>
          <w:szCs w:val="20"/>
          <w:lang w:val="kk-KZ"/>
        </w:rPr>
      </w:pPr>
      <w:r w:rsidRPr="009231C6">
        <w:rPr>
          <w:rFonts w:ascii="Times New Roman" w:hAnsi="Times New Roman" w:cs="Times New Roman"/>
          <w:sz w:val="20"/>
          <w:szCs w:val="20"/>
          <w:lang w:val="kk-KZ"/>
        </w:rPr>
        <w:t xml:space="preserve">«Сіз өз жұмысыңыздың «жақсы» екенін анықтай аласыз ба?» </w:t>
      </w:r>
    </w:p>
    <w:p w:rsidR="009231C6" w:rsidRPr="009231C6" w:rsidRDefault="009231C6" w:rsidP="009231C6">
      <w:pPr>
        <w:pStyle w:val="aa"/>
        <w:jc w:val="center"/>
        <w:rPr>
          <w:rFonts w:ascii="Times New Roman" w:hAnsi="Times New Roman" w:cs="Times New Roman"/>
          <w:b/>
          <w:sz w:val="20"/>
          <w:szCs w:val="20"/>
          <w:lang w:val="kk-KZ"/>
        </w:rPr>
      </w:pPr>
      <w:r w:rsidRPr="009231C6">
        <w:rPr>
          <w:rFonts w:ascii="Times New Roman" w:hAnsi="Times New Roman" w:cs="Times New Roman"/>
          <w:b/>
          <w:sz w:val="20"/>
          <w:szCs w:val="20"/>
          <w:lang w:val="kk-KZ"/>
        </w:rPr>
        <w:lastRenderedPageBreak/>
        <w:t xml:space="preserve">214.  </w:t>
      </w:r>
      <w:r w:rsidR="00B30879" w:rsidRPr="009231C6">
        <w:rPr>
          <w:rFonts w:ascii="Times New Roman" w:hAnsi="Times New Roman" w:cs="Times New Roman"/>
          <w:b/>
          <w:sz w:val="20"/>
          <w:szCs w:val="20"/>
          <w:lang w:val="kk-KZ"/>
        </w:rPr>
        <w:t>«</w:t>
      </w:r>
      <w:r w:rsidR="00664821" w:rsidRPr="009231C6">
        <w:rPr>
          <w:rFonts w:ascii="Times New Roman" w:hAnsi="Times New Roman" w:cs="Times New Roman"/>
          <w:b/>
          <w:sz w:val="20"/>
          <w:szCs w:val="20"/>
          <w:lang w:val="kk-KZ"/>
        </w:rPr>
        <w:t>Неліктен бұл үздік?</w:t>
      </w:r>
      <w:r w:rsidR="00B30879" w:rsidRPr="009231C6">
        <w:rPr>
          <w:rFonts w:ascii="Times New Roman" w:hAnsi="Times New Roman" w:cs="Times New Roman"/>
          <w:b/>
          <w:sz w:val="20"/>
          <w:szCs w:val="20"/>
          <w:lang w:val="kk-KZ"/>
        </w:rPr>
        <w:t>»</w:t>
      </w:r>
    </w:p>
    <w:p w:rsidR="00F977B5" w:rsidRPr="009231C6" w:rsidRDefault="00664821" w:rsidP="009231C6">
      <w:pPr>
        <w:pStyle w:val="aa"/>
        <w:ind w:firstLine="708"/>
        <w:rPr>
          <w:rFonts w:ascii="Times New Roman" w:hAnsi="Times New Roman" w:cs="Times New Roman"/>
          <w:b/>
          <w:sz w:val="20"/>
          <w:szCs w:val="20"/>
          <w:lang w:val="kk-KZ"/>
        </w:rPr>
      </w:pPr>
      <w:r w:rsidRPr="009231C6">
        <w:rPr>
          <w:rFonts w:ascii="Times New Roman" w:hAnsi="Times New Roman" w:cs="Times New Roman"/>
          <w:sz w:val="20"/>
          <w:szCs w:val="20"/>
          <w:lang w:val="kk-KZ"/>
        </w:rPr>
        <w:t xml:space="preserve">Үй жұмысы ретінде оқушылардан өзінің жақсы деген жұмысын таңдауын және не үшін олай ойлайтынын сұраңыз. Мұндай түсіндіру кезінде оқушы табыс критерийлеріне, деңгей, мақсаттарына және т.б. сілтеме жасай алады.  </w:t>
      </w:r>
    </w:p>
    <w:p w:rsidR="009231C6" w:rsidRDefault="009231C6" w:rsidP="009231C6">
      <w:pPr>
        <w:shd w:val="clear" w:color="auto" w:fill="FFFFFF"/>
        <w:jc w:val="center"/>
        <w:rPr>
          <w:rFonts w:ascii="Times New Roman" w:hAnsi="Times New Roman" w:cs="Times New Roman"/>
          <w:b/>
          <w:sz w:val="20"/>
          <w:szCs w:val="20"/>
          <w:lang w:val="kk-KZ"/>
        </w:rPr>
      </w:pPr>
    </w:p>
    <w:p w:rsidR="009231C6" w:rsidRDefault="009231C6" w:rsidP="009231C6">
      <w:pPr>
        <w:pStyle w:val="aa"/>
        <w:jc w:val="center"/>
        <w:rPr>
          <w:b/>
          <w:lang w:val="kk-KZ"/>
        </w:rPr>
      </w:pPr>
      <w:r>
        <w:rPr>
          <w:b/>
          <w:lang w:val="kk-KZ"/>
        </w:rPr>
        <w:t xml:space="preserve">215.  </w:t>
      </w:r>
      <w:r w:rsidR="00FE52F1" w:rsidRPr="009231C6">
        <w:rPr>
          <w:b/>
          <w:lang w:val="kk-KZ"/>
        </w:rPr>
        <w:t>«Нұсқауды орындау»</w:t>
      </w:r>
    </w:p>
    <w:p w:rsidR="00FE52F1" w:rsidRPr="009231C6" w:rsidRDefault="00FE52F1" w:rsidP="009231C6">
      <w:pPr>
        <w:pStyle w:val="aa"/>
        <w:rPr>
          <w:b/>
          <w:lang w:val="kk-KZ"/>
        </w:rPr>
      </w:pPr>
      <w:r w:rsidRPr="009231C6">
        <w:rPr>
          <w:lang w:val="kk-KZ"/>
        </w:rPr>
        <w:t>Топқа 3 минуттық тест беріледі. Нұсқауды дұрыс орындау тапсырылады:</w:t>
      </w:r>
    </w:p>
    <w:p w:rsidR="00FE52F1" w:rsidRPr="000956B2" w:rsidRDefault="00FE52F1" w:rsidP="00424DE0">
      <w:pPr>
        <w:pStyle w:val="a3"/>
        <w:numPr>
          <w:ilvl w:val="0"/>
          <w:numId w:val="40"/>
        </w:numPr>
        <w:shd w:val="clear" w:color="auto" w:fill="FFFFFF"/>
        <w:jc w:val="both"/>
        <w:rPr>
          <w:rFonts w:ascii="Times New Roman" w:hAnsi="Times New Roman" w:cs="Times New Roman"/>
          <w:sz w:val="20"/>
          <w:szCs w:val="20"/>
          <w:lang w:val="kk-KZ"/>
        </w:rPr>
      </w:pPr>
      <w:r w:rsidRPr="009231C6">
        <w:rPr>
          <w:rFonts w:ascii="Times New Roman" w:hAnsi="Times New Roman" w:cs="Times New Roman"/>
          <w:sz w:val="20"/>
          <w:szCs w:val="20"/>
          <w:lang w:val="kk-KZ"/>
        </w:rPr>
        <w:t>Тапсырмаларды орындамас бұрын барлық пункттерді оқып</w:t>
      </w:r>
      <w:r w:rsidRPr="000956B2">
        <w:rPr>
          <w:rFonts w:ascii="Times New Roman" w:hAnsi="Times New Roman" w:cs="Times New Roman"/>
          <w:sz w:val="20"/>
          <w:szCs w:val="20"/>
          <w:lang w:val="kk-KZ"/>
        </w:rPr>
        <w:t xml:space="preserve"> шығыңдар.</w:t>
      </w:r>
    </w:p>
    <w:p w:rsidR="00FE52F1" w:rsidRPr="000956B2" w:rsidRDefault="00FE52F1" w:rsidP="00424DE0">
      <w:pPr>
        <w:pStyle w:val="a3"/>
        <w:numPr>
          <w:ilvl w:val="0"/>
          <w:numId w:val="40"/>
        </w:numPr>
        <w:shd w:val="clear" w:color="auto" w:fill="FFFFFF"/>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Осы қағаздың оң жақ бұрышына өз есіміңді жазып қой.</w:t>
      </w:r>
    </w:p>
    <w:p w:rsidR="00FE52F1" w:rsidRPr="000956B2" w:rsidRDefault="00C877D1" w:rsidP="00424DE0">
      <w:pPr>
        <w:pStyle w:val="a3"/>
        <w:numPr>
          <w:ilvl w:val="0"/>
          <w:numId w:val="40"/>
        </w:numPr>
        <w:shd w:val="clear" w:color="auto" w:fill="FFFFFF"/>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Екінші пункттегі</w:t>
      </w:r>
      <w:r w:rsidR="00FE52F1" w:rsidRPr="000956B2">
        <w:rPr>
          <w:rFonts w:ascii="Times New Roman" w:hAnsi="Times New Roman" w:cs="Times New Roman"/>
          <w:sz w:val="20"/>
          <w:szCs w:val="20"/>
          <w:lang w:val="kk-KZ"/>
        </w:rPr>
        <w:t xml:space="preserve"> есім сөзін қоршап қой.</w:t>
      </w:r>
    </w:p>
    <w:p w:rsidR="00FE52F1" w:rsidRPr="000956B2" w:rsidRDefault="00FE52F1" w:rsidP="00424DE0">
      <w:pPr>
        <w:pStyle w:val="a3"/>
        <w:numPr>
          <w:ilvl w:val="0"/>
          <w:numId w:val="40"/>
        </w:numPr>
        <w:shd w:val="clear" w:color="auto" w:fill="FFFFFF"/>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Сол жақ жоғары бұрышқа бес шаршының суретін сал.</w:t>
      </w:r>
    </w:p>
    <w:p w:rsidR="00FE52F1" w:rsidRPr="000956B2" w:rsidRDefault="00FE52F1" w:rsidP="00424DE0">
      <w:pPr>
        <w:pStyle w:val="a3"/>
        <w:numPr>
          <w:ilvl w:val="0"/>
          <w:numId w:val="40"/>
        </w:numPr>
        <w:shd w:val="clear" w:color="auto" w:fill="FFFFFF"/>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Өз есіміңді дауыстап айт.</w:t>
      </w:r>
    </w:p>
    <w:p w:rsidR="00FE52F1" w:rsidRPr="000956B2" w:rsidRDefault="00FE52F1" w:rsidP="00424DE0">
      <w:pPr>
        <w:pStyle w:val="a3"/>
        <w:numPr>
          <w:ilvl w:val="0"/>
          <w:numId w:val="40"/>
        </w:numPr>
        <w:shd w:val="clear" w:color="auto" w:fill="FFFFFF"/>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Өз есіміңді тағы бір рет жазып қой.</w:t>
      </w:r>
    </w:p>
    <w:p w:rsidR="00FE52F1" w:rsidRPr="000956B2" w:rsidRDefault="00FE52F1" w:rsidP="00424DE0">
      <w:pPr>
        <w:pStyle w:val="a3"/>
        <w:numPr>
          <w:ilvl w:val="0"/>
          <w:numId w:val="40"/>
        </w:numPr>
        <w:shd w:val="clear" w:color="auto" w:fill="FFFFFF"/>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Үш рет «Иә», «иә», «иә» деп жаз.</w:t>
      </w:r>
    </w:p>
    <w:p w:rsidR="00FE52F1" w:rsidRPr="000956B2" w:rsidRDefault="00FE52F1" w:rsidP="00424DE0">
      <w:pPr>
        <w:pStyle w:val="a3"/>
        <w:numPr>
          <w:ilvl w:val="0"/>
          <w:numId w:val="40"/>
        </w:numPr>
        <w:shd w:val="clear" w:color="auto" w:fill="FFFFFF"/>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Бесінші пунктті қоршап қой.</w:t>
      </w:r>
    </w:p>
    <w:p w:rsidR="00FE52F1" w:rsidRPr="000956B2" w:rsidRDefault="00FE52F1" w:rsidP="00424DE0">
      <w:pPr>
        <w:pStyle w:val="a3"/>
        <w:numPr>
          <w:ilvl w:val="0"/>
          <w:numId w:val="40"/>
        </w:numPr>
        <w:shd w:val="clear" w:color="auto" w:fill="FFFFFF"/>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Парақтың сол жақ төменгі бұрышқа «Х» белгісін қой.</w:t>
      </w:r>
    </w:p>
    <w:p w:rsidR="00FE52F1" w:rsidRPr="000956B2" w:rsidRDefault="00FE52F1" w:rsidP="00424DE0">
      <w:pPr>
        <w:pStyle w:val="a3"/>
        <w:numPr>
          <w:ilvl w:val="0"/>
          <w:numId w:val="40"/>
        </w:numPr>
        <w:shd w:val="clear" w:color="auto" w:fill="FFFFFF"/>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Осы тест ұнаса, «Иә» ұнамаса, «Жоқ» деп дауыста.</w:t>
      </w:r>
    </w:p>
    <w:p w:rsidR="00FE52F1" w:rsidRPr="000956B2" w:rsidRDefault="00FE52F1" w:rsidP="00424DE0">
      <w:pPr>
        <w:pStyle w:val="a3"/>
        <w:numPr>
          <w:ilvl w:val="0"/>
          <w:numId w:val="40"/>
        </w:numPr>
        <w:shd w:val="clear" w:color="auto" w:fill="FFFFFF"/>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Өз тегіңді дауыстап айт.</w:t>
      </w:r>
    </w:p>
    <w:p w:rsidR="00FE52F1" w:rsidRPr="000956B2" w:rsidRDefault="00FE52F1" w:rsidP="00424DE0">
      <w:pPr>
        <w:pStyle w:val="a3"/>
        <w:numPr>
          <w:ilvl w:val="0"/>
          <w:numId w:val="40"/>
        </w:numPr>
        <w:shd w:val="clear" w:color="auto" w:fill="FFFFFF"/>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Оң жақ бұрышқа 66-ны 7-ге көбейт.</w:t>
      </w:r>
    </w:p>
    <w:p w:rsidR="00FE52F1" w:rsidRPr="000956B2" w:rsidRDefault="00FE52F1" w:rsidP="00424DE0">
      <w:pPr>
        <w:pStyle w:val="a3"/>
        <w:numPr>
          <w:ilvl w:val="0"/>
          <w:numId w:val="40"/>
        </w:numPr>
        <w:shd w:val="clear" w:color="auto" w:fill="FFFFFF"/>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Төртінші пункттегі «бес» сөзін қорша.</w:t>
      </w:r>
    </w:p>
    <w:p w:rsidR="00FE52F1" w:rsidRPr="000956B2" w:rsidRDefault="00FE52F1" w:rsidP="00424DE0">
      <w:pPr>
        <w:pStyle w:val="a3"/>
        <w:numPr>
          <w:ilvl w:val="0"/>
          <w:numId w:val="40"/>
        </w:numPr>
        <w:shd w:val="clear" w:color="auto" w:fill="FFFFFF"/>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Егер нұсқауды дұрыс орындап келе жатырмын деп ойласаң, «Иә, дұрыс келе жатырмын» деп дауыстап айт.</w:t>
      </w:r>
    </w:p>
    <w:p w:rsidR="00FE52F1" w:rsidRPr="000956B2" w:rsidRDefault="00FE52F1" w:rsidP="00424DE0">
      <w:pPr>
        <w:pStyle w:val="a3"/>
        <w:numPr>
          <w:ilvl w:val="0"/>
          <w:numId w:val="40"/>
        </w:numPr>
        <w:shd w:val="clear" w:color="auto" w:fill="FFFFFF"/>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Ос</w:t>
      </w:r>
      <w:r w:rsidR="00C877D1" w:rsidRPr="000956B2">
        <w:rPr>
          <w:rFonts w:ascii="Times New Roman" w:hAnsi="Times New Roman" w:cs="Times New Roman"/>
          <w:sz w:val="20"/>
          <w:szCs w:val="20"/>
          <w:lang w:val="kk-KZ"/>
        </w:rPr>
        <w:t>ы</w:t>
      </w:r>
      <w:r w:rsidRPr="000956B2">
        <w:rPr>
          <w:rFonts w:ascii="Times New Roman" w:hAnsi="Times New Roman" w:cs="Times New Roman"/>
          <w:sz w:val="20"/>
          <w:szCs w:val="20"/>
          <w:lang w:val="kk-KZ"/>
        </w:rPr>
        <w:t xml:space="preserve"> парақтың сол жағына 69 және 98 сандарын жазып қой.</w:t>
      </w:r>
    </w:p>
    <w:p w:rsidR="00FE52F1" w:rsidRPr="000956B2" w:rsidRDefault="00FE52F1" w:rsidP="00424DE0">
      <w:pPr>
        <w:pStyle w:val="a3"/>
        <w:numPr>
          <w:ilvl w:val="0"/>
          <w:numId w:val="40"/>
        </w:numPr>
        <w:shd w:val="clear" w:color="auto" w:fill="FFFFFF"/>
        <w:jc w:val="both"/>
        <w:rPr>
          <w:rFonts w:ascii="Times New Roman" w:hAnsi="Times New Roman" w:cs="Times New Roman"/>
          <w:sz w:val="20"/>
          <w:szCs w:val="20"/>
          <w:lang w:val="kk-KZ"/>
        </w:rPr>
      </w:pPr>
      <w:r w:rsidRPr="000956B2">
        <w:rPr>
          <w:rFonts w:ascii="Times New Roman" w:hAnsi="Times New Roman" w:cs="Times New Roman"/>
          <w:sz w:val="20"/>
          <w:szCs w:val="20"/>
        </w:rPr>
        <w:t>10-нан 1-ге дей</w:t>
      </w:r>
      <w:r w:rsidRPr="000956B2">
        <w:rPr>
          <w:rFonts w:ascii="Times New Roman" w:hAnsi="Times New Roman" w:cs="Times New Roman"/>
          <w:sz w:val="20"/>
          <w:szCs w:val="20"/>
          <w:lang w:val="kk-KZ"/>
        </w:rPr>
        <w:t>ін дауыстап сана.</w:t>
      </w:r>
    </w:p>
    <w:p w:rsidR="00FE52F1" w:rsidRPr="000956B2" w:rsidRDefault="00FE52F1" w:rsidP="00424DE0">
      <w:pPr>
        <w:pStyle w:val="a3"/>
        <w:numPr>
          <w:ilvl w:val="0"/>
          <w:numId w:val="40"/>
        </w:numPr>
        <w:shd w:val="clear" w:color="auto" w:fill="FFFFFF"/>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Орныңнан тұрып, бір айналып отыр.</w:t>
      </w:r>
    </w:p>
    <w:p w:rsidR="00FE52F1" w:rsidRPr="000956B2" w:rsidRDefault="00FE52F1" w:rsidP="00424DE0">
      <w:pPr>
        <w:pStyle w:val="a3"/>
        <w:numPr>
          <w:ilvl w:val="0"/>
          <w:numId w:val="40"/>
        </w:numPr>
        <w:shd w:val="clear" w:color="auto" w:fill="FFFFFF"/>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Дауыстап: «Мен нұсқауды орындап аяқтап қалдым,»</w:t>
      </w:r>
      <w:r w:rsidR="00C877D1" w:rsidRPr="000956B2">
        <w:rPr>
          <w:rFonts w:ascii="Times New Roman" w:hAnsi="Times New Roman" w:cs="Times New Roman"/>
          <w:sz w:val="20"/>
          <w:szCs w:val="20"/>
          <w:lang w:val="kk-KZ"/>
        </w:rPr>
        <w:t xml:space="preserve"> -</w:t>
      </w:r>
      <w:r w:rsidRPr="000956B2">
        <w:rPr>
          <w:rFonts w:ascii="Times New Roman" w:hAnsi="Times New Roman" w:cs="Times New Roman"/>
          <w:sz w:val="20"/>
          <w:szCs w:val="20"/>
          <w:lang w:val="kk-KZ"/>
        </w:rPr>
        <w:t xml:space="preserve"> деп айт.</w:t>
      </w:r>
    </w:p>
    <w:p w:rsidR="00FE52F1" w:rsidRPr="000956B2" w:rsidRDefault="00FE52F1" w:rsidP="00424DE0">
      <w:pPr>
        <w:pStyle w:val="a3"/>
        <w:numPr>
          <w:ilvl w:val="0"/>
          <w:numId w:val="40"/>
        </w:numPr>
        <w:shd w:val="clear" w:color="auto" w:fill="FFFFFF"/>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Егер мұны бәрінен бұрын айтсаң: «Тестің бұл кезеңінің көшбасшысымын!»</w:t>
      </w:r>
      <w:r w:rsidR="00C877D1" w:rsidRPr="000956B2">
        <w:rPr>
          <w:rFonts w:ascii="Times New Roman" w:hAnsi="Times New Roman" w:cs="Times New Roman"/>
          <w:sz w:val="20"/>
          <w:szCs w:val="20"/>
          <w:lang w:val="kk-KZ"/>
        </w:rPr>
        <w:t xml:space="preserve"> -</w:t>
      </w:r>
      <w:r w:rsidRPr="000956B2">
        <w:rPr>
          <w:rFonts w:ascii="Times New Roman" w:hAnsi="Times New Roman" w:cs="Times New Roman"/>
          <w:sz w:val="20"/>
          <w:szCs w:val="20"/>
          <w:lang w:val="kk-KZ"/>
        </w:rPr>
        <w:t xml:space="preserve"> де.</w:t>
      </w:r>
    </w:p>
    <w:p w:rsidR="00FE52F1" w:rsidRPr="000956B2" w:rsidRDefault="00FE52F1" w:rsidP="00424DE0">
      <w:pPr>
        <w:pStyle w:val="a3"/>
        <w:numPr>
          <w:ilvl w:val="0"/>
          <w:numId w:val="40"/>
        </w:numPr>
        <w:shd w:val="clear" w:color="auto" w:fill="FFFFFF"/>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Енді бірінші пунктте айтылғандай, бәрін түгел оқып шыққан болсаң, тек №2 пунктті ғана орында.</w:t>
      </w:r>
    </w:p>
    <w:p w:rsidR="00FE52F1" w:rsidRPr="000956B2" w:rsidRDefault="00FE52F1" w:rsidP="002E624F">
      <w:pPr>
        <w:pStyle w:val="a3"/>
        <w:shd w:val="clear" w:color="auto" w:fill="FFFFFF"/>
        <w:ind w:left="1428"/>
        <w:jc w:val="both"/>
        <w:rPr>
          <w:rFonts w:ascii="Times New Roman" w:hAnsi="Times New Roman" w:cs="Times New Roman"/>
          <w:sz w:val="20"/>
          <w:szCs w:val="20"/>
          <w:lang w:val="kk-KZ"/>
        </w:rPr>
      </w:pPr>
    </w:p>
    <w:p w:rsidR="00FE52F1" w:rsidRPr="000956B2" w:rsidRDefault="00FE52F1" w:rsidP="002E624F">
      <w:pPr>
        <w:pStyle w:val="a3"/>
        <w:shd w:val="clear" w:color="auto" w:fill="FFFFFF"/>
        <w:ind w:left="0" w:firstLine="142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Кім нұсқаулық бойынша жұмыс жасағаны анықталады. Нұсқаулықпен жұмыс жасауда нені ескеру керектігі ортаға салынады.</w:t>
      </w:r>
    </w:p>
    <w:p w:rsidR="009231C6" w:rsidRDefault="009231C6" w:rsidP="002E624F">
      <w:pPr>
        <w:spacing w:after="0"/>
        <w:jc w:val="center"/>
        <w:rPr>
          <w:rFonts w:ascii="Times New Roman" w:hAnsi="Times New Roman" w:cs="Times New Roman"/>
          <w:b/>
          <w:sz w:val="20"/>
          <w:szCs w:val="20"/>
          <w:lang w:val="kk-KZ"/>
        </w:rPr>
      </w:pPr>
    </w:p>
    <w:p w:rsidR="009231C6" w:rsidRDefault="009231C6" w:rsidP="002E624F">
      <w:pPr>
        <w:spacing w:after="0"/>
        <w:jc w:val="center"/>
        <w:rPr>
          <w:rFonts w:ascii="Times New Roman" w:hAnsi="Times New Roman" w:cs="Times New Roman"/>
          <w:b/>
          <w:sz w:val="20"/>
          <w:szCs w:val="20"/>
          <w:lang w:val="kk-KZ"/>
        </w:rPr>
      </w:pPr>
    </w:p>
    <w:p w:rsidR="00951508" w:rsidRPr="000956B2" w:rsidRDefault="009231C6" w:rsidP="002E624F">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 xml:space="preserve">216.  </w:t>
      </w:r>
      <w:r w:rsidR="00B30879" w:rsidRPr="000956B2">
        <w:rPr>
          <w:rFonts w:ascii="Times New Roman" w:hAnsi="Times New Roman" w:cs="Times New Roman"/>
          <w:b/>
          <w:sz w:val="20"/>
          <w:szCs w:val="20"/>
          <w:lang w:val="kk-KZ"/>
        </w:rPr>
        <w:t>«Ой жалғау»</w:t>
      </w:r>
    </w:p>
    <w:p w:rsidR="00951508" w:rsidRPr="000956B2" w:rsidRDefault="00951508" w:rsidP="009231C6">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Мұғалім мәтінді жартылай оқиды, ары қарай 1-топқа - қайғылы, 2-топқа – көңілді, 3-топқа – юмормен жалғастыруға, аяқтауға тапсырма беріледі. Жұмыс аяқталған кезде топ мүшелері белгі береді. Спикер шығып оқиды.</w:t>
      </w:r>
    </w:p>
    <w:p w:rsidR="00F977B5" w:rsidRPr="000956B2" w:rsidRDefault="00F977B5" w:rsidP="002E624F">
      <w:pPr>
        <w:spacing w:after="0"/>
        <w:jc w:val="both"/>
        <w:rPr>
          <w:rFonts w:ascii="Times New Roman" w:hAnsi="Times New Roman" w:cs="Times New Roman"/>
          <w:b/>
          <w:sz w:val="20"/>
          <w:szCs w:val="20"/>
          <w:lang w:val="kk-KZ"/>
        </w:rPr>
      </w:pPr>
    </w:p>
    <w:p w:rsidR="009117AA" w:rsidRPr="000956B2" w:rsidRDefault="009231C6" w:rsidP="002E624F">
      <w:pPr>
        <w:spacing w:after="0"/>
        <w:ind w:left="-426" w:firstLine="426"/>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217.  </w:t>
      </w:r>
      <w:r w:rsidR="00066ABB" w:rsidRPr="000956B2">
        <w:rPr>
          <w:rFonts w:ascii="Times New Roman" w:hAnsi="Times New Roman" w:cs="Times New Roman"/>
          <w:b/>
          <w:sz w:val="20"/>
          <w:szCs w:val="20"/>
          <w:lang w:val="kk-KZ"/>
        </w:rPr>
        <w:t xml:space="preserve">«Ой күмбезі» </w:t>
      </w:r>
    </w:p>
    <w:p w:rsidR="009117AA" w:rsidRPr="000956B2" w:rsidRDefault="009117AA" w:rsidP="009231C6">
      <w:pPr>
        <w:spacing w:after="0"/>
        <w:ind w:firstLine="426"/>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Бұл әдіс тақырыптық тапсырмаларды сатылай, деңгейлеп орындауға негізделген. Ол мынадай бағыттарда жүзеге асырылады:</w:t>
      </w:r>
    </w:p>
    <w:p w:rsidR="009117AA" w:rsidRPr="000956B2" w:rsidRDefault="009117AA" w:rsidP="002E624F">
      <w:pPr>
        <w:spacing w:after="0"/>
        <w:ind w:firstLine="426"/>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«Ой қазығы» - айтылған ойдың негізгі сөзін тауып, қарапайым түсініктер мен ұғымдардың табиғатын айқындайды;</w:t>
      </w:r>
    </w:p>
    <w:p w:rsidR="009117AA" w:rsidRPr="000956B2" w:rsidRDefault="009117AA" w:rsidP="002E624F">
      <w:pPr>
        <w:spacing w:after="0"/>
        <w:ind w:firstLine="426"/>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«Ой желісі» - негізгі сөзден өрбитін ой-пікірді талдап, алған білімді қолдану және жан-жақты зерделеуге мүмкіндік береді;</w:t>
      </w:r>
    </w:p>
    <w:p w:rsidR="009117AA" w:rsidRPr="000956B2" w:rsidRDefault="009117AA" w:rsidP="002E624F">
      <w:pPr>
        <w:spacing w:after="0"/>
        <w:ind w:firstLine="426"/>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«Ой өрімі» - оқушылардың пікірлері мен ой түйіндерді жинақтап, салыстыру, дәйектеу, дәлелдеу,өзге ұқсайтын (ұқсамайтын) құбылыстармен салы</w:t>
      </w:r>
      <w:r w:rsidR="00C11FD9" w:rsidRPr="000956B2">
        <w:rPr>
          <w:rFonts w:ascii="Times New Roman" w:hAnsi="Times New Roman" w:cs="Times New Roman"/>
          <w:sz w:val="20"/>
          <w:szCs w:val="20"/>
          <w:lang w:val="kk-KZ"/>
        </w:rPr>
        <w:t>стыру, ой көркемдігі мен құрылы</w:t>
      </w:r>
      <w:r w:rsidRPr="000956B2">
        <w:rPr>
          <w:rFonts w:ascii="Times New Roman" w:hAnsi="Times New Roman" w:cs="Times New Roman"/>
          <w:sz w:val="20"/>
          <w:szCs w:val="20"/>
          <w:lang w:val="kk-KZ"/>
        </w:rPr>
        <w:t>мдық сипатын ашуға, ізденіске бағдар беруді көздейді;</w:t>
      </w:r>
    </w:p>
    <w:p w:rsidR="009117AA" w:rsidRPr="000956B2" w:rsidRDefault="00C11FD9" w:rsidP="002E624F">
      <w:pPr>
        <w:ind w:firstLine="426"/>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«Ой күмбезі» - шығарма</w:t>
      </w:r>
      <w:r w:rsidR="009117AA" w:rsidRPr="000956B2">
        <w:rPr>
          <w:rFonts w:ascii="Times New Roman" w:hAnsi="Times New Roman" w:cs="Times New Roman"/>
          <w:sz w:val="20"/>
          <w:szCs w:val="20"/>
          <w:lang w:val="kk-KZ"/>
        </w:rPr>
        <w:t>шыл</w:t>
      </w:r>
      <w:r w:rsidRPr="000956B2">
        <w:rPr>
          <w:rFonts w:ascii="Times New Roman" w:hAnsi="Times New Roman" w:cs="Times New Roman"/>
          <w:sz w:val="20"/>
          <w:szCs w:val="20"/>
          <w:lang w:val="kk-KZ"/>
        </w:rPr>
        <w:t>ы</w:t>
      </w:r>
      <w:r w:rsidR="009117AA" w:rsidRPr="000956B2">
        <w:rPr>
          <w:rFonts w:ascii="Times New Roman" w:hAnsi="Times New Roman" w:cs="Times New Roman"/>
          <w:sz w:val="20"/>
          <w:szCs w:val="20"/>
          <w:lang w:val="kk-KZ"/>
        </w:rPr>
        <w:t>қ және ізденіс нәтижесінде ойдың маңызы мен мәнін ашуға, олардың қажеттілігі мен орнын айқындап, баға беруге жетелейді.</w:t>
      </w:r>
    </w:p>
    <w:p w:rsidR="002B3602" w:rsidRPr="000956B2" w:rsidRDefault="009231C6" w:rsidP="002E624F">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218.  </w:t>
      </w:r>
      <w:r w:rsidR="002B3602" w:rsidRPr="000956B2">
        <w:rPr>
          <w:rFonts w:ascii="Times New Roman" w:hAnsi="Times New Roman" w:cs="Times New Roman"/>
          <w:b/>
          <w:sz w:val="20"/>
          <w:szCs w:val="20"/>
          <w:lang w:val="kk-KZ"/>
        </w:rPr>
        <w:t>«Ой қозғау» (brainstorming, «Ми шабуылы» деп те аталып жүр)</w:t>
      </w:r>
    </w:p>
    <w:p w:rsidR="002B3602" w:rsidRPr="000956B2" w:rsidRDefault="002B3602" w:rsidP="002E624F">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Шығармашылық ойлауды сын немесе сыннан сескену тежейтіні белгілі. Әрине, кез келген жаңа идеяның дұрыс болуы шарт емес. Егер автор сыннан қорқатын болса, онда ол өзінің кейбір дәлелденбеген идеяларын келтірмеуі де мүмкін. Алайда әзірше дәлелденбеген ойлардың қаншасы кейінірек жақсы идеяларға айналады емес пе? Ал сын айту мен сыннан қорқу жақсы идеяларды жоғалтып жібереді. </w:t>
      </w:r>
    </w:p>
    <w:p w:rsidR="002B3602" w:rsidRPr="000956B2" w:rsidRDefault="002B3602" w:rsidP="002E624F">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Тәсіл негізінде сынға еш көңіл бөлмей, назар аудармай, еркін ассоциациялар арқылы жаңа идеяларды көптен келтіру мен оларды жинақтау жұмысы жатыр. Мұндағы басты мәселе идеялар </w:t>
      </w:r>
      <w:r w:rsidR="00D90216" w:rsidRPr="000956B2">
        <w:rPr>
          <w:rFonts w:ascii="Times New Roman" w:hAnsi="Times New Roman" w:cs="Times New Roman"/>
          <w:sz w:val="20"/>
          <w:szCs w:val="20"/>
          <w:lang w:val="kk-KZ"/>
        </w:rPr>
        <w:t>м</w:t>
      </w:r>
      <w:r w:rsidRPr="000956B2">
        <w:rPr>
          <w:rFonts w:ascii="Times New Roman" w:hAnsi="Times New Roman" w:cs="Times New Roman"/>
          <w:sz w:val="20"/>
          <w:szCs w:val="20"/>
          <w:lang w:val="kk-KZ"/>
        </w:rPr>
        <w:t xml:space="preserve">ен ойлардың сапасында емес, керісінше, олардың санында болып тұр. Ал сыни пікірлерді келтіріп, идеялар мен ұсыныстарды іріктеу жұмысы шығармашылық әрекеттер аяқталғаннан кейін басталады. </w:t>
      </w:r>
    </w:p>
    <w:p w:rsidR="002B3602" w:rsidRPr="000956B2" w:rsidRDefault="002B3602" w:rsidP="002E624F">
      <w:pPr>
        <w:spacing w:after="0"/>
        <w:jc w:val="both"/>
        <w:rPr>
          <w:rFonts w:ascii="Times New Roman" w:hAnsi="Times New Roman" w:cs="Times New Roman"/>
          <w:b/>
          <w:sz w:val="20"/>
          <w:szCs w:val="20"/>
          <w:lang w:val="kk-KZ"/>
        </w:rPr>
      </w:pPr>
      <w:r w:rsidRPr="000956B2">
        <w:rPr>
          <w:rFonts w:ascii="Times New Roman" w:hAnsi="Times New Roman" w:cs="Times New Roman"/>
          <w:b/>
          <w:sz w:val="20"/>
          <w:szCs w:val="20"/>
          <w:lang w:val="kk-KZ"/>
        </w:rPr>
        <w:t>«Ой қозғау» тәсілін қолданғанда мынадай ережелерді ұстану қажет:</w:t>
      </w:r>
    </w:p>
    <w:p w:rsidR="002B3602" w:rsidRPr="000956B2" w:rsidRDefault="002B3602" w:rsidP="00424DE0">
      <w:pPr>
        <w:pStyle w:val="a3"/>
        <w:numPr>
          <w:ilvl w:val="0"/>
          <w:numId w:val="36"/>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Проблеманы негізгі терминдер арқылы құрастырып, бір ғана ең басты мәселені айқындау.</w:t>
      </w:r>
    </w:p>
    <w:p w:rsidR="002B3602" w:rsidRPr="000956B2" w:rsidRDefault="002B3602" w:rsidP="00424DE0">
      <w:pPr>
        <w:pStyle w:val="a3"/>
        <w:numPr>
          <w:ilvl w:val="0"/>
          <w:numId w:val="36"/>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Бір де бір идеяны жалған деп танымай, оны зерттеуді тоқтатпау.</w:t>
      </w:r>
    </w:p>
    <w:p w:rsidR="002B3602" w:rsidRPr="000956B2" w:rsidRDefault="00AE2657" w:rsidP="00424DE0">
      <w:pPr>
        <w:pStyle w:val="a3"/>
        <w:numPr>
          <w:ilvl w:val="0"/>
          <w:numId w:val="36"/>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lastRenderedPageBreak/>
        <w:t xml:space="preserve">Кез </w:t>
      </w:r>
      <w:r w:rsidR="002B3602" w:rsidRPr="000956B2">
        <w:rPr>
          <w:rFonts w:ascii="Times New Roman" w:hAnsi="Times New Roman" w:cs="Times New Roman"/>
          <w:sz w:val="20"/>
          <w:szCs w:val="20"/>
          <w:lang w:val="kk-KZ"/>
        </w:rPr>
        <w:t xml:space="preserve">келген идеяны (тіпті оның қажеттілігі қазір күмәнді көрінсе де) жалғастыруға ұмтылу. </w:t>
      </w:r>
    </w:p>
    <w:p w:rsidR="002B3602" w:rsidRPr="000956B2" w:rsidRDefault="002B3602" w:rsidP="00424DE0">
      <w:pPr>
        <w:pStyle w:val="a3"/>
        <w:numPr>
          <w:ilvl w:val="0"/>
          <w:numId w:val="36"/>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Қатысушылар өзін ыңғайлы сезініп, «ашылуы» үшін оларды қолпаштап, ынталандырып отыру.</w:t>
      </w:r>
    </w:p>
    <w:p w:rsidR="002B3602" w:rsidRPr="000956B2" w:rsidRDefault="002B3602" w:rsidP="00424DE0">
      <w:pPr>
        <w:pStyle w:val="a3"/>
        <w:numPr>
          <w:ilvl w:val="0"/>
          <w:numId w:val="36"/>
        </w:numPr>
        <w:spacing w:after="0"/>
        <w:ind w:left="0" w:firstLine="36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Идеяларды бағалау мен іріктеуді тек шығармашылық идеялар келтіру жұмыс</w:t>
      </w:r>
      <w:r w:rsidR="00AE2657" w:rsidRPr="000956B2">
        <w:rPr>
          <w:rFonts w:ascii="Times New Roman" w:hAnsi="Times New Roman" w:cs="Times New Roman"/>
          <w:sz w:val="20"/>
          <w:szCs w:val="20"/>
          <w:lang w:val="kk-KZ"/>
        </w:rPr>
        <w:t>ы</w:t>
      </w:r>
      <w:r w:rsidRPr="000956B2">
        <w:rPr>
          <w:rFonts w:ascii="Times New Roman" w:hAnsi="Times New Roman" w:cs="Times New Roman"/>
          <w:sz w:val="20"/>
          <w:szCs w:val="20"/>
          <w:lang w:val="kk-KZ"/>
        </w:rPr>
        <w:t xml:space="preserve"> аяқталғаннан кейін ғана бастау.  Мұндай жұмысты алғашқы әрекетке (идея келтіруге) қатынаспаған сарапшыларды жұмылдыру.  Сарапшылар ой қозғауда келтірілген барлық ұсыныстар мен идеяларды мұқият зерттеп, оларды жүзеге асыру мәселесіне баса назар аударады. Сарапшылар ұсынылған идеялардың ішінен нақты жағдайларда қолдануға тұрарлықтарын таңдап алады. </w:t>
      </w:r>
    </w:p>
    <w:p w:rsidR="002B3602" w:rsidRPr="000956B2" w:rsidRDefault="002B3602" w:rsidP="002E624F">
      <w:pPr>
        <w:pStyle w:val="a3"/>
        <w:spacing w:after="0"/>
        <w:jc w:val="both"/>
        <w:rPr>
          <w:rFonts w:ascii="Times New Roman" w:hAnsi="Times New Roman" w:cs="Times New Roman"/>
          <w:sz w:val="20"/>
          <w:szCs w:val="20"/>
          <w:lang w:val="kk-KZ"/>
        </w:rPr>
      </w:pPr>
    </w:p>
    <w:p w:rsidR="009231C6" w:rsidRPr="009231C6" w:rsidRDefault="002B3602" w:rsidP="009231C6">
      <w:pPr>
        <w:pStyle w:val="a3"/>
        <w:spacing w:after="0"/>
        <w:jc w:val="both"/>
        <w:rPr>
          <w:rFonts w:ascii="Times New Roman" w:hAnsi="Times New Roman" w:cs="Times New Roman"/>
          <w:b/>
          <w:sz w:val="20"/>
          <w:szCs w:val="20"/>
          <w:lang w:val="kk-KZ"/>
        </w:rPr>
      </w:pPr>
      <w:r w:rsidRPr="000956B2">
        <w:rPr>
          <w:rFonts w:ascii="Times New Roman" w:hAnsi="Times New Roman" w:cs="Times New Roman"/>
          <w:b/>
          <w:sz w:val="20"/>
          <w:szCs w:val="20"/>
          <w:lang w:val="kk-KZ"/>
        </w:rPr>
        <w:t>«Ой қозғауды» сабақта былайша қолдануға болады:</w:t>
      </w:r>
    </w:p>
    <w:p w:rsidR="002B3602" w:rsidRPr="000956B2" w:rsidRDefault="002B3602" w:rsidP="00424DE0">
      <w:pPr>
        <w:pStyle w:val="a3"/>
        <w:numPr>
          <w:ilvl w:val="0"/>
          <w:numId w:val="37"/>
        </w:numPr>
        <w:spacing w:after="0"/>
        <w:ind w:left="0" w:firstLine="56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Оқушылар қандай да болмасын ақпарат (мәлімет, проблема, сұрақ) туралы бар білгендерін берілген уақыт ішінде жазбаша келтіреді. </w:t>
      </w:r>
    </w:p>
    <w:p w:rsidR="002B3602" w:rsidRPr="000956B2" w:rsidRDefault="005E1BF0" w:rsidP="00424DE0">
      <w:pPr>
        <w:pStyle w:val="a3"/>
        <w:numPr>
          <w:ilvl w:val="0"/>
          <w:numId w:val="37"/>
        </w:numPr>
        <w:spacing w:after="0"/>
        <w:ind w:left="0" w:firstLine="56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Мұнда</w:t>
      </w:r>
      <w:r w:rsidR="002B3602" w:rsidRPr="000956B2">
        <w:rPr>
          <w:rFonts w:ascii="Times New Roman" w:hAnsi="Times New Roman" w:cs="Times New Roman"/>
          <w:sz w:val="20"/>
          <w:szCs w:val="20"/>
          <w:lang w:val="kk-KZ"/>
        </w:rPr>
        <w:t xml:space="preserve"> ең бастысы идеялардың көптігі, олардың еркін жағдайда айтылуы болғандықтан, оқушылар өз ойындағыларын еш күмәнданбай (мәселен, олардың дұрыс-бұрыс, қажет-қажет еместігіне қарамай) келтіре беруі керек;</w:t>
      </w:r>
    </w:p>
    <w:p w:rsidR="002B3602" w:rsidRPr="000956B2" w:rsidRDefault="002B3602" w:rsidP="00424DE0">
      <w:pPr>
        <w:pStyle w:val="a3"/>
        <w:numPr>
          <w:ilvl w:val="0"/>
          <w:numId w:val="37"/>
        </w:numPr>
        <w:spacing w:after="0"/>
        <w:ind w:left="0" w:firstLine="56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Идеялар ешқандай сынға ұшырамауы керек, өйтп</w:t>
      </w:r>
      <w:r w:rsidR="005E1BF0" w:rsidRPr="000956B2">
        <w:rPr>
          <w:rFonts w:ascii="Times New Roman" w:hAnsi="Times New Roman" w:cs="Times New Roman"/>
          <w:sz w:val="20"/>
          <w:szCs w:val="20"/>
          <w:lang w:val="kk-KZ"/>
        </w:rPr>
        <w:t>еген жағдайда оқушылар тосылып қ</w:t>
      </w:r>
      <w:r w:rsidRPr="000956B2">
        <w:rPr>
          <w:rFonts w:ascii="Times New Roman" w:hAnsi="Times New Roman" w:cs="Times New Roman"/>
          <w:sz w:val="20"/>
          <w:szCs w:val="20"/>
          <w:lang w:val="kk-KZ"/>
        </w:rPr>
        <w:t>алып, идеяларды келтіре алмауы мүмкін;</w:t>
      </w:r>
    </w:p>
    <w:p w:rsidR="002B3602" w:rsidRPr="000956B2" w:rsidRDefault="002B3602" w:rsidP="00424DE0">
      <w:pPr>
        <w:pStyle w:val="a3"/>
        <w:numPr>
          <w:ilvl w:val="0"/>
          <w:numId w:val="37"/>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Барлық идеялар сарқылмайынша, олар қағазға түсіріле беріледі;</w:t>
      </w:r>
    </w:p>
    <w:p w:rsidR="002B3602" w:rsidRPr="000956B2" w:rsidRDefault="002B3602" w:rsidP="00424DE0">
      <w:pPr>
        <w:pStyle w:val="a3"/>
        <w:numPr>
          <w:ilvl w:val="0"/>
          <w:numId w:val="37"/>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Идеяларды келтіру жұмысы аяқталғаннан кейін ғана оларды талқылау жұмысы басталады. </w:t>
      </w:r>
    </w:p>
    <w:p w:rsidR="002B3602" w:rsidRPr="000956B2" w:rsidRDefault="002B3602" w:rsidP="002E624F">
      <w:pPr>
        <w:spacing w:after="0"/>
        <w:ind w:firstLine="56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Бұл тапсырманы орындауға берілген уақыт (2-6минут) аяқталған соң, оқушылар бірлесе (жұптасып, шағын топ ішінде, бүкіл сынып болып) жазғандарымен бөліседі, сұрақтарға жауап береді, тізімдерін толықтырады (4-20 минут)</w:t>
      </w:r>
    </w:p>
    <w:p w:rsidR="002B3602" w:rsidRPr="000956B2" w:rsidRDefault="002B3602"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«Ой қозғауда» балама келтіру (аналогия), қи</w:t>
      </w:r>
      <w:r w:rsidR="00AE2657" w:rsidRPr="000956B2">
        <w:rPr>
          <w:rFonts w:ascii="Times New Roman" w:hAnsi="Times New Roman" w:cs="Times New Roman"/>
          <w:sz w:val="20"/>
          <w:szCs w:val="20"/>
          <w:lang w:val="kk-KZ"/>
        </w:rPr>
        <w:t>я</w:t>
      </w:r>
      <w:r w:rsidRPr="000956B2">
        <w:rPr>
          <w:rFonts w:ascii="Times New Roman" w:hAnsi="Times New Roman" w:cs="Times New Roman"/>
          <w:sz w:val="20"/>
          <w:szCs w:val="20"/>
          <w:lang w:val="kk-KZ"/>
        </w:rPr>
        <w:t xml:space="preserve">л-фантазия, инверсия, эмпатия тәсілдері кеңінен қолданылады. </w:t>
      </w:r>
    </w:p>
    <w:p w:rsidR="004A41DF" w:rsidRPr="000956B2" w:rsidRDefault="004A41DF" w:rsidP="002E624F">
      <w:pPr>
        <w:spacing w:after="0"/>
        <w:jc w:val="both"/>
        <w:rPr>
          <w:rFonts w:ascii="Times New Roman" w:hAnsi="Times New Roman" w:cs="Times New Roman"/>
          <w:sz w:val="20"/>
          <w:szCs w:val="20"/>
          <w:lang w:val="kk-KZ"/>
        </w:rPr>
      </w:pPr>
    </w:p>
    <w:p w:rsidR="004A41DF" w:rsidRPr="000956B2" w:rsidRDefault="004A41DF" w:rsidP="002E624F">
      <w:pPr>
        <w:spacing w:after="0"/>
        <w:jc w:val="both"/>
        <w:rPr>
          <w:rFonts w:ascii="Times New Roman" w:hAnsi="Times New Roman" w:cs="Times New Roman"/>
          <w:sz w:val="20"/>
          <w:szCs w:val="20"/>
          <w:lang w:val="kk-KZ"/>
        </w:rPr>
      </w:pPr>
    </w:p>
    <w:p w:rsidR="002B3602" w:rsidRPr="000956B2" w:rsidRDefault="002B3602" w:rsidP="002E624F">
      <w:pPr>
        <w:spacing w:after="0"/>
        <w:jc w:val="center"/>
        <w:rPr>
          <w:rFonts w:ascii="Times New Roman" w:hAnsi="Times New Roman" w:cs="Times New Roman"/>
          <w:sz w:val="20"/>
          <w:szCs w:val="20"/>
          <w:lang w:val="kk-KZ"/>
        </w:rPr>
      </w:pPr>
    </w:p>
    <w:p w:rsidR="006556D0" w:rsidRPr="000956B2" w:rsidRDefault="009231C6" w:rsidP="002E624F">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219.  </w:t>
      </w:r>
      <w:r w:rsidR="00066ABB" w:rsidRPr="000956B2">
        <w:rPr>
          <w:rFonts w:ascii="Times New Roman" w:hAnsi="Times New Roman" w:cs="Times New Roman"/>
          <w:b/>
          <w:sz w:val="20"/>
          <w:szCs w:val="20"/>
          <w:lang w:val="kk-KZ"/>
        </w:rPr>
        <w:t>«</w:t>
      </w:r>
      <w:r w:rsidR="006556D0" w:rsidRPr="000956B2">
        <w:rPr>
          <w:rFonts w:ascii="Times New Roman" w:hAnsi="Times New Roman" w:cs="Times New Roman"/>
          <w:b/>
          <w:sz w:val="20"/>
          <w:szCs w:val="20"/>
          <w:lang w:val="kk-KZ"/>
        </w:rPr>
        <w:t>Ойлан, бірік, бөліс!</w:t>
      </w:r>
      <w:r w:rsidR="00066ABB" w:rsidRPr="000956B2">
        <w:rPr>
          <w:rFonts w:ascii="Times New Roman" w:hAnsi="Times New Roman" w:cs="Times New Roman"/>
          <w:b/>
          <w:sz w:val="20"/>
          <w:szCs w:val="20"/>
          <w:lang w:val="kk-KZ"/>
        </w:rPr>
        <w:t>»</w:t>
      </w:r>
    </w:p>
    <w:p w:rsidR="006556D0" w:rsidRPr="000956B2" w:rsidRDefault="006556D0" w:rsidP="002E624F">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Оқушылар ойына келген жауаптарды немесе идеяларды барынша көп жазады (Ойлан). Одан кейін олар өз идеяларын әріптестерімен біріктіреді (Бірік) және соңында мұғалім бүкіл сыныптың идеяларын талқылауды бастайды (Бөліс). </w:t>
      </w:r>
    </w:p>
    <w:p w:rsidR="00C34848" w:rsidRPr="000956B2" w:rsidRDefault="00C34848" w:rsidP="002E624F">
      <w:pPr>
        <w:spacing w:after="0"/>
        <w:ind w:firstLine="708"/>
        <w:jc w:val="both"/>
        <w:rPr>
          <w:rFonts w:ascii="Times New Roman" w:hAnsi="Times New Roman" w:cs="Times New Roman"/>
          <w:sz w:val="20"/>
          <w:szCs w:val="20"/>
          <w:lang w:val="kk-KZ"/>
        </w:rPr>
      </w:pPr>
    </w:p>
    <w:p w:rsidR="00C34848" w:rsidRPr="009231C6" w:rsidRDefault="009231C6" w:rsidP="009231C6">
      <w:pPr>
        <w:spacing w:after="0"/>
        <w:jc w:val="center"/>
        <w:rPr>
          <w:rFonts w:ascii="Times New Roman" w:hAnsi="Times New Roman" w:cs="Times New Roman"/>
          <w:b/>
          <w:sz w:val="20"/>
          <w:szCs w:val="20"/>
          <w:lang w:val="kk-KZ"/>
        </w:rPr>
      </w:pPr>
      <w:r w:rsidRPr="009231C6">
        <w:rPr>
          <w:rFonts w:ascii="Times New Roman" w:hAnsi="Times New Roman" w:cs="Times New Roman"/>
          <w:b/>
          <w:sz w:val="20"/>
          <w:szCs w:val="20"/>
          <w:lang w:val="kk-KZ"/>
        </w:rPr>
        <w:t xml:space="preserve">220.  </w:t>
      </w:r>
      <w:r w:rsidR="00C34848" w:rsidRPr="009231C6">
        <w:rPr>
          <w:rFonts w:ascii="Times New Roman" w:hAnsi="Times New Roman" w:cs="Times New Roman"/>
          <w:b/>
          <w:sz w:val="20"/>
          <w:szCs w:val="20"/>
          <w:lang w:val="kk-KZ"/>
        </w:rPr>
        <w:t>«Ойлан, Жұптас, Пікірлес»</w:t>
      </w:r>
    </w:p>
    <w:p w:rsidR="00C34848" w:rsidRPr="000956B2" w:rsidRDefault="00C34848" w:rsidP="002E624F">
      <w:pPr>
        <w:pStyle w:val="a3"/>
        <w:spacing w:after="0"/>
        <w:ind w:left="0"/>
        <w:jc w:val="both"/>
        <w:rPr>
          <w:rFonts w:ascii="Times New Roman" w:hAnsi="Times New Roman" w:cs="Times New Roman"/>
          <w:sz w:val="20"/>
          <w:szCs w:val="20"/>
          <w:lang w:val="kk-KZ"/>
        </w:rPr>
      </w:pPr>
      <w:r w:rsidRPr="000956B2">
        <w:rPr>
          <w:rFonts w:ascii="Times New Roman" w:hAnsi="Times New Roman" w:cs="Times New Roman"/>
          <w:b/>
          <w:sz w:val="20"/>
          <w:szCs w:val="20"/>
          <w:lang w:val="kk-KZ"/>
        </w:rPr>
        <w:tab/>
      </w:r>
      <w:r w:rsidRPr="000956B2">
        <w:rPr>
          <w:rFonts w:ascii="Times New Roman" w:hAnsi="Times New Roman" w:cs="Times New Roman"/>
          <w:sz w:val="20"/>
          <w:szCs w:val="20"/>
          <w:lang w:val="kk-KZ"/>
        </w:rPr>
        <w:t xml:space="preserve">Оқушыларға  қандай да болмасын сұрақ, тапсырма берілгенен кейін оларды тыңғылықты орындауға бағытталған интербелсенді тәсіл. Тақтада сұрақ/тапсырма жазылғаннан кейін әрбір оқушы жекеше өз ойлары мен пікірін берілген уақыт ішінде (2-3 минут) қағазға түсіреді. Содан кейін оқушы жұбымен жазғанын 3-4 минут  талқылайды, пікірлеседі. Мұғалімнің екі-үш жұпқа өз пікірлерін бүкіл сыныпқа жариялауын сұрауына болады. </w:t>
      </w:r>
    </w:p>
    <w:p w:rsidR="006556D0" w:rsidRPr="000956B2" w:rsidRDefault="006556D0" w:rsidP="002E624F">
      <w:pPr>
        <w:pStyle w:val="a3"/>
        <w:spacing w:after="0"/>
        <w:ind w:left="0" w:firstLine="709"/>
        <w:jc w:val="both"/>
        <w:rPr>
          <w:rFonts w:ascii="Times New Roman" w:hAnsi="Times New Roman" w:cs="Times New Roman"/>
          <w:b/>
          <w:sz w:val="20"/>
          <w:szCs w:val="20"/>
          <w:lang w:val="kk-KZ"/>
        </w:rPr>
      </w:pPr>
    </w:p>
    <w:p w:rsidR="00E00AC1" w:rsidRPr="009231C6" w:rsidRDefault="009231C6" w:rsidP="009231C6">
      <w:pPr>
        <w:spacing w:after="0"/>
        <w:jc w:val="center"/>
        <w:rPr>
          <w:rFonts w:ascii="Times New Roman" w:hAnsi="Times New Roman" w:cs="Times New Roman"/>
          <w:b/>
          <w:sz w:val="20"/>
          <w:szCs w:val="20"/>
          <w:lang w:val="kk-KZ"/>
        </w:rPr>
      </w:pPr>
      <w:r w:rsidRPr="009231C6">
        <w:rPr>
          <w:rFonts w:ascii="Times New Roman" w:hAnsi="Times New Roman" w:cs="Times New Roman"/>
          <w:b/>
          <w:sz w:val="20"/>
          <w:szCs w:val="20"/>
          <w:lang w:val="kk-KZ"/>
        </w:rPr>
        <w:t xml:space="preserve">221.  </w:t>
      </w:r>
      <w:r w:rsidR="00066ABB" w:rsidRPr="009231C6">
        <w:rPr>
          <w:rFonts w:ascii="Times New Roman" w:hAnsi="Times New Roman" w:cs="Times New Roman"/>
          <w:b/>
          <w:sz w:val="20"/>
          <w:szCs w:val="20"/>
          <w:lang w:val="kk-KZ"/>
        </w:rPr>
        <w:t>«</w:t>
      </w:r>
      <w:r w:rsidR="00E00AC1" w:rsidRPr="009231C6">
        <w:rPr>
          <w:rFonts w:ascii="Times New Roman" w:hAnsi="Times New Roman" w:cs="Times New Roman"/>
          <w:b/>
          <w:sz w:val="20"/>
          <w:szCs w:val="20"/>
          <w:lang w:val="kk-KZ"/>
        </w:rPr>
        <w:t>Ойланып сурет саламыз!</w:t>
      </w:r>
      <w:r w:rsidR="00066ABB" w:rsidRPr="009231C6">
        <w:rPr>
          <w:rFonts w:ascii="Times New Roman" w:hAnsi="Times New Roman" w:cs="Times New Roman"/>
          <w:b/>
          <w:sz w:val="20"/>
          <w:szCs w:val="20"/>
          <w:lang w:val="kk-KZ"/>
        </w:rPr>
        <w:t>»</w:t>
      </w:r>
    </w:p>
    <w:p w:rsidR="00E00AC1" w:rsidRPr="000956B2" w:rsidRDefault="00E00AC1" w:rsidP="009231C6">
      <w:pPr>
        <w:pStyle w:val="a3"/>
        <w:spacing w:after="0"/>
        <w:ind w:left="0"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1-нұсқа. Суретті  қозғалыста  салу керек. Ол үшін оқушылар қолдарына дәптер мен қаламсаптарын алып, шеңберлене тұрады, сол жаққа бұрылып, сынып ішінде шеңберді  бұзбай жүре бастайды. Олар алдында тұрғанның арқасына дәптерін қойып, арттағы оқушының суретін салуға тырысуы керек. Бұл жерде мынандай ережелерді сақтаған орынды:</w:t>
      </w:r>
    </w:p>
    <w:p w:rsidR="00E00AC1" w:rsidRPr="000956B2" w:rsidRDefault="00E00AC1" w:rsidP="009231C6">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-Тоқтауға болмайды!</w:t>
      </w:r>
    </w:p>
    <w:p w:rsidR="00E00AC1" w:rsidRPr="000956B2" w:rsidRDefault="00E00AC1" w:rsidP="009231C6">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-Шеңбер жүруін тоқтатқанша суретті сала беру керек.</w:t>
      </w:r>
    </w:p>
    <w:p w:rsidR="00E00AC1" w:rsidRPr="000956B2" w:rsidRDefault="00E00AC1" w:rsidP="009231C6">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-Суретке ренжуге болмайды!</w:t>
      </w:r>
    </w:p>
    <w:p w:rsidR="00E00AC1" w:rsidRPr="000956B2" w:rsidRDefault="00E00AC1" w:rsidP="002E624F">
      <w:pPr>
        <w:spacing w:after="0"/>
        <w:ind w:firstLine="709"/>
        <w:jc w:val="both"/>
        <w:rPr>
          <w:rFonts w:ascii="Times New Roman" w:hAnsi="Times New Roman" w:cs="Times New Roman"/>
          <w:b/>
          <w:sz w:val="20"/>
          <w:szCs w:val="20"/>
          <w:lang w:val="kk-KZ"/>
        </w:rPr>
      </w:pPr>
      <w:r w:rsidRPr="000956B2">
        <w:rPr>
          <w:rFonts w:ascii="Times New Roman" w:hAnsi="Times New Roman" w:cs="Times New Roman"/>
          <w:b/>
          <w:sz w:val="20"/>
          <w:szCs w:val="20"/>
          <w:lang w:val="kk-KZ"/>
        </w:rPr>
        <w:t>2-нұсқа</w:t>
      </w:r>
    </w:p>
    <w:p w:rsidR="00E00AC1" w:rsidRPr="000956B2" w:rsidRDefault="00E00AC1" w:rsidP="002E624F">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Жоғарыда келтірілген мақсатта (мидың екі жарты шарын іске жұмылдыру</w:t>
      </w:r>
      <w:r w:rsidR="00E97CDB" w:rsidRPr="000956B2">
        <w:rPr>
          <w:rFonts w:ascii="Times New Roman" w:hAnsi="Times New Roman" w:cs="Times New Roman"/>
          <w:sz w:val="20"/>
          <w:szCs w:val="20"/>
          <w:lang w:val="kk-KZ"/>
        </w:rPr>
        <w:t xml:space="preserve"> үшін) бала кезден белгілі мына</w:t>
      </w:r>
      <w:r w:rsidRPr="000956B2">
        <w:rPr>
          <w:rFonts w:ascii="Times New Roman" w:hAnsi="Times New Roman" w:cs="Times New Roman"/>
          <w:sz w:val="20"/>
          <w:szCs w:val="20"/>
          <w:lang w:val="kk-KZ"/>
        </w:rPr>
        <w:t>дай әрекет жасауға болады: оқушылар сол қолымен қарындарын сипалап, оң қолдарымен  төбелерін ақырындап шапақтайды. Мұғалімнің берілген командасы бойынша («Үш, төрт! Қолдарыңызды ауыстырыңыздар!) олар қолдарын алмастыруы қажет.</w:t>
      </w:r>
    </w:p>
    <w:p w:rsidR="00E00AC1" w:rsidRPr="000956B2" w:rsidRDefault="00E00AC1" w:rsidP="002E624F">
      <w:pPr>
        <w:pStyle w:val="a3"/>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Әрине, бұл тапсырманы орындау оңайға соқпайды.</w:t>
      </w:r>
    </w:p>
    <w:p w:rsidR="00E00AC1" w:rsidRPr="000956B2" w:rsidRDefault="00E00AC1" w:rsidP="002E624F">
      <w:pPr>
        <w:pStyle w:val="a3"/>
        <w:spacing w:after="0"/>
        <w:ind w:left="0" w:firstLine="709"/>
        <w:jc w:val="both"/>
        <w:rPr>
          <w:rFonts w:ascii="Times New Roman" w:hAnsi="Times New Roman" w:cs="Times New Roman"/>
          <w:sz w:val="20"/>
          <w:szCs w:val="20"/>
          <w:lang w:val="kk-KZ"/>
        </w:rPr>
      </w:pPr>
      <w:r w:rsidRPr="000956B2">
        <w:rPr>
          <w:rFonts w:ascii="Times New Roman" w:hAnsi="Times New Roman" w:cs="Times New Roman"/>
          <w:b/>
          <w:sz w:val="20"/>
          <w:szCs w:val="20"/>
          <w:lang w:val="kk-KZ"/>
        </w:rPr>
        <w:t xml:space="preserve">3-нұсқа. </w:t>
      </w:r>
      <w:r w:rsidRPr="000956B2">
        <w:rPr>
          <w:rFonts w:ascii="Times New Roman" w:hAnsi="Times New Roman" w:cs="Times New Roman"/>
          <w:sz w:val="20"/>
          <w:szCs w:val="20"/>
          <w:lang w:val="kk-KZ"/>
        </w:rPr>
        <w:t>Аталмыш мақсатта (мидың екі жарты шарын іске жұмылдыру үшін) т</w:t>
      </w:r>
      <w:r w:rsidR="00757A26" w:rsidRPr="000956B2">
        <w:rPr>
          <w:rFonts w:ascii="Times New Roman" w:hAnsi="Times New Roman" w:cs="Times New Roman"/>
          <w:sz w:val="20"/>
          <w:szCs w:val="20"/>
          <w:lang w:val="kk-KZ"/>
        </w:rPr>
        <w:t>ағы да бала кезден белгілі мына</w:t>
      </w:r>
      <w:r w:rsidRPr="000956B2">
        <w:rPr>
          <w:rFonts w:ascii="Times New Roman" w:hAnsi="Times New Roman" w:cs="Times New Roman"/>
          <w:sz w:val="20"/>
          <w:szCs w:val="20"/>
          <w:lang w:val="kk-KZ"/>
        </w:rPr>
        <w:t>дай әрекет жасауға болады: оқушылар сол қолымен мұрнын ұстаса, оң қолымен сол құлағын ұстайды.Мұғалімнің берілген командасы бойынша(«Үш,төрт! Қолдарыңызды ауыстырыңыздар!») олар қолдарын алмастыруы қажет.</w:t>
      </w:r>
    </w:p>
    <w:p w:rsidR="00E00AC1" w:rsidRPr="000956B2" w:rsidRDefault="00E00AC1" w:rsidP="002E624F">
      <w:pPr>
        <w:pStyle w:val="a3"/>
        <w:spacing w:after="0"/>
        <w:ind w:left="0" w:firstLine="709"/>
        <w:jc w:val="both"/>
        <w:rPr>
          <w:rFonts w:ascii="Times New Roman" w:hAnsi="Times New Roman" w:cs="Times New Roman"/>
          <w:sz w:val="20"/>
          <w:szCs w:val="20"/>
          <w:lang w:val="kk-KZ"/>
        </w:rPr>
      </w:pPr>
      <w:r w:rsidRPr="009231C6">
        <w:rPr>
          <w:rFonts w:ascii="Times New Roman" w:hAnsi="Times New Roman" w:cs="Times New Roman"/>
          <w:b/>
          <w:sz w:val="20"/>
          <w:szCs w:val="20"/>
          <w:lang w:val="kk-KZ"/>
        </w:rPr>
        <w:t>4-нұсқа</w:t>
      </w:r>
      <w:r w:rsidRPr="000956B2">
        <w:rPr>
          <w:rFonts w:ascii="Times New Roman" w:hAnsi="Times New Roman" w:cs="Times New Roman"/>
          <w:sz w:val="20"/>
          <w:szCs w:val="20"/>
          <w:lang w:val="kk-KZ"/>
        </w:rPr>
        <w:t xml:space="preserve">. Оқушылар дәптерін  төбесіне (басына) қойып, өзінің жұптасына қарап отырып, берілген қысқа уақыт ішінде (1-1,5 минут) оның суретін салуға тырысады. Суретті салып бітіргенше, дәптерге қарауға болмайды. Әрине, салған  суреттердің қисық-қыңыр болатындығы сөзсіз, алайда олардың оқушыларға қызық болып көрінуі сөзсіз. Оқушылар </w:t>
      </w:r>
      <w:r w:rsidR="00842490" w:rsidRPr="000956B2">
        <w:rPr>
          <w:rFonts w:ascii="Times New Roman" w:hAnsi="Times New Roman" w:cs="Times New Roman"/>
          <w:sz w:val="20"/>
          <w:szCs w:val="20"/>
          <w:lang w:val="kk-KZ"/>
        </w:rPr>
        <w:t>сурет салынған парақтарға өз қолдарын</w:t>
      </w:r>
      <w:r w:rsidR="00066ABB" w:rsidRPr="000956B2">
        <w:rPr>
          <w:rFonts w:ascii="Times New Roman" w:hAnsi="Times New Roman" w:cs="Times New Roman"/>
          <w:sz w:val="20"/>
          <w:szCs w:val="20"/>
          <w:lang w:val="kk-KZ"/>
        </w:rPr>
        <w:t xml:space="preserve"> қойып, бір-біріне тарту етеді.</w:t>
      </w:r>
    </w:p>
    <w:p w:rsidR="00066ABB" w:rsidRPr="000956B2" w:rsidRDefault="00066ABB" w:rsidP="002E624F">
      <w:pPr>
        <w:pStyle w:val="a3"/>
        <w:spacing w:after="0"/>
        <w:ind w:left="0" w:firstLine="709"/>
        <w:jc w:val="both"/>
        <w:rPr>
          <w:rFonts w:ascii="Times New Roman" w:hAnsi="Times New Roman" w:cs="Times New Roman"/>
          <w:sz w:val="20"/>
          <w:szCs w:val="20"/>
          <w:lang w:val="kk-KZ"/>
        </w:rPr>
      </w:pPr>
    </w:p>
    <w:p w:rsidR="009D2B24" w:rsidRPr="000956B2" w:rsidRDefault="009D2B24" w:rsidP="002E624F">
      <w:pPr>
        <w:spacing w:after="0"/>
        <w:jc w:val="center"/>
        <w:rPr>
          <w:rFonts w:ascii="Times New Roman" w:hAnsi="Times New Roman" w:cs="Times New Roman"/>
          <w:b/>
          <w:color w:val="000000"/>
          <w:sz w:val="20"/>
          <w:szCs w:val="20"/>
          <w:lang w:val="kk-KZ" w:eastAsia="kk-KZ" w:bidi="kk-KZ"/>
        </w:rPr>
      </w:pPr>
    </w:p>
    <w:p w:rsidR="00572E76" w:rsidRPr="000956B2" w:rsidRDefault="009231C6" w:rsidP="002E624F">
      <w:pPr>
        <w:spacing w:after="0"/>
        <w:jc w:val="center"/>
        <w:rPr>
          <w:rFonts w:ascii="Times New Roman" w:hAnsi="Times New Roman" w:cs="Times New Roman"/>
          <w:b/>
          <w:color w:val="000000"/>
          <w:sz w:val="20"/>
          <w:szCs w:val="20"/>
          <w:lang w:val="kk-KZ" w:eastAsia="kk-KZ" w:bidi="kk-KZ"/>
        </w:rPr>
      </w:pPr>
      <w:r>
        <w:rPr>
          <w:rFonts w:ascii="Times New Roman" w:hAnsi="Times New Roman" w:cs="Times New Roman"/>
          <w:b/>
          <w:color w:val="000000"/>
          <w:sz w:val="20"/>
          <w:szCs w:val="20"/>
          <w:lang w:val="kk-KZ" w:eastAsia="kk-KZ" w:bidi="kk-KZ"/>
        </w:rPr>
        <w:t xml:space="preserve">222.  </w:t>
      </w:r>
      <w:r w:rsidR="00066ABB" w:rsidRPr="000956B2">
        <w:rPr>
          <w:rFonts w:ascii="Times New Roman" w:hAnsi="Times New Roman" w:cs="Times New Roman"/>
          <w:b/>
          <w:color w:val="000000"/>
          <w:sz w:val="20"/>
          <w:szCs w:val="20"/>
          <w:lang w:val="kk-KZ" w:eastAsia="kk-KZ" w:bidi="kk-KZ"/>
        </w:rPr>
        <w:t>«</w:t>
      </w:r>
      <w:r w:rsidR="00572E76" w:rsidRPr="000956B2">
        <w:rPr>
          <w:rFonts w:ascii="Times New Roman" w:hAnsi="Times New Roman" w:cs="Times New Roman"/>
          <w:b/>
          <w:color w:val="000000"/>
          <w:sz w:val="20"/>
          <w:szCs w:val="20"/>
          <w:lang w:val="kk-KZ" w:eastAsia="kk-KZ" w:bidi="kk-KZ"/>
        </w:rPr>
        <w:t>Ой-толғаныс</w:t>
      </w:r>
      <w:r w:rsidR="00066ABB" w:rsidRPr="000956B2">
        <w:rPr>
          <w:rFonts w:ascii="Times New Roman" w:hAnsi="Times New Roman" w:cs="Times New Roman"/>
          <w:b/>
          <w:color w:val="000000"/>
          <w:sz w:val="20"/>
          <w:szCs w:val="20"/>
          <w:lang w:val="kk-KZ" w:eastAsia="kk-KZ" w:bidi="kk-KZ"/>
        </w:rPr>
        <w:t>»</w:t>
      </w:r>
    </w:p>
    <w:p w:rsidR="00572E76" w:rsidRPr="000956B2" w:rsidRDefault="00572E76" w:rsidP="009231C6">
      <w:pPr>
        <w:spacing w:after="0"/>
        <w:ind w:firstLine="708"/>
        <w:jc w:val="both"/>
        <w:rPr>
          <w:rFonts w:ascii="Times New Roman" w:hAnsi="Times New Roman" w:cs="Times New Roman"/>
          <w:sz w:val="20"/>
          <w:szCs w:val="20"/>
          <w:lang w:val="kk-KZ"/>
        </w:rPr>
      </w:pPr>
      <w:r w:rsidRPr="000956B2">
        <w:rPr>
          <w:rFonts w:ascii="Times New Roman" w:hAnsi="Times New Roman" w:cs="Times New Roman"/>
          <w:color w:val="000000"/>
          <w:sz w:val="20"/>
          <w:szCs w:val="20"/>
          <w:lang w:val="kk-KZ" w:eastAsia="kk-KZ" w:bidi="kk-KZ"/>
        </w:rPr>
        <w:t xml:space="preserve">Бұл кезеңде күнделікті оқыту үдерісінде оқушы өзіндік толғаныс, дағды-машықтарын ұйымдастыру, өзіне де, өзгеге де </w:t>
      </w:r>
      <w:r w:rsidRPr="000956B2">
        <w:rPr>
          <w:rFonts w:ascii="Times New Roman" w:hAnsi="Times New Roman" w:cs="Times New Roman"/>
          <w:color w:val="000000"/>
          <w:sz w:val="20"/>
          <w:szCs w:val="20"/>
          <w:lang w:val="kk-KZ" w:eastAsia="ru-RU" w:bidi="ru-RU"/>
        </w:rPr>
        <w:t xml:space="preserve">сын </w:t>
      </w:r>
      <w:r w:rsidRPr="000956B2">
        <w:rPr>
          <w:rFonts w:ascii="Times New Roman" w:hAnsi="Times New Roman" w:cs="Times New Roman"/>
          <w:color w:val="000000"/>
          <w:sz w:val="20"/>
          <w:szCs w:val="20"/>
          <w:lang w:val="kk-KZ" w:eastAsia="kk-KZ" w:bidi="kk-KZ"/>
        </w:rPr>
        <w:t>көзбен қарап, баға бе</w:t>
      </w:r>
      <w:r w:rsidR="00585584" w:rsidRPr="000956B2">
        <w:rPr>
          <w:rFonts w:ascii="Times New Roman" w:hAnsi="Times New Roman" w:cs="Times New Roman"/>
          <w:color w:val="000000"/>
          <w:sz w:val="20"/>
          <w:szCs w:val="20"/>
          <w:lang w:val="kk-KZ" w:eastAsia="kk-KZ" w:bidi="kk-KZ"/>
        </w:rPr>
        <w:t>руге үйренеді. Оқушылар өз ойла</w:t>
      </w:r>
      <w:r w:rsidRPr="000956B2">
        <w:rPr>
          <w:rFonts w:ascii="Times New Roman" w:hAnsi="Times New Roman" w:cs="Times New Roman"/>
          <w:color w:val="000000"/>
          <w:sz w:val="20"/>
          <w:szCs w:val="20"/>
          <w:lang w:val="kk-KZ" w:eastAsia="kk-KZ" w:bidi="kk-KZ"/>
        </w:rPr>
        <w:t>рын, өздері байқаған ақпараттарды салмақтап, салыстырып, түйіндеп өз сөздерімен айта алады. Бұл сатыда оқушылар бір-бірімен әсерлі түрде ой алмастыру, ой түйістіру, өз үйрену жо- лын, кестесін жасау мақсатында басқалармен пікір алмастырады, үйренеді. Бұл үйрену сатысы - ойды қайта түйіп, жаңа өзгерістер жасайтын қорытынды кезең болып табылады. Әртүрлі шығармашылықпен ой салыстыру болашақта қолдан</w:t>
      </w:r>
      <w:r w:rsidR="00585584" w:rsidRPr="000956B2">
        <w:rPr>
          <w:rFonts w:ascii="Times New Roman" w:hAnsi="Times New Roman" w:cs="Times New Roman"/>
          <w:color w:val="000000"/>
          <w:sz w:val="20"/>
          <w:szCs w:val="20"/>
          <w:lang w:val="kk-KZ" w:eastAsia="kk-KZ" w:bidi="kk-KZ"/>
        </w:rPr>
        <w:t>ылатын мақсатты әрекеттерге же</w:t>
      </w:r>
      <w:r w:rsidRPr="000956B2">
        <w:rPr>
          <w:rFonts w:ascii="Times New Roman" w:hAnsi="Times New Roman" w:cs="Times New Roman"/>
          <w:color w:val="000000"/>
          <w:sz w:val="20"/>
          <w:szCs w:val="20"/>
          <w:lang w:val="kk-KZ" w:eastAsia="kk-KZ" w:bidi="kk-KZ"/>
        </w:rPr>
        <w:t>телейді.</w:t>
      </w:r>
    </w:p>
    <w:p w:rsidR="00066ABB" w:rsidRPr="009231C6" w:rsidRDefault="00066ABB" w:rsidP="002E624F">
      <w:pPr>
        <w:widowControl w:val="0"/>
        <w:autoSpaceDE w:val="0"/>
        <w:autoSpaceDN w:val="0"/>
        <w:adjustRightInd w:val="0"/>
        <w:jc w:val="both"/>
        <w:rPr>
          <w:rFonts w:ascii="Times New Roman" w:hAnsi="Times New Roman" w:cs="Times New Roman"/>
          <w:b/>
          <w:sz w:val="20"/>
          <w:szCs w:val="20"/>
          <w:lang w:val="kk-KZ"/>
        </w:rPr>
      </w:pPr>
    </w:p>
    <w:p w:rsidR="009231C6" w:rsidRPr="009231C6" w:rsidRDefault="009231C6" w:rsidP="009231C6">
      <w:pPr>
        <w:pStyle w:val="aa"/>
        <w:jc w:val="center"/>
        <w:rPr>
          <w:rFonts w:ascii="Times New Roman" w:hAnsi="Times New Roman" w:cs="Times New Roman"/>
          <w:b/>
          <w:sz w:val="20"/>
          <w:szCs w:val="20"/>
          <w:lang w:val="kk-KZ"/>
        </w:rPr>
      </w:pPr>
      <w:r w:rsidRPr="009231C6">
        <w:rPr>
          <w:rFonts w:ascii="Times New Roman" w:hAnsi="Times New Roman" w:cs="Times New Roman"/>
          <w:b/>
          <w:sz w:val="20"/>
          <w:szCs w:val="20"/>
          <w:lang w:val="kk-KZ"/>
        </w:rPr>
        <w:t xml:space="preserve">223.  </w:t>
      </w:r>
      <w:r w:rsidR="007367E3" w:rsidRPr="009231C6">
        <w:rPr>
          <w:rFonts w:ascii="Times New Roman" w:hAnsi="Times New Roman" w:cs="Times New Roman"/>
          <w:b/>
          <w:sz w:val="20"/>
          <w:szCs w:val="20"/>
          <w:lang w:val="kk-KZ"/>
        </w:rPr>
        <w:t>«Оқиғаны басқаларға жеткіз»</w:t>
      </w:r>
    </w:p>
    <w:p w:rsidR="007367E3" w:rsidRPr="009231C6" w:rsidRDefault="007367E3" w:rsidP="009231C6">
      <w:pPr>
        <w:pStyle w:val="aa"/>
        <w:ind w:firstLine="708"/>
        <w:jc w:val="both"/>
        <w:rPr>
          <w:rFonts w:ascii="Times New Roman" w:hAnsi="Times New Roman" w:cs="Times New Roman"/>
          <w:b/>
          <w:sz w:val="20"/>
          <w:szCs w:val="20"/>
          <w:lang w:val="kk-KZ"/>
        </w:rPr>
      </w:pPr>
      <w:r w:rsidRPr="009231C6">
        <w:rPr>
          <w:rFonts w:ascii="Times New Roman" w:hAnsi="Times New Roman" w:cs="Times New Roman"/>
          <w:sz w:val="20"/>
          <w:szCs w:val="20"/>
          <w:lang w:val="kk-KZ"/>
        </w:rPr>
        <w:t>Әр топта 7-8 адамнан келетіндей топтарға бөлінеді. Әр топтың басында отырған оқушыға оқиға беріледі. (Әр топқа түрлі оқиға беруге де болады.) Ол жанындағы адамға басқаларға естіртпей оқиғаның желісін жеткізеді. Осылайша бәрі айтып болған соң, соңғы қатысушы оқиғаны дауыстап айтып шығады. 1-оқушы мәтінді оқиды. Қай топтың оқиғасы түпнұсқаға жақын болса, сол топ жеңіске жетеді.</w:t>
      </w:r>
    </w:p>
    <w:p w:rsidR="009231C6" w:rsidRPr="009231C6" w:rsidRDefault="009231C6" w:rsidP="009231C6">
      <w:pPr>
        <w:pStyle w:val="aa"/>
        <w:jc w:val="both"/>
        <w:rPr>
          <w:rFonts w:ascii="Times New Roman" w:hAnsi="Times New Roman" w:cs="Times New Roman"/>
          <w:b/>
          <w:sz w:val="20"/>
          <w:szCs w:val="20"/>
          <w:lang w:val="kk-KZ"/>
        </w:rPr>
      </w:pPr>
    </w:p>
    <w:p w:rsidR="009231C6" w:rsidRPr="009231C6" w:rsidRDefault="009231C6" w:rsidP="009231C6">
      <w:pPr>
        <w:pStyle w:val="aa"/>
        <w:jc w:val="center"/>
        <w:rPr>
          <w:rFonts w:ascii="Times New Roman" w:hAnsi="Times New Roman" w:cs="Times New Roman"/>
          <w:b/>
          <w:sz w:val="20"/>
          <w:szCs w:val="20"/>
          <w:lang w:val="kk-KZ"/>
        </w:rPr>
      </w:pPr>
      <w:r w:rsidRPr="009231C6">
        <w:rPr>
          <w:rFonts w:ascii="Times New Roman" w:hAnsi="Times New Roman" w:cs="Times New Roman"/>
          <w:b/>
          <w:sz w:val="20"/>
          <w:szCs w:val="20"/>
          <w:lang w:val="kk-KZ"/>
        </w:rPr>
        <w:t xml:space="preserve">224.  </w:t>
      </w:r>
      <w:r w:rsidR="00066ABB" w:rsidRPr="009231C6">
        <w:rPr>
          <w:rFonts w:ascii="Times New Roman" w:hAnsi="Times New Roman" w:cs="Times New Roman"/>
          <w:b/>
          <w:sz w:val="20"/>
          <w:szCs w:val="20"/>
          <w:lang w:val="kk-KZ"/>
        </w:rPr>
        <w:t>«</w:t>
      </w:r>
      <w:r w:rsidR="00664821" w:rsidRPr="009231C6">
        <w:rPr>
          <w:rFonts w:ascii="Times New Roman" w:hAnsi="Times New Roman" w:cs="Times New Roman"/>
          <w:b/>
          <w:sz w:val="20"/>
          <w:szCs w:val="20"/>
          <w:lang w:val="kk-KZ"/>
        </w:rPr>
        <w:t>Оқуды реттеу</w:t>
      </w:r>
      <w:r w:rsidR="00066ABB" w:rsidRPr="009231C6">
        <w:rPr>
          <w:rFonts w:ascii="Times New Roman" w:hAnsi="Times New Roman" w:cs="Times New Roman"/>
          <w:b/>
          <w:sz w:val="20"/>
          <w:szCs w:val="20"/>
          <w:lang w:val="kk-KZ"/>
        </w:rPr>
        <w:t>»</w:t>
      </w:r>
    </w:p>
    <w:p w:rsidR="00664821" w:rsidRPr="009231C6" w:rsidRDefault="00664821" w:rsidP="009231C6">
      <w:pPr>
        <w:pStyle w:val="aa"/>
        <w:ind w:firstLine="708"/>
        <w:jc w:val="both"/>
        <w:rPr>
          <w:rFonts w:ascii="Times New Roman" w:hAnsi="Times New Roman" w:cs="Times New Roman"/>
          <w:b/>
          <w:sz w:val="20"/>
          <w:szCs w:val="20"/>
          <w:lang w:val="kk-KZ"/>
        </w:rPr>
      </w:pPr>
      <w:r w:rsidRPr="009231C6">
        <w:rPr>
          <w:rFonts w:ascii="Times New Roman" w:hAnsi="Times New Roman" w:cs="Times New Roman"/>
          <w:sz w:val="20"/>
          <w:szCs w:val="20"/>
          <w:lang w:val="kk-KZ"/>
        </w:rPr>
        <w:t xml:space="preserve">Оқушылар қайсыбір жаттығуды орындап жатқан кезде бөлмеде қозғалып жүру мұғалімге оқу үдерісі туралы ақпарат жинауға, бағалаудың әр түрлі стратегияларын қолдануға және қажет жерлерде үдеріске араласуға мүмкіндік береді. </w:t>
      </w:r>
    </w:p>
    <w:p w:rsidR="009231C6" w:rsidRPr="009231C6" w:rsidRDefault="009231C6" w:rsidP="009231C6">
      <w:pPr>
        <w:pStyle w:val="aa"/>
        <w:jc w:val="both"/>
        <w:rPr>
          <w:rFonts w:ascii="Times New Roman" w:hAnsi="Times New Roman" w:cs="Times New Roman"/>
          <w:b/>
          <w:sz w:val="20"/>
          <w:szCs w:val="20"/>
          <w:lang w:val="kk-KZ"/>
        </w:rPr>
      </w:pPr>
    </w:p>
    <w:p w:rsidR="009231C6" w:rsidRPr="009231C6" w:rsidRDefault="009231C6" w:rsidP="009231C6">
      <w:pPr>
        <w:pStyle w:val="aa"/>
        <w:jc w:val="center"/>
        <w:rPr>
          <w:rFonts w:ascii="Times New Roman" w:hAnsi="Times New Roman" w:cs="Times New Roman"/>
          <w:b/>
          <w:sz w:val="20"/>
          <w:szCs w:val="20"/>
          <w:lang w:val="kk-KZ"/>
        </w:rPr>
      </w:pPr>
      <w:r w:rsidRPr="009231C6">
        <w:rPr>
          <w:rFonts w:ascii="Times New Roman" w:hAnsi="Times New Roman" w:cs="Times New Roman"/>
          <w:b/>
          <w:sz w:val="20"/>
          <w:szCs w:val="20"/>
          <w:lang w:val="kk-KZ"/>
        </w:rPr>
        <w:t xml:space="preserve">225.  </w:t>
      </w:r>
      <w:r w:rsidR="00716978" w:rsidRPr="009231C6">
        <w:rPr>
          <w:rFonts w:ascii="Times New Roman" w:hAnsi="Times New Roman" w:cs="Times New Roman"/>
          <w:b/>
          <w:sz w:val="20"/>
          <w:szCs w:val="20"/>
          <w:lang w:val="kk-KZ"/>
        </w:rPr>
        <w:t>«</w:t>
      </w:r>
      <w:r w:rsidR="000738AE" w:rsidRPr="009231C6">
        <w:rPr>
          <w:rFonts w:ascii="Times New Roman" w:hAnsi="Times New Roman" w:cs="Times New Roman"/>
          <w:b/>
          <w:sz w:val="20"/>
          <w:szCs w:val="20"/>
          <w:lang w:val="kk-KZ"/>
        </w:rPr>
        <w:t>Оқу күнделігі</w:t>
      </w:r>
      <w:r w:rsidR="00716978" w:rsidRPr="009231C6">
        <w:rPr>
          <w:rFonts w:ascii="Times New Roman" w:hAnsi="Times New Roman" w:cs="Times New Roman"/>
          <w:b/>
          <w:sz w:val="20"/>
          <w:szCs w:val="20"/>
          <w:lang w:val="kk-KZ"/>
        </w:rPr>
        <w:t>»</w:t>
      </w:r>
    </w:p>
    <w:p w:rsidR="000738AE" w:rsidRPr="009231C6" w:rsidRDefault="000738AE" w:rsidP="009231C6">
      <w:pPr>
        <w:pStyle w:val="aa"/>
        <w:ind w:firstLine="708"/>
        <w:jc w:val="both"/>
        <w:rPr>
          <w:rFonts w:ascii="Times New Roman" w:hAnsi="Times New Roman" w:cs="Times New Roman"/>
          <w:b/>
          <w:sz w:val="20"/>
          <w:szCs w:val="20"/>
          <w:lang w:val="kk-KZ"/>
        </w:rPr>
      </w:pPr>
      <w:r w:rsidRPr="009231C6">
        <w:rPr>
          <w:rFonts w:ascii="Times New Roman" w:hAnsi="Times New Roman" w:cs="Times New Roman"/>
          <w:sz w:val="20"/>
          <w:szCs w:val="20"/>
          <w:lang w:val="kk-KZ"/>
        </w:rPr>
        <w:t xml:space="preserve">Оқу күнделігін бастаңыз, онда оқушылар оқу туралы және ол бойынша шолуы туралы ойларын жазып қалдыра алады. Бұған бүкіл сыныпқа арналған тапсырмалар, мақсат, тапсырма кестелері және т.б. кіруі мүмкін  </w:t>
      </w:r>
    </w:p>
    <w:p w:rsidR="009231C6" w:rsidRPr="009231C6" w:rsidRDefault="009231C6" w:rsidP="002E624F">
      <w:pPr>
        <w:widowControl w:val="0"/>
        <w:autoSpaceDE w:val="0"/>
        <w:autoSpaceDN w:val="0"/>
        <w:adjustRightInd w:val="0"/>
        <w:spacing w:after="240"/>
        <w:jc w:val="center"/>
        <w:rPr>
          <w:rFonts w:ascii="Times New Roman" w:hAnsi="Times New Roman" w:cs="Times New Roman"/>
          <w:b/>
          <w:sz w:val="20"/>
          <w:szCs w:val="20"/>
          <w:lang w:val="kk-KZ"/>
        </w:rPr>
      </w:pPr>
    </w:p>
    <w:p w:rsidR="009231C6" w:rsidRPr="009231C6" w:rsidRDefault="009231C6" w:rsidP="009231C6">
      <w:pPr>
        <w:pStyle w:val="aa"/>
        <w:jc w:val="center"/>
        <w:rPr>
          <w:rFonts w:ascii="Times New Roman" w:hAnsi="Times New Roman" w:cs="Times New Roman"/>
          <w:b/>
          <w:sz w:val="20"/>
          <w:szCs w:val="20"/>
          <w:lang w:val="kk-KZ"/>
        </w:rPr>
      </w:pPr>
      <w:r w:rsidRPr="009231C6">
        <w:rPr>
          <w:rFonts w:ascii="Times New Roman" w:hAnsi="Times New Roman" w:cs="Times New Roman"/>
          <w:b/>
          <w:sz w:val="20"/>
          <w:szCs w:val="20"/>
          <w:lang w:val="kk-KZ"/>
        </w:rPr>
        <w:t xml:space="preserve">226.  </w:t>
      </w:r>
      <w:r w:rsidR="00571700" w:rsidRPr="009231C6">
        <w:rPr>
          <w:rFonts w:ascii="Times New Roman" w:hAnsi="Times New Roman" w:cs="Times New Roman"/>
          <w:b/>
          <w:sz w:val="20"/>
          <w:szCs w:val="20"/>
          <w:lang w:val="kk-KZ"/>
        </w:rPr>
        <w:t>«</w:t>
      </w:r>
      <w:r w:rsidR="00D3697A" w:rsidRPr="009231C6">
        <w:rPr>
          <w:rFonts w:ascii="Times New Roman" w:hAnsi="Times New Roman" w:cs="Times New Roman"/>
          <w:b/>
          <w:sz w:val="20"/>
          <w:szCs w:val="20"/>
          <w:lang w:val="kk-KZ"/>
        </w:rPr>
        <w:t>Оқушылардың бағалауы</w:t>
      </w:r>
      <w:r w:rsidR="00571700" w:rsidRPr="009231C6">
        <w:rPr>
          <w:rFonts w:ascii="Times New Roman" w:hAnsi="Times New Roman" w:cs="Times New Roman"/>
          <w:b/>
          <w:sz w:val="20"/>
          <w:szCs w:val="20"/>
          <w:lang w:val="kk-KZ"/>
        </w:rPr>
        <w:t>»</w:t>
      </w:r>
    </w:p>
    <w:p w:rsidR="00D3697A" w:rsidRPr="009231C6" w:rsidRDefault="00D3697A" w:rsidP="009231C6">
      <w:pPr>
        <w:pStyle w:val="aa"/>
        <w:ind w:firstLine="708"/>
        <w:jc w:val="both"/>
        <w:rPr>
          <w:rFonts w:ascii="Times New Roman" w:hAnsi="Times New Roman" w:cs="Times New Roman"/>
          <w:b/>
          <w:sz w:val="20"/>
          <w:szCs w:val="20"/>
          <w:lang w:val="kk-KZ"/>
        </w:rPr>
      </w:pPr>
      <w:r w:rsidRPr="009231C6">
        <w:rPr>
          <w:rFonts w:ascii="Times New Roman" w:hAnsi="Times New Roman" w:cs="Times New Roman"/>
          <w:sz w:val="20"/>
          <w:szCs w:val="20"/>
          <w:lang w:val="kk-KZ"/>
        </w:rPr>
        <w:t>Бағалау үдерісіне қатыса отырып, оқушылар тақырыпты, бағалау үдерісінің өзін және өз жұмысын орындай отырып, не жасағандарын аса тереңірек түсінуге қол жеткізеді.  Бұл оларға оқудың не екенін білуге, осылайша өзінің оқуын қ</w:t>
      </w:r>
      <w:r w:rsidR="00166173" w:rsidRPr="009231C6">
        <w:rPr>
          <w:rFonts w:ascii="Times New Roman" w:hAnsi="Times New Roman" w:cs="Times New Roman"/>
          <w:sz w:val="20"/>
          <w:szCs w:val="20"/>
          <w:lang w:val="kk-KZ"/>
        </w:rPr>
        <w:t>арастыруына көмектеседі.</w:t>
      </w:r>
      <w:r w:rsidRPr="009231C6">
        <w:rPr>
          <w:rFonts w:ascii="Times New Roman" w:hAnsi="Times New Roman" w:cs="Times New Roman"/>
          <w:sz w:val="20"/>
          <w:szCs w:val="20"/>
          <w:lang w:val="kk-KZ"/>
        </w:rPr>
        <w:t xml:space="preserve">Оқушылар өз үй жұмыстарын немесе сыныптастардың жұмысын бағалай алады.   Бұл жаттығу «ресми» немесе оқушы жасаған бағалау схемасы бойынша жұппен немесе дербес түрде орындалуы мүмкін.    </w:t>
      </w:r>
    </w:p>
    <w:p w:rsidR="009231C6" w:rsidRPr="009231C6" w:rsidRDefault="009231C6" w:rsidP="009231C6">
      <w:pPr>
        <w:pStyle w:val="aa"/>
        <w:jc w:val="center"/>
        <w:rPr>
          <w:rFonts w:ascii="Times New Roman" w:hAnsi="Times New Roman" w:cs="Times New Roman"/>
          <w:b/>
          <w:sz w:val="20"/>
          <w:szCs w:val="20"/>
          <w:lang w:val="kk-KZ"/>
        </w:rPr>
      </w:pPr>
      <w:r w:rsidRPr="009231C6">
        <w:rPr>
          <w:rFonts w:ascii="Times New Roman" w:hAnsi="Times New Roman" w:cs="Times New Roman"/>
          <w:b/>
          <w:sz w:val="20"/>
          <w:szCs w:val="20"/>
          <w:lang w:val="kk-KZ"/>
        </w:rPr>
        <w:lastRenderedPageBreak/>
        <w:t xml:space="preserve">227.  </w:t>
      </w:r>
      <w:r w:rsidR="00571700" w:rsidRPr="009231C6">
        <w:rPr>
          <w:rFonts w:ascii="Times New Roman" w:hAnsi="Times New Roman" w:cs="Times New Roman"/>
          <w:b/>
          <w:sz w:val="20"/>
          <w:szCs w:val="20"/>
          <w:lang w:val="kk-KZ"/>
        </w:rPr>
        <w:t>«</w:t>
      </w:r>
      <w:r w:rsidR="004433C3" w:rsidRPr="009231C6">
        <w:rPr>
          <w:rFonts w:ascii="Times New Roman" w:hAnsi="Times New Roman" w:cs="Times New Roman"/>
          <w:b/>
          <w:sz w:val="20"/>
          <w:szCs w:val="20"/>
          <w:lang w:val="kk-KZ"/>
        </w:rPr>
        <w:t>Оқушылар сұрақ қояды</w:t>
      </w:r>
      <w:r w:rsidR="00571700" w:rsidRPr="009231C6">
        <w:rPr>
          <w:rFonts w:ascii="Times New Roman" w:hAnsi="Times New Roman" w:cs="Times New Roman"/>
          <w:b/>
          <w:sz w:val="20"/>
          <w:szCs w:val="20"/>
          <w:lang w:val="kk-KZ"/>
        </w:rPr>
        <w:t>»</w:t>
      </w:r>
    </w:p>
    <w:p w:rsidR="004433C3" w:rsidRPr="009231C6" w:rsidRDefault="004433C3" w:rsidP="00550AE4">
      <w:pPr>
        <w:pStyle w:val="aa"/>
        <w:ind w:firstLine="708"/>
        <w:jc w:val="both"/>
        <w:rPr>
          <w:rFonts w:ascii="Times New Roman" w:hAnsi="Times New Roman" w:cs="Times New Roman"/>
          <w:b/>
          <w:sz w:val="20"/>
          <w:szCs w:val="20"/>
          <w:lang w:val="kk-KZ"/>
        </w:rPr>
      </w:pPr>
      <w:r w:rsidRPr="009231C6">
        <w:rPr>
          <w:rFonts w:ascii="Times New Roman" w:hAnsi="Times New Roman" w:cs="Times New Roman"/>
          <w:sz w:val="20"/>
          <w:szCs w:val="20"/>
          <w:lang w:val="kk-KZ"/>
        </w:rPr>
        <w:t xml:space="preserve">Оқушыларға сұрақтар қоюға мүмкіндік жасаңыз. Сұрақтар сыныптастарға, мұғалімге қойылуы мүмкін немесе талқылауды дамыту құралы ретінде қолданылуы тиіс. </w:t>
      </w:r>
    </w:p>
    <w:p w:rsidR="004433C3" w:rsidRPr="009231C6" w:rsidRDefault="004433C3" w:rsidP="00550AE4">
      <w:pPr>
        <w:widowControl w:val="0"/>
        <w:autoSpaceDE w:val="0"/>
        <w:autoSpaceDN w:val="0"/>
        <w:adjustRightInd w:val="0"/>
        <w:spacing w:after="0"/>
        <w:ind w:firstLine="708"/>
        <w:jc w:val="both"/>
        <w:rPr>
          <w:rFonts w:ascii="Times New Roman" w:hAnsi="Times New Roman" w:cs="Times New Roman"/>
          <w:sz w:val="20"/>
          <w:szCs w:val="20"/>
          <w:lang w:val="kk-KZ"/>
        </w:rPr>
      </w:pPr>
      <w:r w:rsidRPr="009231C6">
        <w:rPr>
          <w:rFonts w:ascii="Times New Roman" w:hAnsi="Times New Roman" w:cs="Times New Roman"/>
          <w:sz w:val="20"/>
          <w:szCs w:val="20"/>
          <w:lang w:val="kk-KZ"/>
        </w:rPr>
        <w:t>Жазбаша түрдегі сұрақтарға арналған «Сұрақтар қорапшасы» оқушылар үшін қарым-қатынас жасаудың өзгешелеу түрі болып табылады.</w:t>
      </w:r>
    </w:p>
    <w:p w:rsidR="004433C3" w:rsidRPr="009231C6" w:rsidRDefault="004433C3" w:rsidP="00550AE4">
      <w:pPr>
        <w:widowControl w:val="0"/>
        <w:autoSpaceDE w:val="0"/>
        <w:autoSpaceDN w:val="0"/>
        <w:adjustRightInd w:val="0"/>
        <w:spacing w:after="0"/>
        <w:ind w:firstLine="708"/>
        <w:jc w:val="both"/>
        <w:rPr>
          <w:rFonts w:ascii="Times New Roman" w:hAnsi="Times New Roman" w:cs="Times New Roman"/>
          <w:sz w:val="20"/>
          <w:szCs w:val="20"/>
          <w:lang w:val="kk-KZ"/>
        </w:rPr>
      </w:pPr>
      <w:r w:rsidRPr="009231C6">
        <w:rPr>
          <w:rFonts w:ascii="Times New Roman" w:hAnsi="Times New Roman" w:cs="Times New Roman"/>
          <w:sz w:val="20"/>
          <w:szCs w:val="20"/>
          <w:lang w:val="kk-KZ"/>
        </w:rPr>
        <w:t>Оқушылардың жұмыс туралы сұрақтарды дауыстап айтуына уақыт беріңіз. Бұл бағалау үдерісін іске қосуға және ұғымның екіұдайы түсі</w:t>
      </w:r>
      <w:r w:rsidR="009D2B24" w:rsidRPr="009231C6">
        <w:rPr>
          <w:rFonts w:ascii="Times New Roman" w:hAnsi="Times New Roman" w:cs="Times New Roman"/>
          <w:sz w:val="20"/>
          <w:szCs w:val="20"/>
          <w:lang w:val="kk-KZ"/>
        </w:rPr>
        <w:t>нілуін болдырмауға көмектеседі.</w:t>
      </w:r>
    </w:p>
    <w:p w:rsidR="00331CAE" w:rsidRPr="000956B2" w:rsidRDefault="00331CAE" w:rsidP="00550AE4">
      <w:pPr>
        <w:widowControl w:val="0"/>
        <w:autoSpaceDE w:val="0"/>
        <w:autoSpaceDN w:val="0"/>
        <w:adjustRightInd w:val="0"/>
        <w:spacing w:after="0"/>
        <w:ind w:firstLine="708"/>
        <w:jc w:val="both"/>
        <w:rPr>
          <w:rFonts w:ascii="Times New Roman" w:hAnsi="Times New Roman" w:cs="Times New Roman"/>
          <w:sz w:val="20"/>
          <w:szCs w:val="20"/>
          <w:lang w:val="kk-KZ"/>
        </w:rPr>
      </w:pPr>
    </w:p>
    <w:p w:rsidR="004433C3" w:rsidRPr="00550AE4" w:rsidRDefault="00550AE4" w:rsidP="00550AE4">
      <w:pPr>
        <w:pStyle w:val="aa"/>
        <w:jc w:val="center"/>
        <w:rPr>
          <w:rFonts w:ascii="Times New Roman" w:hAnsi="Times New Roman" w:cs="Times New Roman"/>
          <w:b/>
          <w:sz w:val="20"/>
          <w:szCs w:val="20"/>
          <w:lang w:val="kk-KZ"/>
        </w:rPr>
      </w:pPr>
      <w:r w:rsidRPr="00550AE4">
        <w:rPr>
          <w:rFonts w:ascii="Times New Roman" w:hAnsi="Times New Roman" w:cs="Times New Roman"/>
          <w:b/>
          <w:sz w:val="20"/>
          <w:szCs w:val="20"/>
          <w:lang w:val="kk-KZ"/>
        </w:rPr>
        <w:t xml:space="preserve">228.  </w:t>
      </w:r>
      <w:r w:rsidR="00571700" w:rsidRPr="00550AE4">
        <w:rPr>
          <w:rFonts w:ascii="Times New Roman" w:hAnsi="Times New Roman" w:cs="Times New Roman"/>
          <w:b/>
          <w:sz w:val="20"/>
          <w:szCs w:val="20"/>
          <w:lang w:val="kk-KZ"/>
        </w:rPr>
        <w:t>«</w:t>
      </w:r>
      <w:r w:rsidR="004433C3" w:rsidRPr="00550AE4">
        <w:rPr>
          <w:rFonts w:ascii="Times New Roman" w:hAnsi="Times New Roman" w:cs="Times New Roman"/>
          <w:b/>
          <w:sz w:val="20"/>
          <w:szCs w:val="20"/>
          <w:lang w:val="kk-KZ"/>
        </w:rPr>
        <w:t>Оқушылар сұрақ құрастырады</w:t>
      </w:r>
      <w:r w:rsidR="00571700" w:rsidRPr="00550AE4">
        <w:rPr>
          <w:rFonts w:ascii="Times New Roman" w:hAnsi="Times New Roman" w:cs="Times New Roman"/>
          <w:b/>
          <w:sz w:val="20"/>
          <w:szCs w:val="20"/>
          <w:lang w:val="kk-KZ"/>
        </w:rPr>
        <w:t>»</w:t>
      </w:r>
    </w:p>
    <w:p w:rsidR="004433C3" w:rsidRPr="00550AE4" w:rsidRDefault="004433C3" w:rsidP="00424DE0">
      <w:pPr>
        <w:pStyle w:val="a3"/>
        <w:widowControl w:val="0"/>
        <w:numPr>
          <w:ilvl w:val="0"/>
          <w:numId w:val="26"/>
        </w:numPr>
        <w:autoSpaceDE w:val="0"/>
        <w:autoSpaceDN w:val="0"/>
        <w:adjustRightInd w:val="0"/>
        <w:spacing w:after="240"/>
        <w:jc w:val="both"/>
        <w:rPr>
          <w:rFonts w:ascii="Times New Roman" w:hAnsi="Times New Roman" w:cs="Times New Roman"/>
          <w:sz w:val="20"/>
          <w:szCs w:val="20"/>
          <w:lang w:val="kk-KZ"/>
        </w:rPr>
      </w:pPr>
      <w:r w:rsidRPr="00550AE4">
        <w:rPr>
          <w:rFonts w:ascii="Times New Roman" w:hAnsi="Times New Roman" w:cs="Times New Roman"/>
          <w:bCs/>
          <w:sz w:val="20"/>
          <w:szCs w:val="20"/>
          <w:lang w:val="kk-KZ"/>
        </w:rPr>
        <w:t xml:space="preserve">Сіз жаңа тақырыпты оқыған кезде не туралы білгіңіз келді? </w:t>
      </w:r>
    </w:p>
    <w:p w:rsidR="004433C3" w:rsidRPr="00550AE4" w:rsidRDefault="004433C3" w:rsidP="00424DE0">
      <w:pPr>
        <w:pStyle w:val="a3"/>
        <w:widowControl w:val="0"/>
        <w:numPr>
          <w:ilvl w:val="0"/>
          <w:numId w:val="26"/>
        </w:numPr>
        <w:autoSpaceDE w:val="0"/>
        <w:autoSpaceDN w:val="0"/>
        <w:adjustRightInd w:val="0"/>
        <w:spacing w:after="240"/>
        <w:jc w:val="both"/>
        <w:rPr>
          <w:rFonts w:ascii="Times New Roman" w:hAnsi="Times New Roman" w:cs="Times New Roman"/>
          <w:sz w:val="20"/>
          <w:szCs w:val="20"/>
        </w:rPr>
      </w:pPr>
      <w:r w:rsidRPr="00550AE4">
        <w:rPr>
          <w:rFonts w:ascii="Times New Roman" w:hAnsi="Times New Roman" w:cs="Times New Roman"/>
          <w:bCs/>
          <w:sz w:val="20"/>
          <w:szCs w:val="20"/>
          <w:lang w:val="kk-KZ"/>
        </w:rPr>
        <w:t>Білімді бағалау үшін мұғалімнен немесе басқа оқушылардан сұраңыз;</w:t>
      </w:r>
    </w:p>
    <w:p w:rsidR="004433C3" w:rsidRPr="000956B2" w:rsidRDefault="004433C3" w:rsidP="00424DE0">
      <w:pPr>
        <w:pStyle w:val="a3"/>
        <w:widowControl w:val="0"/>
        <w:numPr>
          <w:ilvl w:val="0"/>
          <w:numId w:val="26"/>
        </w:numPr>
        <w:autoSpaceDE w:val="0"/>
        <w:autoSpaceDN w:val="0"/>
        <w:adjustRightInd w:val="0"/>
        <w:spacing w:after="240"/>
        <w:jc w:val="both"/>
        <w:rPr>
          <w:rFonts w:ascii="Times New Roman" w:hAnsi="Times New Roman" w:cs="Times New Roman"/>
          <w:sz w:val="20"/>
          <w:szCs w:val="20"/>
        </w:rPr>
      </w:pPr>
      <w:r w:rsidRPr="00550AE4">
        <w:rPr>
          <w:rFonts w:ascii="Times New Roman" w:hAnsi="Times New Roman" w:cs="Times New Roman"/>
          <w:bCs/>
          <w:sz w:val="20"/>
          <w:szCs w:val="20"/>
          <w:lang w:val="kk-KZ"/>
        </w:rPr>
        <w:t>Сіз өз біліміңізді бұдан әрі жақсартқыңыз келген білім/түсінбеу саласын</w:t>
      </w:r>
      <w:r w:rsidRPr="000956B2">
        <w:rPr>
          <w:rFonts w:ascii="Times New Roman" w:hAnsi="Times New Roman" w:cs="Times New Roman"/>
          <w:bCs/>
          <w:sz w:val="20"/>
          <w:szCs w:val="20"/>
          <w:lang w:val="kk-KZ"/>
        </w:rPr>
        <w:t xml:space="preserve"> көрсетіңіз.</w:t>
      </w:r>
    </w:p>
    <w:p w:rsidR="004433C3" w:rsidRPr="000956B2" w:rsidRDefault="004433C3" w:rsidP="002E624F">
      <w:pPr>
        <w:widowControl w:val="0"/>
        <w:autoSpaceDE w:val="0"/>
        <w:autoSpaceDN w:val="0"/>
        <w:adjustRightInd w:val="0"/>
        <w:spacing w:after="240"/>
        <w:ind w:firstLine="36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Сыныпта сұрақтарға арналған қорапша қоюға болады, оқушылар оған сабақ аяқталғаннан кейін өз сұрақтарын салады. </w:t>
      </w:r>
    </w:p>
    <w:p w:rsidR="002065A5" w:rsidRPr="000956B2" w:rsidRDefault="004433C3" w:rsidP="002065A5">
      <w:pPr>
        <w:widowControl w:val="0"/>
        <w:autoSpaceDE w:val="0"/>
        <w:autoSpaceDN w:val="0"/>
        <w:adjustRightInd w:val="0"/>
        <w:spacing w:after="240"/>
        <w:ind w:firstLine="36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Немесе арнайы сабақ ұйымдастыруға болады, онда оқушылар бүкіл сынып болып жұмыс істейтін немесе келесі сабаққа негіз болатын сұрақтарды құрастырады.</w:t>
      </w:r>
    </w:p>
    <w:p w:rsidR="00D93550" w:rsidRPr="000956B2" w:rsidRDefault="00550AE4" w:rsidP="00D93550">
      <w:pPr>
        <w:autoSpaceDE w:val="0"/>
        <w:autoSpaceDN w:val="0"/>
        <w:adjustRightInd w:val="0"/>
        <w:spacing w:after="0"/>
        <w:jc w:val="center"/>
        <w:rPr>
          <w:rFonts w:ascii="Times New Roman" w:hAnsi="Times New Roman" w:cs="Times New Roman"/>
          <w:b/>
          <w:bCs/>
          <w:color w:val="000000"/>
          <w:sz w:val="20"/>
          <w:szCs w:val="20"/>
          <w:lang w:val="kk-KZ"/>
        </w:rPr>
      </w:pPr>
      <w:r>
        <w:rPr>
          <w:rFonts w:ascii="Times New Roman" w:hAnsi="Times New Roman" w:cs="Times New Roman"/>
          <w:b/>
          <w:bCs/>
          <w:color w:val="000000"/>
          <w:sz w:val="20"/>
          <w:szCs w:val="20"/>
          <w:lang w:val="kk-KZ"/>
        </w:rPr>
        <w:t xml:space="preserve">229.  </w:t>
      </w:r>
      <w:r w:rsidR="00D93550" w:rsidRPr="000956B2">
        <w:rPr>
          <w:rFonts w:ascii="Times New Roman" w:hAnsi="Times New Roman" w:cs="Times New Roman"/>
          <w:b/>
          <w:bCs/>
          <w:color w:val="000000"/>
          <w:sz w:val="20"/>
          <w:szCs w:val="20"/>
          <w:lang w:val="kk-KZ"/>
        </w:rPr>
        <w:t>Оқылым бойынша ширату жаттығулары</w:t>
      </w:r>
    </w:p>
    <w:p w:rsidR="00D93550" w:rsidRPr="000956B2" w:rsidRDefault="00D93550" w:rsidP="00550AE4">
      <w:pPr>
        <w:autoSpaceDE w:val="0"/>
        <w:autoSpaceDN w:val="0"/>
        <w:adjustRightInd w:val="0"/>
        <w:spacing w:after="0"/>
        <w:rPr>
          <w:rFonts w:ascii="Times New Roman" w:hAnsi="Times New Roman" w:cs="Times New Roman"/>
          <w:b/>
          <w:bCs/>
          <w:color w:val="000000"/>
          <w:sz w:val="20"/>
          <w:szCs w:val="20"/>
          <w:lang w:val="kk-KZ"/>
        </w:rPr>
      </w:pPr>
      <w:r w:rsidRPr="000956B2">
        <w:rPr>
          <w:rFonts w:ascii="Times New Roman" w:hAnsi="Times New Roman" w:cs="Times New Roman"/>
          <w:b/>
          <w:bCs/>
          <w:color w:val="000000"/>
          <w:sz w:val="20"/>
          <w:szCs w:val="20"/>
          <w:lang w:val="kk-KZ"/>
        </w:rPr>
        <w:t>Соңғы сөз – сөйлемнің басы</w:t>
      </w:r>
    </w:p>
    <w:p w:rsidR="00D93550" w:rsidRPr="000956B2" w:rsidRDefault="00D93550" w:rsidP="00D93550">
      <w:pPr>
        <w:autoSpaceDE w:val="0"/>
        <w:autoSpaceDN w:val="0"/>
        <w:adjustRightInd w:val="0"/>
        <w:spacing w:after="0"/>
        <w:jc w:val="both"/>
        <w:rPr>
          <w:rFonts w:ascii="Times New Roman" w:hAnsi="Times New Roman" w:cs="Times New Roman"/>
          <w:color w:val="000000"/>
          <w:sz w:val="20"/>
          <w:szCs w:val="20"/>
          <w:lang w:val="kk-KZ"/>
        </w:rPr>
      </w:pPr>
      <w:r w:rsidRPr="000956B2">
        <w:rPr>
          <w:rFonts w:ascii="Times New Roman" w:hAnsi="Times New Roman" w:cs="Times New Roman"/>
          <w:color w:val="000000"/>
          <w:sz w:val="20"/>
          <w:szCs w:val="20"/>
          <w:lang w:val="kk-KZ"/>
        </w:rPr>
        <w:t xml:space="preserve">Оқушылар шеңбер бойымен тұрады. Олардың бірі қозғалып жүре бастайды да,кездейсоқ бір оқушының алдына тұрып, оған бір пікірді айтады, мысалы, «Сенбі –менің аптадағы ең жақсы көретін </w:t>
      </w:r>
      <w:r w:rsidRPr="000956B2">
        <w:rPr>
          <w:rFonts w:ascii="Times New Roman" w:hAnsi="Times New Roman" w:cs="Times New Roman"/>
          <w:b/>
          <w:bCs/>
          <w:color w:val="000000"/>
          <w:sz w:val="20"/>
          <w:szCs w:val="20"/>
          <w:lang w:val="kk-KZ"/>
        </w:rPr>
        <w:t>күнім</w:t>
      </w:r>
      <w:r w:rsidRPr="000956B2">
        <w:rPr>
          <w:rFonts w:ascii="Times New Roman" w:hAnsi="Times New Roman" w:cs="Times New Roman"/>
          <w:color w:val="000000"/>
          <w:sz w:val="20"/>
          <w:szCs w:val="20"/>
          <w:lang w:val="kk-KZ"/>
        </w:rPr>
        <w:t>». Біріншінің артында тұрған оқушы шеңбердіайналып жүріп, басқа баланың алдына барып тұрып, жаңа бір пікірді айтады, жаңапікір осының алдындағы пікірдің соңғы сөзінен басталуы тиіс, «</w:t>
      </w:r>
      <w:r w:rsidRPr="000956B2">
        <w:rPr>
          <w:rFonts w:ascii="Times New Roman" w:hAnsi="Times New Roman" w:cs="Times New Roman"/>
          <w:b/>
          <w:bCs/>
          <w:color w:val="000000"/>
          <w:sz w:val="20"/>
          <w:szCs w:val="20"/>
          <w:lang w:val="kk-KZ"/>
        </w:rPr>
        <w:t xml:space="preserve">Күн </w:t>
      </w:r>
      <w:r w:rsidRPr="000956B2">
        <w:rPr>
          <w:rFonts w:ascii="Times New Roman" w:hAnsi="Times New Roman" w:cs="Times New Roman"/>
          <w:color w:val="000000"/>
          <w:sz w:val="20"/>
          <w:szCs w:val="20"/>
          <w:lang w:val="kk-KZ"/>
        </w:rPr>
        <w:t>артынан күнөткенімен, жаңбыр толастар емес». Бұл тапсырма барлық оқушылар қатысып болғанғадейін жалғасады.</w:t>
      </w:r>
    </w:p>
    <w:p w:rsidR="00D93550" w:rsidRPr="000956B2" w:rsidRDefault="00D93550" w:rsidP="00D93550">
      <w:pPr>
        <w:autoSpaceDE w:val="0"/>
        <w:autoSpaceDN w:val="0"/>
        <w:adjustRightInd w:val="0"/>
        <w:spacing w:after="0"/>
        <w:rPr>
          <w:rFonts w:ascii="Times New Roman" w:hAnsi="Times New Roman" w:cs="Times New Roman"/>
          <w:b/>
          <w:bCs/>
          <w:color w:val="000000"/>
          <w:sz w:val="20"/>
          <w:szCs w:val="20"/>
          <w:lang w:val="kk-KZ"/>
        </w:rPr>
      </w:pPr>
      <w:r w:rsidRPr="000956B2">
        <w:rPr>
          <w:rFonts w:ascii="Times New Roman" w:hAnsi="Times New Roman" w:cs="Times New Roman"/>
          <w:b/>
          <w:bCs/>
          <w:color w:val="000000"/>
          <w:sz w:val="20"/>
          <w:szCs w:val="20"/>
          <w:lang w:val="kk-KZ"/>
        </w:rPr>
        <w:t>Анықтамасын табу</w:t>
      </w:r>
    </w:p>
    <w:p w:rsidR="00D93550" w:rsidRPr="000956B2" w:rsidRDefault="00D93550" w:rsidP="00D93550">
      <w:pPr>
        <w:autoSpaceDE w:val="0"/>
        <w:autoSpaceDN w:val="0"/>
        <w:adjustRightInd w:val="0"/>
        <w:spacing w:after="0"/>
        <w:jc w:val="both"/>
        <w:rPr>
          <w:rFonts w:ascii="Times New Roman" w:hAnsi="Times New Roman" w:cs="Times New Roman"/>
          <w:color w:val="000000"/>
          <w:sz w:val="20"/>
          <w:szCs w:val="20"/>
          <w:lang w:val="kk-KZ"/>
        </w:rPr>
      </w:pPr>
      <w:r w:rsidRPr="000956B2">
        <w:rPr>
          <w:rFonts w:ascii="Times New Roman" w:hAnsi="Times New Roman" w:cs="Times New Roman"/>
          <w:color w:val="000000"/>
          <w:sz w:val="20"/>
          <w:szCs w:val="20"/>
          <w:lang w:val="kk-KZ"/>
        </w:rPr>
        <w:t>Тірек сөздер мен олардың анықтамалары жазылып, қиылған жинақ</w:t>
      </w:r>
    </w:p>
    <w:p w:rsidR="00D93550" w:rsidRPr="000956B2" w:rsidRDefault="00D93550" w:rsidP="00D93550">
      <w:pPr>
        <w:autoSpaceDE w:val="0"/>
        <w:autoSpaceDN w:val="0"/>
        <w:adjustRightInd w:val="0"/>
        <w:spacing w:after="0"/>
        <w:jc w:val="both"/>
        <w:rPr>
          <w:rFonts w:ascii="Times New Roman" w:hAnsi="Times New Roman" w:cs="Times New Roman"/>
          <w:color w:val="000000"/>
          <w:sz w:val="20"/>
          <w:szCs w:val="20"/>
          <w:lang w:val="kk-KZ"/>
        </w:rPr>
      </w:pPr>
      <w:r w:rsidRPr="000956B2">
        <w:rPr>
          <w:rFonts w:ascii="Times New Roman" w:hAnsi="Times New Roman" w:cs="Times New Roman"/>
          <w:color w:val="000000"/>
          <w:sz w:val="20"/>
          <w:szCs w:val="20"/>
          <w:lang w:val="kk-KZ"/>
        </w:rPr>
        <w:t>араластырылған күйінде оқушыларға беріледі. Олар әр сөздің анықтамасын табу керек.Мысалы: Салыстыру. Жансыз затқа адамға тән сипаттар берілуі.</w:t>
      </w:r>
    </w:p>
    <w:p w:rsidR="00D93550" w:rsidRPr="000956B2" w:rsidRDefault="00D93550" w:rsidP="00D93550">
      <w:pPr>
        <w:autoSpaceDE w:val="0"/>
        <w:autoSpaceDN w:val="0"/>
        <w:adjustRightInd w:val="0"/>
        <w:spacing w:after="0"/>
        <w:jc w:val="both"/>
        <w:rPr>
          <w:rFonts w:ascii="Times New Roman" w:hAnsi="Times New Roman" w:cs="Times New Roman"/>
          <w:color w:val="000000"/>
          <w:sz w:val="20"/>
          <w:szCs w:val="20"/>
          <w:lang w:val="kk-KZ"/>
        </w:rPr>
      </w:pPr>
      <w:r w:rsidRPr="000956B2">
        <w:rPr>
          <w:rFonts w:ascii="Times New Roman" w:hAnsi="Times New Roman" w:cs="Times New Roman"/>
          <w:color w:val="000000"/>
          <w:sz w:val="20"/>
          <w:szCs w:val="20"/>
          <w:lang w:val="kk-KZ"/>
        </w:rPr>
        <w:lastRenderedPageBreak/>
        <w:t>Метафора. Екі элементтің арасын салыстыру, мысалы «А Ә-ға ұқсайды» немесе «А дәл Ә сияқты». Кейіптеу.</w:t>
      </w:r>
      <w:r w:rsidRPr="000956B2">
        <w:rPr>
          <w:rFonts w:ascii="Times New Roman" w:hAnsi="Times New Roman" w:cs="Times New Roman"/>
          <w:color w:val="252525"/>
          <w:sz w:val="20"/>
          <w:szCs w:val="20"/>
          <w:lang w:val="kk-KZ"/>
        </w:rPr>
        <w:t>Құбылыстар мен заттардың ұқсастық белгілерінегізінде астарлы мағынада қолданылуы.</w:t>
      </w:r>
    </w:p>
    <w:p w:rsidR="0047476A" w:rsidRPr="000956B2" w:rsidRDefault="0047476A" w:rsidP="00D93550">
      <w:pPr>
        <w:autoSpaceDE w:val="0"/>
        <w:autoSpaceDN w:val="0"/>
        <w:adjustRightInd w:val="0"/>
        <w:spacing w:after="0"/>
        <w:rPr>
          <w:rFonts w:ascii="Times New Roman" w:hAnsi="Times New Roman" w:cs="Times New Roman"/>
          <w:b/>
          <w:bCs/>
          <w:color w:val="000000"/>
          <w:sz w:val="20"/>
          <w:szCs w:val="20"/>
          <w:lang w:val="kk-KZ"/>
        </w:rPr>
      </w:pPr>
    </w:p>
    <w:p w:rsidR="00D93550" w:rsidRPr="000956B2" w:rsidRDefault="00550AE4" w:rsidP="00550AE4">
      <w:pPr>
        <w:autoSpaceDE w:val="0"/>
        <w:autoSpaceDN w:val="0"/>
        <w:adjustRightInd w:val="0"/>
        <w:spacing w:after="0"/>
        <w:jc w:val="center"/>
        <w:rPr>
          <w:rFonts w:ascii="Times New Roman" w:hAnsi="Times New Roman" w:cs="Times New Roman"/>
          <w:b/>
          <w:bCs/>
          <w:color w:val="000000"/>
          <w:sz w:val="20"/>
          <w:szCs w:val="20"/>
          <w:lang w:val="kk-KZ"/>
        </w:rPr>
      </w:pPr>
      <w:r>
        <w:rPr>
          <w:rFonts w:ascii="Times New Roman" w:hAnsi="Times New Roman" w:cs="Times New Roman"/>
          <w:b/>
          <w:bCs/>
          <w:color w:val="000000"/>
          <w:sz w:val="20"/>
          <w:szCs w:val="20"/>
          <w:lang w:val="kk-KZ"/>
        </w:rPr>
        <w:t xml:space="preserve">230.  </w:t>
      </w:r>
      <w:r w:rsidR="00D93550" w:rsidRPr="000956B2">
        <w:rPr>
          <w:rFonts w:ascii="Times New Roman" w:hAnsi="Times New Roman" w:cs="Times New Roman"/>
          <w:b/>
          <w:bCs/>
          <w:color w:val="000000"/>
          <w:sz w:val="20"/>
          <w:szCs w:val="20"/>
          <w:lang w:val="kk-KZ"/>
        </w:rPr>
        <w:t>Сөйлемнен алынып тасталған сөздердің орнын толтыру</w:t>
      </w:r>
    </w:p>
    <w:p w:rsidR="00D93550" w:rsidRPr="000956B2" w:rsidRDefault="00D93550" w:rsidP="00550AE4">
      <w:pPr>
        <w:autoSpaceDE w:val="0"/>
        <w:autoSpaceDN w:val="0"/>
        <w:adjustRightInd w:val="0"/>
        <w:spacing w:after="0"/>
        <w:ind w:firstLine="708"/>
        <w:rPr>
          <w:rFonts w:ascii="Times New Roman" w:hAnsi="Times New Roman" w:cs="Times New Roman"/>
          <w:color w:val="000000"/>
          <w:sz w:val="20"/>
          <w:szCs w:val="20"/>
          <w:lang w:val="kk-KZ"/>
        </w:rPr>
      </w:pPr>
      <w:r w:rsidRPr="000956B2">
        <w:rPr>
          <w:rFonts w:ascii="Times New Roman" w:hAnsi="Times New Roman" w:cs="Times New Roman"/>
          <w:color w:val="000000"/>
          <w:sz w:val="20"/>
          <w:szCs w:val="20"/>
          <w:lang w:val="kk-KZ"/>
        </w:rPr>
        <w:t>Оқушылар мәтіндегі қалдырылып кеткен сөздердің орнын толтырады.</w:t>
      </w:r>
    </w:p>
    <w:p w:rsidR="00D93550" w:rsidRPr="000956B2" w:rsidRDefault="00D93550" w:rsidP="00D93550">
      <w:pPr>
        <w:autoSpaceDE w:val="0"/>
        <w:autoSpaceDN w:val="0"/>
        <w:adjustRightInd w:val="0"/>
        <w:spacing w:after="0"/>
        <w:rPr>
          <w:rFonts w:ascii="Times New Roman" w:hAnsi="Times New Roman" w:cs="Times New Roman"/>
          <w:color w:val="000000"/>
          <w:sz w:val="20"/>
          <w:szCs w:val="20"/>
          <w:lang w:val="kk-KZ"/>
        </w:rPr>
      </w:pPr>
      <w:r w:rsidRPr="000956B2">
        <w:rPr>
          <w:rFonts w:ascii="Times New Roman" w:hAnsi="Times New Roman" w:cs="Times New Roman"/>
          <w:color w:val="000000"/>
          <w:sz w:val="20"/>
          <w:szCs w:val="20"/>
          <w:lang w:val="kk-KZ"/>
        </w:rPr>
        <w:t>Тапсырмада қалдырып кеткен сөздер беттің төменгі</w:t>
      </w:r>
      <w:r w:rsidR="0047476A" w:rsidRPr="000956B2">
        <w:rPr>
          <w:rFonts w:ascii="Times New Roman" w:hAnsi="Times New Roman" w:cs="Times New Roman"/>
          <w:color w:val="000000"/>
          <w:sz w:val="20"/>
          <w:szCs w:val="20"/>
          <w:lang w:val="kk-KZ"/>
        </w:rPr>
        <w:t xml:space="preserve"> бөлігінде </w:t>
      </w:r>
      <w:r w:rsidRPr="000956B2">
        <w:rPr>
          <w:rFonts w:ascii="Times New Roman" w:hAnsi="Times New Roman" w:cs="Times New Roman"/>
          <w:color w:val="000000"/>
          <w:sz w:val="20"/>
          <w:szCs w:val="20"/>
          <w:lang w:val="kk-KZ"/>
        </w:rPr>
        <w:t>орналастырылуы (қатетәртіпте) мүмкін.</w:t>
      </w:r>
    </w:p>
    <w:p w:rsidR="00D93550" w:rsidRPr="000956B2" w:rsidRDefault="00D93550" w:rsidP="00D93550">
      <w:pPr>
        <w:autoSpaceDE w:val="0"/>
        <w:autoSpaceDN w:val="0"/>
        <w:adjustRightInd w:val="0"/>
        <w:spacing w:after="0"/>
        <w:rPr>
          <w:rFonts w:ascii="Times New Roman" w:hAnsi="Times New Roman" w:cs="Times New Roman"/>
          <w:color w:val="000000"/>
          <w:sz w:val="20"/>
          <w:szCs w:val="20"/>
          <w:lang w:val="kk-KZ"/>
        </w:rPr>
      </w:pPr>
      <w:r w:rsidRPr="000956B2">
        <w:rPr>
          <w:rFonts w:ascii="Times New Roman" w:hAnsi="Times New Roman" w:cs="Times New Roman"/>
          <w:color w:val="000000"/>
          <w:sz w:val="20"/>
          <w:szCs w:val="20"/>
          <w:lang w:val="kk-KZ"/>
        </w:rPr>
        <w:t>Мысалы:</w:t>
      </w:r>
    </w:p>
    <w:p w:rsidR="00D93550" w:rsidRPr="000956B2" w:rsidRDefault="00D93550" w:rsidP="00D93550">
      <w:pPr>
        <w:autoSpaceDE w:val="0"/>
        <w:autoSpaceDN w:val="0"/>
        <w:adjustRightInd w:val="0"/>
        <w:spacing w:after="0"/>
        <w:rPr>
          <w:rFonts w:ascii="Times New Roman" w:hAnsi="Times New Roman" w:cs="Times New Roman"/>
          <w:color w:val="000000"/>
          <w:sz w:val="20"/>
          <w:szCs w:val="20"/>
          <w:lang w:val="kk-KZ"/>
        </w:rPr>
      </w:pPr>
      <w:r w:rsidRPr="000956B2">
        <w:rPr>
          <w:rFonts w:ascii="Times New Roman" w:hAnsi="Times New Roman" w:cs="Times New Roman"/>
          <w:color w:val="000000"/>
          <w:sz w:val="20"/>
          <w:szCs w:val="20"/>
          <w:lang w:val="kk-KZ"/>
        </w:rPr>
        <w:t>Бұл ________ түн болатын. _______ қиылысқан _________ секілді жап-жарық</w:t>
      </w:r>
    </w:p>
    <w:p w:rsidR="00D93550" w:rsidRPr="000956B2" w:rsidRDefault="00D93550" w:rsidP="00D93550">
      <w:pPr>
        <w:autoSpaceDE w:val="0"/>
        <w:autoSpaceDN w:val="0"/>
        <w:adjustRightInd w:val="0"/>
        <w:spacing w:after="0"/>
        <w:rPr>
          <w:rFonts w:ascii="Times New Roman" w:hAnsi="Times New Roman" w:cs="Times New Roman"/>
          <w:color w:val="000000"/>
          <w:sz w:val="20"/>
          <w:szCs w:val="20"/>
          <w:lang w:val="kk-KZ"/>
        </w:rPr>
      </w:pPr>
      <w:r w:rsidRPr="000956B2">
        <w:rPr>
          <w:rFonts w:ascii="Times New Roman" w:hAnsi="Times New Roman" w:cs="Times New Roman"/>
          <w:color w:val="000000"/>
          <w:sz w:val="20"/>
          <w:szCs w:val="20"/>
          <w:lang w:val="kk-KZ"/>
        </w:rPr>
        <w:t>қылып сәулелендіріп тұрды. _________ бұрын ешқашан _________ сияқты болған жоқ.</w:t>
      </w:r>
    </w:p>
    <w:p w:rsidR="0047476A" w:rsidRPr="000956B2" w:rsidRDefault="0047476A" w:rsidP="00D93550">
      <w:pPr>
        <w:autoSpaceDE w:val="0"/>
        <w:autoSpaceDN w:val="0"/>
        <w:adjustRightInd w:val="0"/>
        <w:spacing w:after="0"/>
        <w:rPr>
          <w:rFonts w:ascii="Times New Roman" w:hAnsi="Times New Roman" w:cs="Times New Roman"/>
          <w:b/>
          <w:bCs/>
          <w:color w:val="000000"/>
          <w:sz w:val="20"/>
          <w:szCs w:val="20"/>
          <w:lang w:val="kk-KZ"/>
        </w:rPr>
      </w:pPr>
    </w:p>
    <w:p w:rsidR="00D93550" w:rsidRPr="000956B2" w:rsidRDefault="00550AE4" w:rsidP="00550AE4">
      <w:pPr>
        <w:autoSpaceDE w:val="0"/>
        <w:autoSpaceDN w:val="0"/>
        <w:adjustRightInd w:val="0"/>
        <w:spacing w:after="0"/>
        <w:jc w:val="center"/>
        <w:rPr>
          <w:rFonts w:ascii="Times New Roman" w:hAnsi="Times New Roman" w:cs="Times New Roman"/>
          <w:b/>
          <w:bCs/>
          <w:color w:val="000000"/>
          <w:sz w:val="20"/>
          <w:szCs w:val="20"/>
          <w:lang w:val="kk-KZ"/>
        </w:rPr>
      </w:pPr>
      <w:r>
        <w:rPr>
          <w:rFonts w:ascii="Times New Roman" w:hAnsi="Times New Roman" w:cs="Times New Roman"/>
          <w:b/>
          <w:bCs/>
          <w:color w:val="000000"/>
          <w:sz w:val="20"/>
          <w:szCs w:val="20"/>
          <w:lang w:val="kk-KZ"/>
        </w:rPr>
        <w:t xml:space="preserve">231.  </w:t>
      </w:r>
      <w:r w:rsidR="00D93550" w:rsidRPr="000956B2">
        <w:rPr>
          <w:rFonts w:ascii="Times New Roman" w:hAnsi="Times New Roman" w:cs="Times New Roman"/>
          <w:b/>
          <w:bCs/>
          <w:color w:val="000000"/>
          <w:sz w:val="20"/>
          <w:szCs w:val="20"/>
          <w:lang w:val="kk-KZ"/>
        </w:rPr>
        <w:t>A – Я</w:t>
      </w:r>
    </w:p>
    <w:p w:rsidR="00D93550" w:rsidRPr="000956B2" w:rsidRDefault="00D93550" w:rsidP="00550AE4">
      <w:pPr>
        <w:autoSpaceDE w:val="0"/>
        <w:autoSpaceDN w:val="0"/>
        <w:adjustRightInd w:val="0"/>
        <w:spacing w:after="0"/>
        <w:ind w:firstLine="708"/>
        <w:jc w:val="both"/>
        <w:rPr>
          <w:rFonts w:ascii="Times New Roman" w:hAnsi="Times New Roman" w:cs="Times New Roman"/>
          <w:color w:val="000000"/>
          <w:sz w:val="20"/>
          <w:szCs w:val="20"/>
          <w:lang w:val="kk-KZ"/>
        </w:rPr>
      </w:pPr>
      <w:r w:rsidRPr="000956B2">
        <w:rPr>
          <w:rFonts w:ascii="Times New Roman" w:hAnsi="Times New Roman" w:cs="Times New Roman"/>
          <w:color w:val="000000"/>
          <w:sz w:val="20"/>
          <w:szCs w:val="20"/>
          <w:lang w:val="kk-KZ"/>
        </w:rPr>
        <w:t>Оқушылар тақырыппен байланысты тірек сөздерді әліпби әріптерімен</w:t>
      </w:r>
    </w:p>
    <w:p w:rsidR="00D93550" w:rsidRPr="000956B2" w:rsidRDefault="00D93550" w:rsidP="0047476A">
      <w:pPr>
        <w:autoSpaceDE w:val="0"/>
        <w:autoSpaceDN w:val="0"/>
        <w:adjustRightInd w:val="0"/>
        <w:spacing w:after="0"/>
        <w:jc w:val="both"/>
        <w:rPr>
          <w:rFonts w:ascii="Times New Roman" w:hAnsi="Times New Roman" w:cs="Times New Roman"/>
          <w:color w:val="000000"/>
          <w:sz w:val="20"/>
          <w:szCs w:val="20"/>
        </w:rPr>
      </w:pPr>
      <w:r w:rsidRPr="000956B2">
        <w:rPr>
          <w:rFonts w:ascii="Times New Roman" w:hAnsi="Times New Roman" w:cs="Times New Roman"/>
          <w:color w:val="000000"/>
          <w:sz w:val="20"/>
          <w:szCs w:val="20"/>
          <w:lang w:val="kk-KZ"/>
        </w:rPr>
        <w:t xml:space="preserve">сәйкестікте жазады, олар қанша әріп жаза алса, сонша жазады. </w:t>
      </w:r>
      <w:r w:rsidRPr="000956B2">
        <w:rPr>
          <w:rFonts w:ascii="Times New Roman" w:hAnsi="Times New Roman" w:cs="Times New Roman"/>
          <w:color w:val="000000"/>
          <w:sz w:val="20"/>
          <w:szCs w:val="20"/>
        </w:rPr>
        <w:t>Мысалы, егер тақырыппоэзия болса, онда оқушылар былай істей алады:</w:t>
      </w:r>
    </w:p>
    <w:p w:rsidR="00D93550" w:rsidRPr="000956B2" w:rsidRDefault="00D93550" w:rsidP="0047476A">
      <w:pPr>
        <w:autoSpaceDE w:val="0"/>
        <w:autoSpaceDN w:val="0"/>
        <w:adjustRightInd w:val="0"/>
        <w:spacing w:after="0"/>
        <w:jc w:val="both"/>
        <w:rPr>
          <w:rFonts w:ascii="Times New Roman" w:hAnsi="Times New Roman" w:cs="Times New Roman"/>
          <w:color w:val="000000"/>
          <w:sz w:val="20"/>
          <w:szCs w:val="20"/>
        </w:rPr>
      </w:pPr>
      <w:r w:rsidRPr="000956B2">
        <w:rPr>
          <w:rFonts w:ascii="Times New Roman" w:hAnsi="Times New Roman" w:cs="Times New Roman"/>
          <w:color w:val="000000"/>
          <w:sz w:val="20"/>
          <w:szCs w:val="20"/>
        </w:rPr>
        <w:t>A – Абай</w:t>
      </w:r>
    </w:p>
    <w:p w:rsidR="00D93550" w:rsidRPr="000956B2" w:rsidRDefault="00D93550" w:rsidP="0047476A">
      <w:pPr>
        <w:autoSpaceDE w:val="0"/>
        <w:autoSpaceDN w:val="0"/>
        <w:adjustRightInd w:val="0"/>
        <w:spacing w:after="0"/>
        <w:jc w:val="both"/>
        <w:rPr>
          <w:rFonts w:ascii="Times New Roman" w:hAnsi="Times New Roman" w:cs="Times New Roman"/>
          <w:color w:val="000000"/>
          <w:sz w:val="20"/>
          <w:szCs w:val="20"/>
        </w:rPr>
      </w:pPr>
      <w:r w:rsidRPr="000956B2">
        <w:rPr>
          <w:rFonts w:ascii="Times New Roman" w:hAnsi="Times New Roman" w:cs="Times New Roman"/>
          <w:color w:val="000000"/>
          <w:sz w:val="20"/>
          <w:szCs w:val="20"/>
        </w:rPr>
        <w:t>Ә – Әсірелеу</w:t>
      </w:r>
    </w:p>
    <w:p w:rsidR="00D93550" w:rsidRPr="000956B2" w:rsidRDefault="00D93550" w:rsidP="0047476A">
      <w:pPr>
        <w:jc w:val="both"/>
        <w:rPr>
          <w:rFonts w:ascii="Times New Roman" w:hAnsi="Times New Roman" w:cs="Times New Roman"/>
          <w:color w:val="000000"/>
          <w:sz w:val="20"/>
          <w:szCs w:val="20"/>
        </w:rPr>
      </w:pPr>
      <w:r w:rsidRPr="000956B2">
        <w:rPr>
          <w:rFonts w:ascii="Times New Roman" w:hAnsi="Times New Roman" w:cs="Times New Roman"/>
          <w:color w:val="000000"/>
          <w:sz w:val="20"/>
          <w:szCs w:val="20"/>
        </w:rPr>
        <w:t>Б – Байғанин Нұрпейіс</w:t>
      </w:r>
    </w:p>
    <w:p w:rsidR="00D93550" w:rsidRPr="000956B2" w:rsidRDefault="00D93550" w:rsidP="002065A5">
      <w:pPr>
        <w:widowControl w:val="0"/>
        <w:autoSpaceDE w:val="0"/>
        <w:autoSpaceDN w:val="0"/>
        <w:adjustRightInd w:val="0"/>
        <w:spacing w:after="240"/>
        <w:ind w:firstLine="360"/>
        <w:jc w:val="both"/>
        <w:rPr>
          <w:rFonts w:ascii="Times New Roman" w:hAnsi="Times New Roman" w:cs="Times New Roman"/>
          <w:sz w:val="20"/>
          <w:szCs w:val="20"/>
        </w:rPr>
      </w:pPr>
    </w:p>
    <w:p w:rsidR="002065A5" w:rsidRPr="000956B2" w:rsidRDefault="00550AE4" w:rsidP="002065A5">
      <w:pPr>
        <w:autoSpaceDE w:val="0"/>
        <w:autoSpaceDN w:val="0"/>
        <w:adjustRightInd w:val="0"/>
        <w:spacing w:after="0"/>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232.  </w:t>
      </w:r>
      <w:r w:rsidR="002065A5" w:rsidRPr="000956B2">
        <w:rPr>
          <w:rFonts w:ascii="Times New Roman" w:hAnsi="Times New Roman" w:cs="Times New Roman"/>
          <w:b/>
          <w:bCs/>
          <w:sz w:val="20"/>
          <w:szCs w:val="20"/>
          <w:lang w:val="kk-KZ"/>
        </w:rPr>
        <w:t>Оқылым дағдысын дамытуға арналған жұмыс түрлері</w:t>
      </w:r>
    </w:p>
    <w:p w:rsidR="002065A5" w:rsidRPr="000956B2" w:rsidRDefault="002065A5" w:rsidP="00550AE4">
      <w:pPr>
        <w:autoSpaceDE w:val="0"/>
        <w:autoSpaceDN w:val="0"/>
        <w:adjustRightInd w:val="0"/>
        <w:spacing w:after="0"/>
        <w:rPr>
          <w:rFonts w:ascii="Times New Roman" w:hAnsi="Times New Roman" w:cs="Times New Roman"/>
          <w:b/>
          <w:bCs/>
          <w:sz w:val="20"/>
          <w:szCs w:val="20"/>
          <w:lang w:val="kk-KZ"/>
        </w:rPr>
      </w:pPr>
      <w:r w:rsidRPr="000956B2">
        <w:rPr>
          <w:rFonts w:ascii="Times New Roman" w:hAnsi="Times New Roman" w:cs="Times New Roman"/>
          <w:b/>
          <w:bCs/>
          <w:sz w:val="20"/>
          <w:szCs w:val="20"/>
          <w:lang w:val="kk-KZ"/>
        </w:rPr>
        <w:t>Мағынаны ұғынуға арналған оқылым (танысу үшін оқу)</w:t>
      </w:r>
    </w:p>
    <w:p w:rsidR="002065A5" w:rsidRPr="000956B2" w:rsidRDefault="002065A5" w:rsidP="002065A5">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Оқушылар белгіленген уақыт ішінде қысқа әңгіме мен ақпараттық мәтін оқиды.Олар негізгі мәселелерді анықтап, пікірлерін ауызша ұсынады.</w:t>
      </w:r>
    </w:p>
    <w:p w:rsidR="002065A5" w:rsidRPr="000956B2" w:rsidRDefault="002065A5" w:rsidP="002065A5">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Оқушылар дәлелдерді анықтай отырып, қысқа дискурстық мәтін оқиды.</w:t>
      </w:r>
    </w:p>
    <w:p w:rsidR="002065A5" w:rsidRPr="000956B2" w:rsidRDefault="002065A5" w:rsidP="002065A5">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Оқушылар бірқатар мәтінді топтарға бөледі, мысалы, сюжеті/тақырыбы ұқсасмәтіндер т.б.</w:t>
      </w:r>
    </w:p>
    <w:p w:rsidR="002065A5" w:rsidRPr="000956B2" w:rsidRDefault="002065A5" w:rsidP="002065A5">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Оқушылар өздері жаңа ғана тыңдаған немесе оқыған мәтінге қатысты: Кім? Не?Қашан? Қайда (егер қолдануға келсе: Неліктен? және Қалай?) деген сұрақтарғажауап береді.</w:t>
      </w:r>
    </w:p>
    <w:p w:rsidR="002065A5" w:rsidRPr="000956B2" w:rsidRDefault="002065A5" w:rsidP="002065A5">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Мұғалім жылдам оқып, топқа негізгі мәселелерге қатысты ауызша кері</w:t>
      </w:r>
    </w:p>
    <w:p w:rsidR="002065A5" w:rsidRPr="000956B2" w:rsidRDefault="002065A5" w:rsidP="002065A5">
      <w:pPr>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байланыс ұсыну үшін жеке, ұзын мәтін береді. (Бұл жаттығуды күрделілігіне</w:t>
      </w:r>
    </w:p>
    <w:p w:rsidR="002065A5" w:rsidRPr="000956B2" w:rsidRDefault="002065A5" w:rsidP="002065A5">
      <w:pPr>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қарай саралауға болады).</w:t>
      </w:r>
    </w:p>
    <w:p w:rsidR="002065A5" w:rsidRPr="000956B2" w:rsidRDefault="002065A5" w:rsidP="002065A5">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Топ мәтіннің мазмұнына қатысты шын/өтірік сұрақтарға команда ретінде жауапбереді.</w:t>
      </w:r>
    </w:p>
    <w:p w:rsidR="002065A5" w:rsidRPr="000956B2" w:rsidRDefault="002065A5" w:rsidP="002065A5">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lastRenderedPageBreak/>
        <w:t xml:space="preserve"> </w:t>
      </w:r>
      <w:r w:rsidRPr="000956B2">
        <w:rPr>
          <w:rFonts w:ascii="Times New Roman" w:hAnsi="Times New Roman" w:cs="Times New Roman"/>
          <w:sz w:val="20"/>
          <w:szCs w:val="20"/>
          <w:lang w:val="kk-KZ"/>
        </w:rPr>
        <w:t>Оқушылар басқа оқушыларды мәтіннің мағынасына қатысты «тестілеу» үшін,шын/өтірік және мәтіннен алынған үзінділермен байланысты сұрақтардыәзірлейді.</w:t>
      </w:r>
    </w:p>
    <w:p w:rsidR="002065A5" w:rsidRPr="000956B2" w:rsidRDefault="002065A5" w:rsidP="002065A5">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Топтар/сынып мәтіннің мәнісін анықтауға арналған әдіс-тәсілдер тізімін</w:t>
      </w:r>
    </w:p>
    <w:p w:rsidR="002065A5" w:rsidRPr="000956B2" w:rsidRDefault="002065A5" w:rsidP="002065A5">
      <w:pPr>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жасайды.</w:t>
      </w:r>
    </w:p>
    <w:p w:rsidR="002065A5" w:rsidRPr="000956B2" w:rsidRDefault="002065A5" w:rsidP="002065A5">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Оқушылар мәтіннен алынған үзінділермен белгілі бір уақыт ішінде танысадыжәне олардың әрқайсысында болып жатқан оқиғаны жалпылайтын суреттерменсәйкестігін анықтайды.</w:t>
      </w:r>
    </w:p>
    <w:p w:rsidR="002065A5" w:rsidRPr="000956B2" w:rsidRDefault="002065A5" w:rsidP="002065A5">
      <w:pPr>
        <w:autoSpaceDE w:val="0"/>
        <w:autoSpaceDN w:val="0"/>
        <w:adjustRightInd w:val="0"/>
        <w:spacing w:after="0"/>
        <w:rPr>
          <w:rFonts w:ascii="Times New Roman" w:hAnsi="Times New Roman" w:cs="Times New Roman"/>
          <w:b/>
          <w:bCs/>
          <w:sz w:val="20"/>
          <w:szCs w:val="20"/>
          <w:lang w:val="kk-KZ"/>
        </w:rPr>
      </w:pPr>
      <w:r w:rsidRPr="000956B2">
        <w:rPr>
          <w:rFonts w:ascii="Times New Roman" w:hAnsi="Times New Roman" w:cs="Times New Roman"/>
          <w:b/>
          <w:bCs/>
          <w:sz w:val="20"/>
          <w:szCs w:val="20"/>
          <w:lang w:val="kk-KZ"/>
        </w:rPr>
        <w:t>Егжей-тегжейлі білуге (түсінуге) арналған оқылым (сканерлеу)</w:t>
      </w:r>
    </w:p>
    <w:p w:rsidR="002065A5" w:rsidRPr="000956B2" w:rsidRDefault="002065A5" w:rsidP="002065A5">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Оқушылар мәтінді қайта оқиды және өздерінің бірінші рет оқығанда нені</w:t>
      </w:r>
    </w:p>
    <w:p w:rsidR="002065A5" w:rsidRPr="000956B2" w:rsidRDefault="002065A5" w:rsidP="002065A5">
      <w:pPr>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қалдырып кеткенін және екінші рет оқығанда байқағанын айтады.</w:t>
      </w:r>
    </w:p>
    <w:p w:rsidR="002065A5" w:rsidRPr="000956B2" w:rsidRDefault="002065A5" w:rsidP="002065A5">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Оқушылар мұғалім/сыныптасы оқыған қысқа мәтінді тыңдайды, сосын __________неніестерінде сақтағанын айтады. (Олар, бәлкім, маңызды бір тұстарды естеріндесақтар, мысалы, атын, кейіпкерлерін немесестатистикалық деректер).</w:t>
      </w:r>
    </w:p>
    <w:p w:rsidR="002065A5" w:rsidRPr="000956B2" w:rsidRDefault="002065A5" w:rsidP="002065A5">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Оқушылар жұптасып оқиғаны немесе негізгі идеяны өзгертпестен алып тастауғаболатын, мәтіндегі екінші дәрежелі элементтерді атап көрсетеді. Оқушылар басакөрсетілген материалсыз ненің жоғалтылуы мүмкін екенін түсіндіреді.</w:t>
      </w:r>
    </w:p>
    <w:p w:rsidR="002065A5" w:rsidRPr="000956B2" w:rsidRDefault="002065A5" w:rsidP="002065A5">
      <w:pPr>
        <w:autoSpaceDE w:val="0"/>
        <w:autoSpaceDN w:val="0"/>
        <w:adjustRightInd w:val="0"/>
        <w:spacing w:after="0"/>
        <w:rPr>
          <w:rFonts w:ascii="Times New Roman" w:hAnsi="Times New Roman" w:cs="Times New Roman"/>
          <w:b/>
          <w:bCs/>
          <w:sz w:val="20"/>
          <w:szCs w:val="20"/>
          <w:lang w:val="kk-KZ"/>
        </w:rPr>
      </w:pPr>
      <w:r w:rsidRPr="000956B2">
        <w:rPr>
          <w:rFonts w:ascii="Times New Roman" w:hAnsi="Times New Roman" w:cs="Times New Roman"/>
          <w:b/>
          <w:bCs/>
          <w:sz w:val="20"/>
          <w:szCs w:val="20"/>
          <w:lang w:val="kk-KZ"/>
        </w:rPr>
        <w:t>Нақты нәрсені анықтауға арналған оқылым</w:t>
      </w:r>
    </w:p>
    <w:p w:rsidR="002065A5" w:rsidRPr="000956B2" w:rsidRDefault="002065A5" w:rsidP="002065A5">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Оқушыларға белгілі бір сала туралы ақпараты бар бірнеше мәтін ұсынылады.Олардан аталған жағдайда аталған адам үшін тиісті іс-әрекеттерді анықтаусұралады. Мысалы, ақпарат түрлі жастағы ұлдар мен қыздарға арналғанжергілікті клубтарға және/немесе жергілікті көрікті жерлер мен ойын-сауық орындарына қатысты болуы мүмкін. Оқушылар бұл адамдар қандайжұмыстардың қандай түрлерін орындай алатынын анықтайды және өздерінің нені және қашан істей алатынын көрсететін график құрастырады.</w:t>
      </w:r>
    </w:p>
    <w:p w:rsidR="002065A5" w:rsidRPr="000956B2" w:rsidRDefault="002065A5" w:rsidP="002065A5">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Жұптасып отбасының әртүрлі мүшелеріне арналған жұмыс түрлерін талқылау(әртүрлі жас санаттары, қолжетімдік және т.б.).</w:t>
      </w:r>
    </w:p>
    <w:p w:rsidR="002065A5" w:rsidRPr="000956B2" w:rsidRDefault="002065A5" w:rsidP="002065A5">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Жұптар романнан үзінді тыңдайды немесе оқиды/бірнеше сюжеттік желісі баршоудан үзінді көреді, сосын нақты осы кейіпкермен немесе сюжеттік желімен  не болғанын түсіндіреді.</w:t>
      </w:r>
    </w:p>
    <w:p w:rsidR="002065A5" w:rsidRPr="000956B2" w:rsidRDefault="002065A5" w:rsidP="002065A5">
      <w:pPr>
        <w:autoSpaceDE w:val="0"/>
        <w:autoSpaceDN w:val="0"/>
        <w:adjustRightInd w:val="0"/>
        <w:spacing w:after="0"/>
        <w:rPr>
          <w:rFonts w:ascii="Times New Roman" w:hAnsi="Times New Roman" w:cs="Times New Roman"/>
          <w:b/>
          <w:bCs/>
          <w:sz w:val="20"/>
          <w:szCs w:val="20"/>
          <w:lang w:val="kk-KZ"/>
        </w:rPr>
      </w:pPr>
      <w:r w:rsidRPr="000956B2">
        <w:rPr>
          <w:rFonts w:ascii="Times New Roman" w:hAnsi="Times New Roman" w:cs="Times New Roman"/>
          <w:b/>
          <w:bCs/>
          <w:sz w:val="20"/>
          <w:szCs w:val="20"/>
          <w:lang w:val="kk-KZ"/>
        </w:rPr>
        <w:t>Жаңа сөздерді үйренуге арналған оқылым</w:t>
      </w:r>
    </w:p>
    <w:p w:rsidR="002065A5" w:rsidRPr="000956B2" w:rsidRDefault="002065A5" w:rsidP="00730945">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Оқушыларға бірқатар таныс емес сөздері (10-нан артық емес) бар мәтін</w:t>
      </w:r>
    </w:p>
    <w:p w:rsidR="002065A5" w:rsidRPr="000956B2" w:rsidRDefault="002065A5" w:rsidP="00730945">
      <w:pPr>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беріледі, олар оқу барысында ол сөздердің астын сызу керек. Оқушылар</w:t>
      </w:r>
    </w:p>
    <w:p w:rsidR="002065A5" w:rsidRPr="000956B2" w:rsidRDefault="002065A5" w:rsidP="00730945">
      <w:pPr>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төмендегі белгілерге қарап ол сөздердің мағынасын анықтайды:</w:t>
      </w:r>
    </w:p>
    <w:p w:rsidR="002065A5" w:rsidRPr="000956B2" w:rsidRDefault="002065A5" w:rsidP="00424DE0">
      <w:pPr>
        <w:pStyle w:val="a3"/>
        <w:numPr>
          <w:ilvl w:val="0"/>
          <w:numId w:val="43"/>
        </w:num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таныс сөздермен ұқсастығы;</w:t>
      </w:r>
    </w:p>
    <w:p w:rsidR="002065A5" w:rsidRPr="000956B2" w:rsidRDefault="002065A5" w:rsidP="00424DE0">
      <w:pPr>
        <w:pStyle w:val="a3"/>
        <w:numPr>
          <w:ilvl w:val="0"/>
          <w:numId w:val="43"/>
        </w:num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lastRenderedPageBreak/>
        <w:t>өзіне таныс басқа тілдегі сөздермен ұқсастығы;</w:t>
      </w:r>
    </w:p>
    <w:p w:rsidR="002065A5" w:rsidRPr="000956B2" w:rsidRDefault="002065A5" w:rsidP="00424DE0">
      <w:pPr>
        <w:pStyle w:val="a3"/>
        <w:numPr>
          <w:ilvl w:val="0"/>
          <w:numId w:val="43"/>
        </w:num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 xml:space="preserve"> мәнмәтіндегі байланыс;</w:t>
      </w:r>
    </w:p>
    <w:p w:rsidR="002065A5" w:rsidRPr="000956B2" w:rsidRDefault="002065A5" w:rsidP="00424DE0">
      <w:pPr>
        <w:pStyle w:val="a3"/>
        <w:numPr>
          <w:ilvl w:val="0"/>
          <w:numId w:val="43"/>
        </w:num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 xml:space="preserve"> сөздердің буынға бөлінуі (жалғау мен жұрнақтарды қоса алғанда).</w:t>
      </w:r>
    </w:p>
    <w:p w:rsidR="002065A5" w:rsidRPr="000956B2" w:rsidRDefault="002065A5" w:rsidP="00730945">
      <w:pPr>
        <w:autoSpaceDE w:val="0"/>
        <w:autoSpaceDN w:val="0"/>
        <w:adjustRightInd w:val="0"/>
        <w:spacing w:after="0"/>
        <w:jc w:val="both"/>
        <w:rPr>
          <w:rFonts w:ascii="Times New Roman" w:hAnsi="Times New Roman" w:cs="Times New Roman"/>
          <w:sz w:val="20"/>
          <w:szCs w:val="20"/>
        </w:rPr>
      </w:pPr>
      <w:r w:rsidRPr="000956B2">
        <w:rPr>
          <w:rFonts w:ascii="Times New Roman" w:eastAsia="PMingLiU" w:hAnsi="Times New Roman" w:cs="Times New Roman"/>
          <w:sz w:val="20"/>
          <w:szCs w:val="20"/>
        </w:rPr>
        <w:t xml:space="preserve"> </w:t>
      </w:r>
      <w:r w:rsidRPr="000956B2">
        <w:rPr>
          <w:rFonts w:ascii="Times New Roman" w:hAnsi="Times New Roman" w:cs="Times New Roman"/>
          <w:sz w:val="20"/>
          <w:szCs w:val="20"/>
        </w:rPr>
        <w:t>Оқушылар мағынасын көрсету үшін жаңа сөздерді синонимдерімен немесе</w:t>
      </w:r>
    </w:p>
    <w:p w:rsidR="002065A5" w:rsidRPr="000956B2" w:rsidRDefault="002065A5" w:rsidP="00730945">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оларды басқа сөзбен жазады.</w:t>
      </w:r>
    </w:p>
    <w:p w:rsidR="002065A5" w:rsidRPr="000956B2" w:rsidRDefault="002065A5" w:rsidP="00730945">
      <w:pPr>
        <w:autoSpaceDE w:val="0"/>
        <w:autoSpaceDN w:val="0"/>
        <w:adjustRightInd w:val="0"/>
        <w:spacing w:after="0"/>
        <w:jc w:val="both"/>
        <w:rPr>
          <w:rFonts w:ascii="Times New Roman" w:hAnsi="Times New Roman" w:cs="Times New Roman"/>
          <w:sz w:val="20"/>
          <w:szCs w:val="20"/>
        </w:rPr>
      </w:pPr>
      <w:r w:rsidRPr="000956B2">
        <w:rPr>
          <w:rFonts w:ascii="Times New Roman" w:eastAsia="PMingLiU" w:hAnsi="Times New Roman" w:cs="Times New Roman"/>
          <w:sz w:val="20"/>
          <w:szCs w:val="20"/>
        </w:rPr>
        <w:t xml:space="preserve"> </w:t>
      </w:r>
      <w:r w:rsidRPr="000956B2">
        <w:rPr>
          <w:rFonts w:ascii="Times New Roman" w:hAnsi="Times New Roman" w:cs="Times New Roman"/>
          <w:sz w:val="20"/>
          <w:szCs w:val="20"/>
        </w:rPr>
        <w:t>Оқушылар мағынаны түсінгенін көрсету және бекіту үшін, сөйлемде жаңа</w:t>
      </w:r>
    </w:p>
    <w:p w:rsidR="002065A5" w:rsidRPr="000956B2" w:rsidRDefault="002065A5" w:rsidP="00730945">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сөздерді пайдаланады.</w:t>
      </w:r>
    </w:p>
    <w:p w:rsidR="002065A5" w:rsidRPr="000956B2" w:rsidRDefault="002065A5" w:rsidP="00730945">
      <w:pPr>
        <w:autoSpaceDE w:val="0"/>
        <w:autoSpaceDN w:val="0"/>
        <w:adjustRightInd w:val="0"/>
        <w:spacing w:after="0"/>
        <w:jc w:val="both"/>
        <w:rPr>
          <w:rFonts w:ascii="Times New Roman" w:hAnsi="Times New Roman" w:cs="Times New Roman"/>
          <w:sz w:val="20"/>
          <w:szCs w:val="20"/>
        </w:rPr>
      </w:pPr>
      <w:r w:rsidRPr="000956B2">
        <w:rPr>
          <w:rFonts w:ascii="Times New Roman" w:eastAsia="PMingLiU" w:hAnsi="Times New Roman" w:cs="Times New Roman"/>
          <w:sz w:val="20"/>
          <w:szCs w:val="20"/>
        </w:rPr>
        <w:t xml:space="preserve"> </w:t>
      </w:r>
      <w:r w:rsidRPr="000956B2">
        <w:rPr>
          <w:rFonts w:ascii="Times New Roman" w:hAnsi="Times New Roman" w:cs="Times New Roman"/>
          <w:sz w:val="20"/>
          <w:szCs w:val="20"/>
        </w:rPr>
        <w:t>Оқушылар газеттің бірінші бетін өздері білмейтін/олардың ойынша басқаларбілмейтін көп дегенде он сөзбен көшіреді. Сөздікті пайдалана отырып, оларанықтамасын тауып жазады – жұптар/топтар сосын басқалардан сөздің(сөздердің) мағынасын анықтауды сұрайды.</w:t>
      </w:r>
    </w:p>
    <w:p w:rsidR="002065A5" w:rsidRPr="000956B2" w:rsidRDefault="002065A5" w:rsidP="00730945">
      <w:pPr>
        <w:autoSpaceDE w:val="0"/>
        <w:autoSpaceDN w:val="0"/>
        <w:adjustRightInd w:val="0"/>
        <w:spacing w:after="0"/>
        <w:jc w:val="both"/>
        <w:rPr>
          <w:rFonts w:ascii="Times New Roman" w:hAnsi="Times New Roman" w:cs="Times New Roman"/>
          <w:sz w:val="20"/>
          <w:szCs w:val="20"/>
        </w:rPr>
      </w:pPr>
      <w:r w:rsidRPr="000956B2">
        <w:rPr>
          <w:rFonts w:ascii="Times New Roman" w:eastAsia="PMingLiU" w:hAnsi="Times New Roman" w:cs="Times New Roman"/>
          <w:sz w:val="20"/>
          <w:szCs w:val="20"/>
        </w:rPr>
        <w:t xml:space="preserve"> </w:t>
      </w:r>
      <w:r w:rsidRPr="000956B2">
        <w:rPr>
          <w:rFonts w:ascii="Times New Roman" w:hAnsi="Times New Roman" w:cs="Times New Roman"/>
          <w:sz w:val="20"/>
          <w:szCs w:val="20"/>
        </w:rPr>
        <w:t>Оқушыларға балама анықтамалары ұсынылады немесе олар оны өздері</w:t>
      </w:r>
    </w:p>
    <w:p w:rsidR="002065A5" w:rsidRPr="000956B2" w:rsidRDefault="002065A5" w:rsidP="00730945">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құрастырады. Сосын мәнмәтінге қарай олардың ішіндегі дұрысы таңдалады.</w:t>
      </w:r>
    </w:p>
    <w:p w:rsidR="002065A5" w:rsidRPr="000956B2" w:rsidRDefault="002065A5" w:rsidP="002065A5">
      <w:pPr>
        <w:autoSpaceDE w:val="0"/>
        <w:autoSpaceDN w:val="0"/>
        <w:adjustRightInd w:val="0"/>
        <w:spacing w:after="0"/>
        <w:rPr>
          <w:rFonts w:ascii="Times New Roman" w:hAnsi="Times New Roman" w:cs="Times New Roman"/>
          <w:b/>
          <w:bCs/>
          <w:sz w:val="20"/>
          <w:szCs w:val="20"/>
        </w:rPr>
      </w:pPr>
      <w:r w:rsidRPr="000956B2">
        <w:rPr>
          <w:rFonts w:ascii="Times New Roman" w:hAnsi="Times New Roman" w:cs="Times New Roman"/>
          <w:b/>
          <w:bCs/>
          <w:sz w:val="20"/>
          <w:szCs w:val="20"/>
        </w:rPr>
        <w:t>Мақсатын анықтауға арналған оқылым</w:t>
      </w:r>
    </w:p>
    <w:p w:rsidR="002065A5" w:rsidRPr="000956B2" w:rsidRDefault="002065A5" w:rsidP="00730945">
      <w:pPr>
        <w:autoSpaceDE w:val="0"/>
        <w:autoSpaceDN w:val="0"/>
        <w:adjustRightInd w:val="0"/>
        <w:spacing w:after="0"/>
        <w:jc w:val="both"/>
        <w:rPr>
          <w:rFonts w:ascii="Times New Roman" w:hAnsi="Times New Roman" w:cs="Times New Roman"/>
          <w:sz w:val="20"/>
          <w:szCs w:val="20"/>
        </w:rPr>
      </w:pPr>
      <w:r w:rsidRPr="000956B2">
        <w:rPr>
          <w:rFonts w:ascii="Times New Roman" w:eastAsia="PMingLiU" w:hAnsi="Times New Roman" w:cs="Times New Roman"/>
          <w:sz w:val="20"/>
          <w:szCs w:val="20"/>
        </w:rPr>
        <w:t xml:space="preserve"> </w:t>
      </w:r>
      <w:r w:rsidRPr="000956B2">
        <w:rPr>
          <w:rFonts w:ascii="Times New Roman" w:hAnsi="Times New Roman" w:cs="Times New Roman"/>
          <w:sz w:val="20"/>
          <w:szCs w:val="20"/>
        </w:rPr>
        <w:t>Оқушыларға шағын топта әрбір мәтіннің мақсатын және мақсатты</w:t>
      </w:r>
    </w:p>
    <w:p w:rsidR="002065A5" w:rsidRPr="000956B2" w:rsidRDefault="002065A5" w:rsidP="00730945">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 xml:space="preserve">аудиториясын талқылау үшін үш мәтін беріледі: проспект (анықтамалық), саясибаяндама (біреудің көзін жеткізу) және қайырымдылық хат (үндеу). </w:t>
      </w:r>
    </w:p>
    <w:p w:rsidR="002065A5" w:rsidRPr="000956B2" w:rsidRDefault="002065A5" w:rsidP="00730945">
      <w:pPr>
        <w:autoSpaceDE w:val="0"/>
        <w:autoSpaceDN w:val="0"/>
        <w:adjustRightInd w:val="0"/>
        <w:spacing w:after="0"/>
        <w:jc w:val="both"/>
        <w:rPr>
          <w:rFonts w:ascii="Times New Roman" w:hAnsi="Times New Roman" w:cs="Times New Roman"/>
          <w:sz w:val="20"/>
          <w:szCs w:val="20"/>
        </w:rPr>
      </w:pPr>
      <w:r w:rsidRPr="000956B2">
        <w:rPr>
          <w:rFonts w:ascii="Times New Roman" w:eastAsia="PMingLiU" w:hAnsi="Times New Roman" w:cs="Times New Roman"/>
          <w:sz w:val="20"/>
          <w:szCs w:val="20"/>
        </w:rPr>
        <w:t xml:space="preserve"> </w:t>
      </w:r>
      <w:r w:rsidRPr="000956B2">
        <w:rPr>
          <w:rFonts w:ascii="Times New Roman" w:hAnsi="Times New Roman" w:cs="Times New Roman"/>
          <w:sz w:val="20"/>
          <w:szCs w:val="20"/>
        </w:rPr>
        <w:t>Оқушылар сынып/топ ресурсын жасау үшін «Қармақ тілін» пайдаланады.</w:t>
      </w:r>
    </w:p>
    <w:p w:rsidR="002065A5" w:rsidRPr="000956B2" w:rsidRDefault="002065A5" w:rsidP="00730945">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Мысалы, оқушылардан, олардың ойынша, әртүрлі мақсатта/әртүрлі аудиторияғаарнап жазылған кем дегенде үш мәтін табуды сұрайды. Кейін мәтіндердіұқсастықтары мен айырмашылықтары бойынша топтастырады,</w:t>
      </w:r>
    </w:p>
    <w:p w:rsidR="002065A5" w:rsidRPr="000956B2" w:rsidRDefault="002065A5" w:rsidP="00730945">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айырмашылықтарын, мысалы, Венн диаграммасының көмегімен жазып алады.</w:t>
      </w:r>
    </w:p>
    <w:p w:rsidR="002065A5" w:rsidRPr="000956B2" w:rsidRDefault="002065A5" w:rsidP="00730945">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Бұл мәтіндерді курс барысында басқа жаттығу аясында ақпарат көзі ретінде</w:t>
      </w:r>
    </w:p>
    <w:p w:rsidR="002065A5" w:rsidRPr="000956B2" w:rsidRDefault="002065A5" w:rsidP="00730945">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пайдалану үшін сақтап қоюға болады.</w:t>
      </w:r>
    </w:p>
    <w:p w:rsidR="002065A5" w:rsidRPr="000956B2" w:rsidRDefault="002065A5" w:rsidP="00730945">
      <w:pPr>
        <w:autoSpaceDE w:val="0"/>
        <w:autoSpaceDN w:val="0"/>
        <w:adjustRightInd w:val="0"/>
        <w:spacing w:after="0"/>
        <w:jc w:val="both"/>
        <w:rPr>
          <w:rFonts w:ascii="Times New Roman" w:hAnsi="Times New Roman" w:cs="Times New Roman"/>
          <w:sz w:val="20"/>
          <w:szCs w:val="20"/>
        </w:rPr>
      </w:pPr>
      <w:r w:rsidRPr="000956B2">
        <w:rPr>
          <w:rFonts w:ascii="Times New Roman" w:eastAsia="PMingLiU" w:hAnsi="Times New Roman" w:cs="Times New Roman"/>
          <w:sz w:val="20"/>
          <w:szCs w:val="20"/>
        </w:rPr>
        <w:t xml:space="preserve"> </w:t>
      </w:r>
      <w:r w:rsidRPr="000956B2">
        <w:rPr>
          <w:rFonts w:ascii="Times New Roman" w:hAnsi="Times New Roman" w:cs="Times New Roman"/>
          <w:sz w:val="20"/>
          <w:szCs w:val="20"/>
        </w:rPr>
        <w:t>Оқушылар жұптасып оқырман мәтіннің қалай қатыстырылатынын, тілдік</w:t>
      </w:r>
    </w:p>
    <w:p w:rsidR="002065A5" w:rsidRPr="000956B2" w:rsidRDefault="002065A5" w:rsidP="00730945">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қолданыстардың қандай эмоция тудыратынын анықтайды.</w:t>
      </w:r>
    </w:p>
    <w:p w:rsidR="002065A5" w:rsidRPr="000956B2" w:rsidRDefault="002065A5" w:rsidP="002065A5">
      <w:pPr>
        <w:autoSpaceDE w:val="0"/>
        <w:autoSpaceDN w:val="0"/>
        <w:adjustRightInd w:val="0"/>
        <w:spacing w:after="0"/>
        <w:rPr>
          <w:rFonts w:ascii="Times New Roman" w:hAnsi="Times New Roman" w:cs="Times New Roman"/>
          <w:b/>
          <w:bCs/>
          <w:sz w:val="20"/>
          <w:szCs w:val="20"/>
        </w:rPr>
      </w:pPr>
      <w:r w:rsidRPr="000956B2">
        <w:rPr>
          <w:rFonts w:ascii="Times New Roman" w:hAnsi="Times New Roman" w:cs="Times New Roman"/>
          <w:b/>
          <w:bCs/>
          <w:sz w:val="20"/>
          <w:szCs w:val="20"/>
        </w:rPr>
        <w:t>Стильді анықтауға арналған оқылым</w:t>
      </w:r>
    </w:p>
    <w:p w:rsidR="002065A5" w:rsidRPr="000956B2" w:rsidRDefault="002065A5" w:rsidP="00730945">
      <w:pPr>
        <w:autoSpaceDE w:val="0"/>
        <w:autoSpaceDN w:val="0"/>
        <w:adjustRightInd w:val="0"/>
        <w:spacing w:after="0"/>
        <w:jc w:val="both"/>
        <w:rPr>
          <w:rFonts w:ascii="Times New Roman" w:hAnsi="Times New Roman" w:cs="Times New Roman"/>
          <w:sz w:val="20"/>
          <w:szCs w:val="20"/>
        </w:rPr>
      </w:pPr>
      <w:r w:rsidRPr="000956B2">
        <w:rPr>
          <w:rFonts w:ascii="Times New Roman" w:eastAsia="PMingLiU" w:hAnsi="Times New Roman" w:cs="Times New Roman"/>
          <w:sz w:val="20"/>
          <w:szCs w:val="20"/>
        </w:rPr>
        <w:t xml:space="preserve"> </w:t>
      </w:r>
      <w:r w:rsidRPr="000956B2">
        <w:rPr>
          <w:rFonts w:ascii="Times New Roman" w:hAnsi="Times New Roman" w:cs="Times New Roman"/>
          <w:sz w:val="20"/>
          <w:szCs w:val="20"/>
        </w:rPr>
        <w:t>Оқушылар жұптасып екі мәтінді зерделейді, олардың жанры мен мазмұны</w:t>
      </w:r>
    </w:p>
    <w:p w:rsidR="002065A5" w:rsidRPr="000956B2" w:rsidRDefault="002065A5" w:rsidP="00730945">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ұқсайды, бірақ стилистикалық деңгейлері әртүрлі, мысалы, жасөспірім достарарасындағы диалог және жасөспірім бала мен мұғалім/ата-ана арасындағыдиалог. Оқушылар жазба жазып, сөйлемдердің лексикасы, грамматикасы жәнеқұрылымдарындағы айырмашылықтарға қатысты кері байланыс ұсынады.</w:t>
      </w:r>
    </w:p>
    <w:p w:rsidR="002065A5" w:rsidRPr="000956B2" w:rsidRDefault="002065A5" w:rsidP="00730945">
      <w:pPr>
        <w:autoSpaceDE w:val="0"/>
        <w:autoSpaceDN w:val="0"/>
        <w:adjustRightInd w:val="0"/>
        <w:spacing w:after="0"/>
        <w:jc w:val="both"/>
        <w:rPr>
          <w:rFonts w:ascii="Times New Roman" w:hAnsi="Times New Roman" w:cs="Times New Roman"/>
          <w:sz w:val="20"/>
          <w:szCs w:val="20"/>
        </w:rPr>
      </w:pPr>
      <w:r w:rsidRPr="000956B2">
        <w:rPr>
          <w:rFonts w:ascii="Times New Roman" w:eastAsia="PMingLiU" w:hAnsi="Times New Roman" w:cs="Times New Roman"/>
          <w:sz w:val="20"/>
          <w:szCs w:val="20"/>
        </w:rPr>
        <w:t xml:space="preserve"> </w:t>
      </w:r>
      <w:r w:rsidRPr="000956B2">
        <w:rPr>
          <w:rFonts w:ascii="Times New Roman" w:hAnsi="Times New Roman" w:cs="Times New Roman"/>
          <w:sz w:val="20"/>
          <w:szCs w:val="20"/>
        </w:rPr>
        <w:t xml:space="preserve">Оқушыларға ұқсас ақпарат ұсынылады - мысалы, көркем әдебиет, нұсқаулықтанүзінді, мерекелік брошюра және туысқанға жазылған хат сияқты әртүрлі жанрдажазылған (әйгілі) жердің сипаттамасы. Оқушылар мұғалім </w:t>
      </w:r>
      <w:r w:rsidRPr="000956B2">
        <w:rPr>
          <w:rFonts w:ascii="Times New Roman" w:hAnsi="Times New Roman" w:cs="Times New Roman"/>
          <w:sz w:val="20"/>
          <w:szCs w:val="20"/>
        </w:rPr>
        <w:lastRenderedPageBreak/>
        <w:t>атағанмәнмәтіндердің біріне әрбір жазбаның сәйкестігін анықтап, нәтижелерін жазады(«Қай мәтін нұсқаулықтан алынған? Оны қалай дәлелдей аласыз?»)</w:t>
      </w:r>
    </w:p>
    <w:p w:rsidR="002065A5" w:rsidRPr="000956B2" w:rsidRDefault="002065A5" w:rsidP="00730945">
      <w:pPr>
        <w:autoSpaceDE w:val="0"/>
        <w:autoSpaceDN w:val="0"/>
        <w:adjustRightInd w:val="0"/>
        <w:spacing w:after="0"/>
        <w:jc w:val="both"/>
        <w:rPr>
          <w:rFonts w:ascii="Times New Roman" w:hAnsi="Times New Roman" w:cs="Times New Roman"/>
          <w:sz w:val="20"/>
          <w:szCs w:val="20"/>
        </w:rPr>
      </w:pPr>
      <w:r w:rsidRPr="000956B2">
        <w:rPr>
          <w:rFonts w:ascii="Times New Roman" w:eastAsia="PMingLiU" w:hAnsi="Times New Roman" w:cs="Times New Roman"/>
          <w:sz w:val="20"/>
          <w:szCs w:val="20"/>
        </w:rPr>
        <w:t xml:space="preserve"> </w:t>
      </w:r>
      <w:r w:rsidRPr="000956B2">
        <w:rPr>
          <w:rFonts w:ascii="Times New Roman" w:hAnsi="Times New Roman" w:cs="Times New Roman"/>
          <w:sz w:val="20"/>
          <w:szCs w:val="20"/>
        </w:rPr>
        <w:t>Оқушылар стильдердің бірін талдау үшін топтасып жұмыс істейді, сосын</w:t>
      </w:r>
    </w:p>
    <w:p w:rsidR="002065A5" w:rsidRPr="000956B2" w:rsidRDefault="002065A5" w:rsidP="00730945">
      <w:pPr>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мәтіндердің бірі туралы өз пікірлерін мысал келтіре отырып, сыныптағы қалғаноқушыларға таныстырады.</w:t>
      </w:r>
    </w:p>
    <w:p w:rsidR="002065A5" w:rsidRPr="000956B2" w:rsidRDefault="002065A5" w:rsidP="00730945">
      <w:pPr>
        <w:autoSpaceDE w:val="0"/>
        <w:autoSpaceDN w:val="0"/>
        <w:adjustRightInd w:val="0"/>
        <w:spacing w:after="0"/>
        <w:jc w:val="both"/>
        <w:rPr>
          <w:rFonts w:ascii="Times New Roman" w:hAnsi="Times New Roman" w:cs="Times New Roman"/>
          <w:sz w:val="20"/>
          <w:szCs w:val="20"/>
        </w:rPr>
      </w:pPr>
      <w:r w:rsidRPr="000956B2">
        <w:rPr>
          <w:rFonts w:ascii="Times New Roman" w:eastAsia="PMingLiU" w:hAnsi="Times New Roman" w:cs="Times New Roman"/>
          <w:sz w:val="20"/>
          <w:szCs w:val="20"/>
        </w:rPr>
        <w:t xml:space="preserve"> </w:t>
      </w:r>
      <w:r w:rsidRPr="000956B2">
        <w:rPr>
          <w:rFonts w:ascii="Times New Roman" w:hAnsi="Times New Roman" w:cs="Times New Roman"/>
          <w:sz w:val="20"/>
          <w:szCs w:val="20"/>
        </w:rPr>
        <w:t>Оқушылар белгілі бір мәтінді дауыстап оқиды және сынып болып оның сарыныстильмен қалай байланысатынын, яғни тілдік қолданыс пен сөйлемдердіңқұрылымы арқылы эмоция қалай берілгенін талқылайды.</w:t>
      </w:r>
    </w:p>
    <w:p w:rsidR="002065A5" w:rsidRPr="000956B2" w:rsidRDefault="002065A5" w:rsidP="00730945">
      <w:pPr>
        <w:autoSpaceDE w:val="0"/>
        <w:autoSpaceDN w:val="0"/>
        <w:adjustRightInd w:val="0"/>
        <w:spacing w:after="0"/>
        <w:jc w:val="both"/>
        <w:rPr>
          <w:rFonts w:ascii="Times New Roman" w:hAnsi="Times New Roman" w:cs="Times New Roman"/>
          <w:sz w:val="20"/>
          <w:szCs w:val="20"/>
        </w:rPr>
      </w:pPr>
      <w:r w:rsidRPr="000956B2">
        <w:rPr>
          <w:rFonts w:ascii="Times New Roman" w:eastAsia="PMingLiU" w:hAnsi="Times New Roman" w:cs="Times New Roman"/>
          <w:sz w:val="20"/>
          <w:szCs w:val="20"/>
        </w:rPr>
        <w:t xml:space="preserve"> </w:t>
      </w:r>
      <w:r w:rsidRPr="000956B2">
        <w:rPr>
          <w:rFonts w:ascii="Times New Roman" w:hAnsi="Times New Roman" w:cs="Times New Roman"/>
          <w:sz w:val="20"/>
          <w:szCs w:val="20"/>
        </w:rPr>
        <w:t>Оқушылар әдетте қандай жанрларда образдардың қолданылатынын, ал</w:t>
      </w:r>
    </w:p>
    <w:p w:rsidR="002065A5" w:rsidRPr="000956B2" w:rsidRDefault="002065A5" w:rsidP="00730945">
      <w:pPr>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rPr>
        <w:t>қайсыларында қолданылмайтынын және бұның</w:t>
      </w:r>
      <w:r w:rsidR="00730945" w:rsidRPr="000956B2">
        <w:rPr>
          <w:rFonts w:ascii="Times New Roman" w:hAnsi="Times New Roman" w:cs="Times New Roman"/>
          <w:sz w:val="20"/>
          <w:szCs w:val="20"/>
        </w:rPr>
        <w:t xml:space="preserve"> себептерін талқылай алады.</w:t>
      </w:r>
    </w:p>
    <w:p w:rsidR="00730945" w:rsidRPr="00550AE4" w:rsidRDefault="00730945" w:rsidP="00730945">
      <w:pPr>
        <w:autoSpaceDE w:val="0"/>
        <w:autoSpaceDN w:val="0"/>
        <w:adjustRightInd w:val="0"/>
        <w:spacing w:after="0"/>
        <w:jc w:val="both"/>
        <w:rPr>
          <w:rFonts w:ascii="Times New Roman" w:hAnsi="Times New Roman" w:cs="Times New Roman"/>
          <w:sz w:val="20"/>
          <w:szCs w:val="20"/>
          <w:lang w:val="kk-KZ"/>
        </w:rPr>
      </w:pPr>
    </w:p>
    <w:p w:rsidR="00550AE4" w:rsidRPr="00550AE4" w:rsidRDefault="00550AE4" w:rsidP="00550AE4">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233.  </w:t>
      </w:r>
      <w:r w:rsidR="00571700" w:rsidRPr="00550AE4">
        <w:rPr>
          <w:rFonts w:ascii="Times New Roman" w:hAnsi="Times New Roman" w:cs="Times New Roman"/>
          <w:b/>
          <w:sz w:val="20"/>
          <w:szCs w:val="20"/>
          <w:lang w:val="kk-KZ"/>
        </w:rPr>
        <w:t>«</w:t>
      </w:r>
      <w:r w:rsidR="00E54868" w:rsidRPr="00550AE4">
        <w:rPr>
          <w:rFonts w:ascii="Times New Roman" w:hAnsi="Times New Roman" w:cs="Times New Roman"/>
          <w:b/>
          <w:sz w:val="20"/>
          <w:szCs w:val="20"/>
          <w:lang w:val="kk-KZ"/>
        </w:rPr>
        <w:t>Он сұрақ</w:t>
      </w:r>
      <w:r w:rsidR="00571700" w:rsidRPr="00550AE4">
        <w:rPr>
          <w:rFonts w:ascii="Times New Roman" w:hAnsi="Times New Roman" w:cs="Times New Roman"/>
          <w:b/>
          <w:sz w:val="20"/>
          <w:szCs w:val="20"/>
          <w:lang w:val="kk-KZ"/>
        </w:rPr>
        <w:t>»</w:t>
      </w:r>
    </w:p>
    <w:p w:rsidR="00E54868" w:rsidRPr="00550AE4" w:rsidRDefault="00E54868" w:rsidP="00550AE4">
      <w:pPr>
        <w:pStyle w:val="aa"/>
        <w:ind w:firstLine="708"/>
        <w:rPr>
          <w:rFonts w:ascii="Times New Roman" w:hAnsi="Times New Roman" w:cs="Times New Roman"/>
          <w:b/>
          <w:sz w:val="20"/>
          <w:szCs w:val="20"/>
          <w:lang w:val="kk-KZ"/>
        </w:rPr>
      </w:pPr>
      <w:r w:rsidRPr="00550AE4">
        <w:rPr>
          <w:rFonts w:ascii="Times New Roman" w:hAnsi="Times New Roman" w:cs="Times New Roman"/>
          <w:sz w:val="20"/>
          <w:szCs w:val="20"/>
          <w:lang w:val="kk-KZ"/>
        </w:rPr>
        <w:t xml:space="preserve">«Он сұрақ» әдісі арқылы алған біліміне сүйене отырып, ойды жинақтап, түйін түю:Мұғалім бір оқушыны таңдап алады және оның маңдайына негізгі сөз жазылған стикерді жапсырады.  Қатысушы сыныпқа 10 сұрақ қоя алады, оған жауап не </w:t>
      </w:r>
      <w:r w:rsidR="00571700" w:rsidRPr="00550AE4">
        <w:rPr>
          <w:rFonts w:ascii="Times New Roman" w:hAnsi="Times New Roman" w:cs="Times New Roman"/>
          <w:sz w:val="20"/>
          <w:szCs w:val="20"/>
          <w:lang w:val="kk-KZ"/>
        </w:rPr>
        <w:t>«</w:t>
      </w:r>
      <w:r w:rsidRPr="00550AE4">
        <w:rPr>
          <w:rFonts w:ascii="Times New Roman" w:hAnsi="Times New Roman" w:cs="Times New Roman"/>
          <w:sz w:val="20"/>
          <w:szCs w:val="20"/>
          <w:lang w:val="kk-KZ"/>
        </w:rPr>
        <w:t>ИӘ</w:t>
      </w:r>
      <w:r w:rsidR="00571700" w:rsidRPr="00550AE4">
        <w:rPr>
          <w:rFonts w:ascii="Times New Roman" w:hAnsi="Times New Roman" w:cs="Times New Roman"/>
          <w:sz w:val="20"/>
          <w:szCs w:val="20"/>
          <w:lang w:val="kk-KZ"/>
        </w:rPr>
        <w:t>»</w:t>
      </w:r>
      <w:r w:rsidRPr="00550AE4">
        <w:rPr>
          <w:rFonts w:ascii="Times New Roman" w:hAnsi="Times New Roman" w:cs="Times New Roman"/>
          <w:sz w:val="20"/>
          <w:szCs w:val="20"/>
          <w:lang w:val="kk-KZ"/>
        </w:rPr>
        <w:t xml:space="preserve"> не </w:t>
      </w:r>
      <w:r w:rsidR="00571700" w:rsidRPr="00550AE4">
        <w:rPr>
          <w:rFonts w:ascii="Times New Roman" w:hAnsi="Times New Roman" w:cs="Times New Roman"/>
          <w:sz w:val="20"/>
          <w:szCs w:val="20"/>
          <w:lang w:val="kk-KZ"/>
        </w:rPr>
        <w:t>«</w:t>
      </w:r>
      <w:r w:rsidRPr="00550AE4">
        <w:rPr>
          <w:rFonts w:ascii="Times New Roman" w:hAnsi="Times New Roman" w:cs="Times New Roman"/>
          <w:sz w:val="20"/>
          <w:szCs w:val="20"/>
          <w:lang w:val="kk-KZ"/>
        </w:rPr>
        <w:t>ЖОҚ</w:t>
      </w:r>
      <w:r w:rsidR="00571700" w:rsidRPr="00550AE4">
        <w:rPr>
          <w:rFonts w:ascii="Times New Roman" w:hAnsi="Times New Roman" w:cs="Times New Roman"/>
          <w:sz w:val="20"/>
          <w:szCs w:val="20"/>
          <w:lang w:val="kk-KZ"/>
        </w:rPr>
        <w:t>»</w:t>
      </w:r>
      <w:r w:rsidRPr="00550AE4">
        <w:rPr>
          <w:rFonts w:ascii="Times New Roman" w:hAnsi="Times New Roman" w:cs="Times New Roman"/>
          <w:sz w:val="20"/>
          <w:szCs w:val="20"/>
          <w:lang w:val="kk-KZ"/>
        </w:rPr>
        <w:t xml:space="preserve"> деп беріледі.  Оқушы сол арқылы бүгінгі сабаққа қатысты ұғымды табады.</w:t>
      </w:r>
    </w:p>
    <w:p w:rsidR="00550AE4" w:rsidRDefault="00550AE4" w:rsidP="00550AE4">
      <w:pPr>
        <w:pStyle w:val="aa"/>
        <w:jc w:val="center"/>
        <w:rPr>
          <w:rFonts w:ascii="Times New Roman" w:hAnsi="Times New Roman" w:cs="Times New Roman"/>
          <w:b/>
          <w:sz w:val="20"/>
          <w:szCs w:val="20"/>
          <w:lang w:val="kk-KZ"/>
        </w:rPr>
      </w:pPr>
    </w:p>
    <w:p w:rsidR="003B2C57" w:rsidRPr="000956B2" w:rsidRDefault="00550AE4" w:rsidP="00550AE4">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234.  </w:t>
      </w:r>
      <w:r w:rsidR="003B2C57" w:rsidRPr="000956B2">
        <w:rPr>
          <w:rFonts w:ascii="Times New Roman" w:hAnsi="Times New Roman" w:cs="Times New Roman"/>
          <w:b/>
          <w:sz w:val="20"/>
          <w:szCs w:val="20"/>
          <w:lang w:val="kk-KZ"/>
        </w:rPr>
        <w:t>«Ортақ әңгіме»</w:t>
      </w:r>
    </w:p>
    <w:p w:rsidR="003B2C57" w:rsidRPr="000956B2" w:rsidRDefault="003B2C57" w:rsidP="00550AE4">
      <w:pPr>
        <w:pStyle w:val="aa"/>
        <w:spacing w:line="276" w:lineRule="auto"/>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Мақсаты:Топ мүшелерінің логикалық ойлау қабілеттерін дамыту.</w:t>
      </w:r>
    </w:p>
    <w:p w:rsidR="003B2C57" w:rsidRPr="000956B2" w:rsidRDefault="003B2C57" w:rsidP="003B2C57">
      <w:pPr>
        <w:pStyle w:val="aa"/>
        <w:spacing w:line="276" w:lineRule="auto"/>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Бәрі шеңбер бойымен отырады. Біреуі қандай да бір тақырыпта әңгіме бастайды (мысалы, детектив), бірақ тек бірінші сөйлем ғана айтады. Жанында отырған қатысушы екінші сөйлемін, оның жанында отырған үшінші сөйлемін және т.с. шеңбер бойымен орындалады.</w:t>
      </w:r>
    </w:p>
    <w:p w:rsidR="003B2C57" w:rsidRPr="000956B2" w:rsidRDefault="003B2C57" w:rsidP="003B2C57">
      <w:pPr>
        <w:pStyle w:val="aa"/>
        <w:spacing w:line="276" w:lineRule="auto"/>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Талдау:Жаттығу  ұнады ма? Не ұнамады? Не қиындық келтірді? Қандай әсер алдыңыздар?</w:t>
      </w:r>
    </w:p>
    <w:p w:rsidR="003B2C57" w:rsidRPr="000956B2" w:rsidRDefault="003B2C57" w:rsidP="003B2C57">
      <w:pPr>
        <w:pStyle w:val="a3"/>
        <w:tabs>
          <w:tab w:val="left" w:pos="3606"/>
          <w:tab w:val="center" w:pos="5032"/>
        </w:tabs>
        <w:spacing w:after="0"/>
        <w:ind w:left="0" w:firstLine="709"/>
        <w:rPr>
          <w:rFonts w:ascii="Times New Roman" w:hAnsi="Times New Roman" w:cs="Times New Roman"/>
          <w:b/>
          <w:sz w:val="20"/>
          <w:szCs w:val="20"/>
          <w:lang w:val="kk-KZ"/>
        </w:rPr>
      </w:pPr>
    </w:p>
    <w:p w:rsidR="00E01BE6" w:rsidRPr="00550AE4" w:rsidRDefault="00550AE4" w:rsidP="00550AE4">
      <w:pPr>
        <w:tabs>
          <w:tab w:val="left" w:pos="3606"/>
          <w:tab w:val="center" w:pos="5032"/>
        </w:tabs>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235.  </w:t>
      </w:r>
      <w:r w:rsidR="00E01BE6" w:rsidRPr="00550AE4">
        <w:rPr>
          <w:rFonts w:ascii="Times New Roman" w:hAnsi="Times New Roman" w:cs="Times New Roman"/>
          <w:b/>
          <w:sz w:val="20"/>
          <w:szCs w:val="20"/>
          <w:lang w:val="kk-KZ"/>
        </w:rPr>
        <w:t>«Ортақ портрет»</w:t>
      </w:r>
    </w:p>
    <w:p w:rsidR="00E01BE6" w:rsidRPr="000956B2" w:rsidRDefault="00E01BE6" w:rsidP="002E624F">
      <w:pPr>
        <w:pStyle w:val="a3"/>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 өз тобының ортақ портретін құрастырады. Бұл үшін олар топ құрамындағы оқушылардың арасында дене мүшелерін бөліп (мәселен, біреудің көздері мен қолдары, екіншісінің құлақтары мен иықтары, үшіншісінің шашы мен аузы, төртіншісінің мойыны мен мұрыны т.с.с), оларды біріктіріп, ауызша сипаттайды.</w:t>
      </w:r>
    </w:p>
    <w:p w:rsidR="00E01BE6" w:rsidRPr="000956B2" w:rsidRDefault="00E01BE6" w:rsidP="002E624F">
      <w:pPr>
        <w:pStyle w:val="a3"/>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Әрине, әдеттегідей сипаттардың барлығы да жағымды тұрғыдан болуы керек, мұнда оқушылардың бірін-бірі мақтағаны дұрыс.</w:t>
      </w:r>
    </w:p>
    <w:p w:rsidR="00E01BE6" w:rsidRPr="000956B2" w:rsidRDefault="00E01BE6" w:rsidP="002E624F">
      <w:pPr>
        <w:pStyle w:val="a3"/>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Топтар өз портреттерін сыныпқа оқып береді.</w:t>
      </w:r>
    </w:p>
    <w:p w:rsidR="00E01BE6" w:rsidRPr="000956B2" w:rsidRDefault="00E01BE6" w:rsidP="002E624F">
      <w:pPr>
        <w:pStyle w:val="a3"/>
        <w:spacing w:after="0"/>
        <w:ind w:left="0" w:firstLine="709"/>
        <w:jc w:val="both"/>
        <w:rPr>
          <w:rFonts w:ascii="Times New Roman" w:hAnsi="Times New Roman" w:cs="Times New Roman"/>
          <w:sz w:val="20"/>
          <w:szCs w:val="20"/>
          <w:lang w:val="kk-KZ"/>
        </w:rPr>
      </w:pPr>
    </w:p>
    <w:p w:rsidR="00550AE4" w:rsidRDefault="00550AE4" w:rsidP="002E624F">
      <w:pPr>
        <w:pStyle w:val="a3"/>
        <w:shd w:val="clear" w:color="auto" w:fill="FFFFFF"/>
        <w:ind w:left="0" w:firstLine="1428"/>
        <w:jc w:val="center"/>
        <w:rPr>
          <w:rFonts w:ascii="Times New Roman" w:hAnsi="Times New Roman" w:cs="Times New Roman"/>
          <w:b/>
          <w:sz w:val="20"/>
          <w:szCs w:val="20"/>
          <w:lang w:val="kk-KZ"/>
        </w:rPr>
      </w:pPr>
    </w:p>
    <w:p w:rsidR="00550AE4" w:rsidRPr="00550AE4" w:rsidRDefault="00550AE4" w:rsidP="00550AE4">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 xml:space="preserve">236.  </w:t>
      </w:r>
      <w:r w:rsidR="007367E3" w:rsidRPr="00550AE4">
        <w:rPr>
          <w:rFonts w:ascii="Times New Roman" w:hAnsi="Times New Roman" w:cs="Times New Roman"/>
          <w:b/>
          <w:sz w:val="20"/>
          <w:szCs w:val="20"/>
          <w:lang w:val="kk-KZ"/>
        </w:rPr>
        <w:t>«Орынсыз жауаптар»</w:t>
      </w:r>
    </w:p>
    <w:p w:rsidR="007367E3" w:rsidRPr="00550AE4" w:rsidRDefault="007367E3" w:rsidP="00550AE4">
      <w:pPr>
        <w:pStyle w:val="aa"/>
        <w:ind w:firstLine="708"/>
        <w:rPr>
          <w:rFonts w:ascii="Times New Roman" w:hAnsi="Times New Roman" w:cs="Times New Roman"/>
          <w:b/>
          <w:sz w:val="20"/>
          <w:szCs w:val="20"/>
          <w:lang w:val="kk-KZ"/>
        </w:rPr>
      </w:pPr>
      <w:r w:rsidRPr="00550AE4">
        <w:rPr>
          <w:rFonts w:ascii="Times New Roman" w:hAnsi="Times New Roman" w:cs="Times New Roman"/>
          <w:sz w:val="20"/>
          <w:szCs w:val="20"/>
          <w:lang w:val="kk-KZ"/>
        </w:rPr>
        <w:t>Оқушыларға кезекпен кез келген сұрақ қоюға рұқсат етіледі. Бірақ жауап беруші тікелей ол сұраққа жауап бермейді. Мысалы:</w:t>
      </w:r>
    </w:p>
    <w:p w:rsidR="007367E3" w:rsidRPr="00550AE4" w:rsidRDefault="007367E3" w:rsidP="00550AE4">
      <w:pPr>
        <w:pStyle w:val="a3"/>
        <w:shd w:val="clear" w:color="auto" w:fill="FFFFFF"/>
        <w:ind w:left="0" w:firstLine="1428"/>
        <w:jc w:val="both"/>
        <w:rPr>
          <w:rFonts w:ascii="Times New Roman" w:hAnsi="Times New Roman" w:cs="Times New Roman"/>
          <w:sz w:val="20"/>
          <w:szCs w:val="20"/>
          <w:lang w:val="kk-KZ"/>
        </w:rPr>
      </w:pPr>
      <w:r w:rsidRPr="00550AE4">
        <w:rPr>
          <w:rFonts w:ascii="Times New Roman" w:hAnsi="Times New Roman" w:cs="Times New Roman"/>
          <w:sz w:val="20"/>
          <w:szCs w:val="20"/>
          <w:lang w:val="kk-KZ"/>
        </w:rPr>
        <w:t>«Сағат неше болғанын айтып жібере аласыз ба?» - «Рақмет, мен түстеніп алғанмын»</w:t>
      </w:r>
    </w:p>
    <w:p w:rsidR="007367E3" w:rsidRPr="00550AE4" w:rsidRDefault="007367E3" w:rsidP="00550AE4">
      <w:pPr>
        <w:pStyle w:val="a3"/>
        <w:shd w:val="clear" w:color="auto" w:fill="FFFFFF"/>
        <w:ind w:left="0" w:firstLine="1428"/>
        <w:jc w:val="both"/>
        <w:rPr>
          <w:rFonts w:ascii="Times New Roman" w:hAnsi="Times New Roman" w:cs="Times New Roman"/>
          <w:sz w:val="20"/>
          <w:szCs w:val="20"/>
          <w:lang w:val="kk-KZ"/>
        </w:rPr>
      </w:pPr>
      <w:r w:rsidRPr="00550AE4">
        <w:rPr>
          <w:rFonts w:ascii="Times New Roman" w:hAnsi="Times New Roman" w:cs="Times New Roman"/>
          <w:sz w:val="20"/>
          <w:szCs w:val="20"/>
          <w:lang w:val="kk-KZ"/>
        </w:rPr>
        <w:t>«Марста тіршілік бар деп ойлайсың ба?» - «Маған ертегі оқығанды ұнатамын»</w:t>
      </w:r>
    </w:p>
    <w:p w:rsidR="007367E3" w:rsidRPr="00550AE4" w:rsidRDefault="007367E3" w:rsidP="00550AE4">
      <w:pPr>
        <w:pStyle w:val="a3"/>
        <w:shd w:val="clear" w:color="auto" w:fill="FFFFFF"/>
        <w:ind w:left="0" w:firstLine="1428"/>
        <w:jc w:val="both"/>
        <w:rPr>
          <w:rFonts w:ascii="Times New Roman" w:hAnsi="Times New Roman" w:cs="Times New Roman"/>
          <w:sz w:val="20"/>
          <w:szCs w:val="20"/>
          <w:lang w:val="kk-KZ"/>
        </w:rPr>
      </w:pPr>
      <w:r w:rsidRPr="00550AE4">
        <w:rPr>
          <w:rFonts w:ascii="Times New Roman" w:hAnsi="Times New Roman" w:cs="Times New Roman"/>
          <w:sz w:val="20"/>
          <w:szCs w:val="20"/>
          <w:lang w:val="kk-KZ"/>
        </w:rPr>
        <w:t xml:space="preserve">Сұрақтарды бүгінгі өтілген материалды еске түсіруге арнап құрастырғызуға да болады. </w:t>
      </w:r>
    </w:p>
    <w:p w:rsidR="007367E3" w:rsidRPr="000956B2" w:rsidRDefault="007367E3" w:rsidP="002E624F">
      <w:pPr>
        <w:pStyle w:val="a3"/>
        <w:shd w:val="clear" w:color="auto" w:fill="FFFFFF"/>
        <w:ind w:left="0" w:firstLine="1428"/>
        <w:jc w:val="both"/>
        <w:rPr>
          <w:rFonts w:ascii="Times New Roman" w:hAnsi="Times New Roman" w:cs="Times New Roman"/>
          <w:sz w:val="20"/>
          <w:szCs w:val="20"/>
          <w:lang w:val="kk-KZ"/>
        </w:rPr>
      </w:pPr>
    </w:p>
    <w:p w:rsidR="00672322" w:rsidRPr="000956B2" w:rsidRDefault="00550AE4" w:rsidP="00550AE4">
      <w:pPr>
        <w:spacing w:after="0"/>
        <w:jc w:val="center"/>
        <w:rPr>
          <w:rFonts w:ascii="Times New Roman" w:hAnsi="Times New Roman" w:cs="Times New Roman"/>
          <w:sz w:val="20"/>
          <w:szCs w:val="20"/>
          <w:lang w:val="kk-KZ"/>
        </w:rPr>
      </w:pPr>
      <w:r>
        <w:rPr>
          <w:rFonts w:ascii="Times New Roman" w:hAnsi="Times New Roman" w:cs="Times New Roman"/>
          <w:b/>
          <w:sz w:val="20"/>
          <w:szCs w:val="20"/>
          <w:lang w:val="kk-KZ"/>
        </w:rPr>
        <w:t xml:space="preserve">237.  </w:t>
      </w:r>
      <w:r w:rsidR="008955AB" w:rsidRPr="000956B2">
        <w:rPr>
          <w:rFonts w:ascii="Times New Roman" w:hAnsi="Times New Roman" w:cs="Times New Roman"/>
          <w:b/>
          <w:sz w:val="20"/>
          <w:szCs w:val="20"/>
          <w:lang w:val="kk-KZ"/>
        </w:rPr>
        <w:t>«</w:t>
      </w:r>
      <w:r w:rsidR="00672322" w:rsidRPr="000956B2">
        <w:rPr>
          <w:rFonts w:ascii="Times New Roman" w:hAnsi="Times New Roman" w:cs="Times New Roman"/>
          <w:b/>
          <w:sz w:val="20"/>
          <w:szCs w:val="20"/>
          <w:lang w:val="kk-KZ"/>
        </w:rPr>
        <w:t>Өзгертулерді тап!</w:t>
      </w:r>
      <w:r w:rsidR="008955AB" w:rsidRPr="000956B2">
        <w:rPr>
          <w:rFonts w:ascii="Times New Roman" w:hAnsi="Times New Roman" w:cs="Times New Roman"/>
          <w:b/>
          <w:sz w:val="20"/>
          <w:szCs w:val="20"/>
          <w:lang w:val="kk-KZ"/>
        </w:rPr>
        <w:t>»</w:t>
      </w:r>
    </w:p>
    <w:p w:rsidR="00672322" w:rsidRPr="000956B2" w:rsidRDefault="00672322" w:rsidP="002E624F">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 жұптарға бөлінгеннен кейін оларға мынандай тапсырмалар беріледі:</w:t>
      </w:r>
    </w:p>
    <w:p w:rsidR="00672322" w:rsidRPr="000956B2" w:rsidRDefault="00672322" w:rsidP="00424DE0">
      <w:pPr>
        <w:pStyle w:val="a3"/>
        <w:numPr>
          <w:ilvl w:val="0"/>
          <w:numId w:val="33"/>
        </w:numPr>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Жұбыңызға қарама-қарсы тұрып, бір-біріңізге 10-15 секундтай қарап алыңыздар.</w:t>
      </w:r>
    </w:p>
    <w:p w:rsidR="00672322" w:rsidRPr="000956B2" w:rsidRDefault="00672322" w:rsidP="00424DE0">
      <w:pPr>
        <w:pStyle w:val="a3"/>
        <w:numPr>
          <w:ilvl w:val="0"/>
          <w:numId w:val="33"/>
        </w:numPr>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Енді сырт айналып, бір-біріңізге арқа беріп тұрыңыздар. Сыртқы пішініңізге (киіміңізге, шашыңызға)  қандай да болмасын 3 өзгерту (немесе 5-те болады) енгізіңіз.</w:t>
      </w:r>
    </w:p>
    <w:p w:rsidR="00672322" w:rsidRPr="000956B2" w:rsidRDefault="00672322" w:rsidP="002E624F">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Бұл жерде оқушылар шаштарының жатуын өзгертіп, сыртқы киімін, сағат,сырға немесе көзілдірігін шешіп немесе киіп, сыртқы пішіндерін өзгертулері керек.</w:t>
      </w:r>
    </w:p>
    <w:p w:rsidR="00672322" w:rsidRPr="000956B2" w:rsidRDefault="00672322" w:rsidP="00424DE0">
      <w:pPr>
        <w:pStyle w:val="a3"/>
        <w:numPr>
          <w:ilvl w:val="0"/>
          <w:numId w:val="34"/>
        </w:numPr>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Екі жақ та өзгертулерді аяқтағанда, бір-біріңізге қараңыздар да, сол өзгертулерді табыңыздар.</w:t>
      </w:r>
    </w:p>
    <w:p w:rsidR="008955AB" w:rsidRPr="000956B2" w:rsidRDefault="008955AB" w:rsidP="002E624F">
      <w:pPr>
        <w:widowControl w:val="0"/>
        <w:autoSpaceDE w:val="0"/>
        <w:autoSpaceDN w:val="0"/>
        <w:adjustRightInd w:val="0"/>
        <w:spacing w:after="240"/>
        <w:ind w:firstLine="284"/>
        <w:jc w:val="center"/>
        <w:rPr>
          <w:rFonts w:ascii="Times New Roman" w:hAnsi="Times New Roman" w:cs="Times New Roman"/>
          <w:b/>
          <w:sz w:val="20"/>
          <w:szCs w:val="20"/>
          <w:lang w:val="kk-KZ"/>
        </w:rPr>
      </w:pPr>
    </w:p>
    <w:p w:rsidR="00550AE4" w:rsidRPr="00550AE4" w:rsidRDefault="00550AE4" w:rsidP="00550AE4">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238.  </w:t>
      </w:r>
      <w:r w:rsidR="008955AB" w:rsidRPr="00550AE4">
        <w:rPr>
          <w:rFonts w:ascii="Times New Roman" w:hAnsi="Times New Roman" w:cs="Times New Roman"/>
          <w:b/>
          <w:sz w:val="20"/>
          <w:szCs w:val="20"/>
          <w:lang w:val="kk-KZ"/>
        </w:rPr>
        <w:t>«</w:t>
      </w:r>
      <w:r w:rsidR="0082294D" w:rsidRPr="00550AE4">
        <w:rPr>
          <w:rFonts w:ascii="Times New Roman" w:hAnsi="Times New Roman" w:cs="Times New Roman"/>
          <w:b/>
          <w:sz w:val="20"/>
          <w:szCs w:val="20"/>
          <w:lang w:val="kk-KZ"/>
        </w:rPr>
        <w:t>Өзін-өзі бағалау</w:t>
      </w:r>
      <w:r w:rsidR="008955AB" w:rsidRPr="00550AE4">
        <w:rPr>
          <w:rFonts w:ascii="Times New Roman" w:hAnsi="Times New Roman" w:cs="Times New Roman"/>
          <w:b/>
          <w:sz w:val="20"/>
          <w:szCs w:val="20"/>
          <w:lang w:val="kk-KZ"/>
        </w:rPr>
        <w:t>»</w:t>
      </w:r>
    </w:p>
    <w:p w:rsidR="0082294D" w:rsidRPr="00550AE4" w:rsidRDefault="0082294D" w:rsidP="00550AE4">
      <w:pPr>
        <w:pStyle w:val="aa"/>
        <w:ind w:firstLine="708"/>
        <w:rPr>
          <w:rFonts w:ascii="Times New Roman" w:hAnsi="Times New Roman" w:cs="Times New Roman"/>
          <w:b/>
          <w:sz w:val="20"/>
          <w:szCs w:val="20"/>
          <w:lang w:val="kk-KZ"/>
        </w:rPr>
      </w:pPr>
      <w:r w:rsidRPr="00550AE4">
        <w:rPr>
          <w:rFonts w:ascii="Times New Roman" w:hAnsi="Times New Roman" w:cs="Times New Roman"/>
          <w:sz w:val="20"/>
          <w:szCs w:val="20"/>
          <w:lang w:val="kk-KZ"/>
        </w:rPr>
        <w:t xml:space="preserve">Өзін-өзі талдау біздің қалай оқуға үйреніп жатқанымызды білдірсе, өзін-өзі бағалау дегеніміз - біз </w:t>
      </w:r>
      <w:r w:rsidRPr="00550AE4">
        <w:rPr>
          <w:rFonts w:ascii="Times New Roman" w:hAnsi="Times New Roman" w:cs="Times New Roman"/>
          <w:i/>
          <w:sz w:val="20"/>
          <w:szCs w:val="20"/>
          <w:lang w:val="kk-KZ"/>
        </w:rPr>
        <w:t>оқып жатқан нәрсе</w:t>
      </w:r>
      <w:r w:rsidRPr="00550AE4">
        <w:rPr>
          <w:rFonts w:ascii="Times New Roman" w:hAnsi="Times New Roman" w:cs="Times New Roman"/>
          <w:sz w:val="20"/>
          <w:szCs w:val="20"/>
          <w:lang w:val="kk-KZ"/>
        </w:rPr>
        <w:t>. Балаларды өзін-өзі талдауға үйрету үшін мынадай сұрақтарды қойыңыз:</w:t>
      </w:r>
    </w:p>
    <w:p w:rsidR="0082294D" w:rsidRPr="000956B2" w:rsidRDefault="0082294D" w:rsidP="00424DE0">
      <w:pPr>
        <w:widowControl w:val="0"/>
        <w:numPr>
          <w:ilvl w:val="0"/>
          <w:numId w:val="23"/>
        </w:numPr>
        <w:tabs>
          <w:tab w:val="left" w:pos="220"/>
          <w:tab w:val="left" w:pos="284"/>
        </w:tabs>
        <w:autoSpaceDE w:val="0"/>
        <w:autoSpaceDN w:val="0"/>
        <w:adjustRightInd w:val="0"/>
        <w:spacing w:after="0"/>
        <w:ind w:left="284" w:hanging="284"/>
        <w:jc w:val="both"/>
        <w:rPr>
          <w:rFonts w:ascii="Times New Roman" w:hAnsi="Times New Roman" w:cs="Times New Roman"/>
          <w:sz w:val="20"/>
          <w:szCs w:val="20"/>
        </w:rPr>
      </w:pPr>
      <w:r w:rsidRPr="000956B2">
        <w:rPr>
          <w:rFonts w:ascii="Times New Roman" w:hAnsi="Times New Roman" w:cs="Times New Roman"/>
          <w:sz w:val="20"/>
          <w:szCs w:val="20"/>
          <w:lang w:val="kk-KZ"/>
        </w:rPr>
        <w:t xml:space="preserve">Оқу үдерісінде не болып жатқаны туралы ойланыңыз </w:t>
      </w:r>
    </w:p>
    <w:p w:rsidR="0082294D" w:rsidRPr="000956B2" w:rsidRDefault="0082294D" w:rsidP="00424DE0">
      <w:pPr>
        <w:widowControl w:val="0"/>
        <w:numPr>
          <w:ilvl w:val="0"/>
          <w:numId w:val="23"/>
        </w:numPr>
        <w:tabs>
          <w:tab w:val="left" w:pos="220"/>
          <w:tab w:val="left" w:pos="284"/>
        </w:tabs>
        <w:autoSpaceDE w:val="0"/>
        <w:autoSpaceDN w:val="0"/>
        <w:adjustRightInd w:val="0"/>
        <w:spacing w:after="0"/>
        <w:ind w:left="284" w:hanging="284"/>
        <w:jc w:val="both"/>
        <w:rPr>
          <w:rFonts w:ascii="Times New Roman" w:hAnsi="Times New Roman" w:cs="Times New Roman"/>
          <w:sz w:val="20"/>
          <w:szCs w:val="20"/>
        </w:rPr>
      </w:pPr>
      <w:r w:rsidRPr="000956B2">
        <w:rPr>
          <w:rFonts w:ascii="Times New Roman" w:hAnsi="Times New Roman" w:cs="Times New Roman"/>
          <w:sz w:val="20"/>
          <w:szCs w:val="20"/>
          <w:lang w:val="kk-KZ"/>
        </w:rPr>
        <w:t xml:space="preserve">Атап айтқанда не сізді ойлануға мәжбүрлейді? Не нәрсе  қиын болып көрінді? </w:t>
      </w:r>
    </w:p>
    <w:p w:rsidR="0082294D" w:rsidRPr="000956B2" w:rsidRDefault="0082294D" w:rsidP="00424DE0">
      <w:pPr>
        <w:widowControl w:val="0"/>
        <w:numPr>
          <w:ilvl w:val="0"/>
          <w:numId w:val="23"/>
        </w:numPr>
        <w:tabs>
          <w:tab w:val="left" w:pos="220"/>
          <w:tab w:val="left" w:pos="284"/>
        </w:tabs>
        <w:autoSpaceDE w:val="0"/>
        <w:autoSpaceDN w:val="0"/>
        <w:adjustRightInd w:val="0"/>
        <w:spacing w:after="0"/>
        <w:ind w:left="284" w:hanging="284"/>
        <w:jc w:val="both"/>
        <w:rPr>
          <w:rFonts w:ascii="Times New Roman" w:hAnsi="Times New Roman" w:cs="Times New Roman"/>
          <w:sz w:val="20"/>
          <w:szCs w:val="20"/>
        </w:rPr>
      </w:pPr>
      <w:r w:rsidRPr="000956B2">
        <w:rPr>
          <w:rFonts w:ascii="Times New Roman" w:hAnsi="Times New Roman" w:cs="Times New Roman"/>
          <w:sz w:val="20"/>
          <w:szCs w:val="20"/>
          <w:lang w:val="kk-KZ"/>
        </w:rPr>
        <w:t xml:space="preserve">Сізге қандай жағдайда көбірек көмек қажет? </w:t>
      </w:r>
    </w:p>
    <w:p w:rsidR="0082294D" w:rsidRPr="000956B2" w:rsidRDefault="0082294D" w:rsidP="00424DE0">
      <w:pPr>
        <w:widowControl w:val="0"/>
        <w:numPr>
          <w:ilvl w:val="0"/>
          <w:numId w:val="23"/>
        </w:numPr>
        <w:tabs>
          <w:tab w:val="left" w:pos="220"/>
          <w:tab w:val="left" w:pos="284"/>
        </w:tabs>
        <w:autoSpaceDE w:val="0"/>
        <w:autoSpaceDN w:val="0"/>
        <w:adjustRightInd w:val="0"/>
        <w:spacing w:after="0"/>
        <w:ind w:left="284" w:hanging="284"/>
        <w:jc w:val="both"/>
        <w:rPr>
          <w:rFonts w:ascii="Times New Roman" w:hAnsi="Times New Roman" w:cs="Times New Roman"/>
          <w:sz w:val="20"/>
          <w:szCs w:val="20"/>
        </w:rPr>
      </w:pPr>
      <w:r w:rsidRPr="000956B2">
        <w:rPr>
          <w:rFonts w:ascii="Times New Roman" w:hAnsi="Times New Roman" w:cs="Times New Roman"/>
          <w:sz w:val="20"/>
          <w:szCs w:val="20"/>
          <w:lang w:val="kk-KZ"/>
        </w:rPr>
        <w:t>Сіз не үшін разысыз</w:t>
      </w:r>
      <w:r w:rsidRPr="000956B2">
        <w:rPr>
          <w:rFonts w:ascii="Times New Roman" w:hAnsi="Times New Roman" w:cs="Times New Roman"/>
          <w:sz w:val="20"/>
          <w:szCs w:val="20"/>
        </w:rPr>
        <w:t xml:space="preserve">? </w:t>
      </w:r>
    </w:p>
    <w:p w:rsidR="0082294D" w:rsidRPr="000956B2" w:rsidRDefault="0082294D" w:rsidP="00424DE0">
      <w:pPr>
        <w:widowControl w:val="0"/>
        <w:numPr>
          <w:ilvl w:val="0"/>
          <w:numId w:val="23"/>
        </w:numPr>
        <w:tabs>
          <w:tab w:val="left" w:pos="220"/>
          <w:tab w:val="left" w:pos="284"/>
        </w:tabs>
        <w:autoSpaceDE w:val="0"/>
        <w:autoSpaceDN w:val="0"/>
        <w:adjustRightInd w:val="0"/>
        <w:spacing w:after="0"/>
        <w:ind w:left="284" w:hanging="284"/>
        <w:jc w:val="both"/>
        <w:rPr>
          <w:rFonts w:ascii="Times New Roman" w:hAnsi="Times New Roman" w:cs="Times New Roman"/>
          <w:sz w:val="20"/>
          <w:szCs w:val="20"/>
        </w:rPr>
      </w:pPr>
      <w:r w:rsidRPr="000956B2">
        <w:rPr>
          <w:rFonts w:ascii="Times New Roman" w:hAnsi="Times New Roman" w:cs="Times New Roman"/>
          <w:sz w:val="20"/>
          <w:szCs w:val="20"/>
          <w:lang w:val="kk-KZ"/>
        </w:rPr>
        <w:t>Сіз Х туралы не білдіңіз</w:t>
      </w:r>
      <w:r w:rsidRPr="000956B2">
        <w:rPr>
          <w:rFonts w:ascii="Times New Roman" w:hAnsi="Times New Roman" w:cs="Times New Roman"/>
          <w:sz w:val="20"/>
          <w:szCs w:val="20"/>
        </w:rPr>
        <w:t xml:space="preserve">? </w:t>
      </w:r>
    </w:p>
    <w:p w:rsidR="0082294D" w:rsidRPr="000956B2" w:rsidRDefault="0082294D" w:rsidP="00424DE0">
      <w:pPr>
        <w:widowControl w:val="0"/>
        <w:numPr>
          <w:ilvl w:val="0"/>
          <w:numId w:val="23"/>
        </w:numPr>
        <w:tabs>
          <w:tab w:val="left" w:pos="220"/>
          <w:tab w:val="left" w:pos="284"/>
        </w:tabs>
        <w:autoSpaceDE w:val="0"/>
        <w:autoSpaceDN w:val="0"/>
        <w:adjustRightInd w:val="0"/>
        <w:spacing w:after="0"/>
        <w:ind w:left="284" w:hanging="284"/>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Сіз оқып жатқан тапсырманы басқа сыныптың қажеттілігіне сәйкестендіру үшін қалай өзгертер ед</w:t>
      </w:r>
      <w:r w:rsidR="00154FF6" w:rsidRPr="000956B2">
        <w:rPr>
          <w:rFonts w:ascii="Times New Roman" w:hAnsi="Times New Roman" w:cs="Times New Roman"/>
          <w:sz w:val="20"/>
          <w:szCs w:val="20"/>
          <w:lang w:val="kk-KZ"/>
        </w:rPr>
        <w:t>іңіз?    Мұғалім оқушыларға өзі-</w:t>
      </w:r>
      <w:r w:rsidRPr="000956B2">
        <w:rPr>
          <w:rFonts w:ascii="Times New Roman" w:hAnsi="Times New Roman" w:cs="Times New Roman"/>
          <w:sz w:val="20"/>
          <w:szCs w:val="20"/>
          <w:lang w:val="kk-KZ"/>
        </w:rPr>
        <w:t>өзіне қалай талдау жүргізу қажеттілігін көрсету үшін жауаптарды модельдейді.</w:t>
      </w:r>
    </w:p>
    <w:p w:rsidR="00741DAA" w:rsidRPr="000956B2" w:rsidRDefault="00741DAA" w:rsidP="002E624F">
      <w:pPr>
        <w:pStyle w:val="a3"/>
        <w:spacing w:after="0"/>
        <w:jc w:val="both"/>
        <w:rPr>
          <w:rFonts w:ascii="Times New Roman" w:hAnsi="Times New Roman" w:cs="Times New Roman"/>
          <w:b/>
          <w:sz w:val="20"/>
          <w:szCs w:val="20"/>
          <w:lang w:val="kk-KZ"/>
        </w:rPr>
      </w:pPr>
    </w:p>
    <w:p w:rsidR="00381D31" w:rsidRPr="000956B2" w:rsidRDefault="00550AE4" w:rsidP="00550AE4">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 xml:space="preserve">239.  </w:t>
      </w:r>
      <w:r w:rsidR="00381D31" w:rsidRPr="000956B2">
        <w:rPr>
          <w:rFonts w:ascii="Times New Roman" w:hAnsi="Times New Roman" w:cs="Times New Roman"/>
          <w:b/>
          <w:sz w:val="20"/>
          <w:szCs w:val="20"/>
          <w:lang w:val="kk-KZ"/>
        </w:rPr>
        <w:t>«Өзін таныстыру»</w:t>
      </w:r>
    </w:p>
    <w:p w:rsidR="00381D31" w:rsidRPr="000956B2" w:rsidRDefault="00381D31" w:rsidP="002E624F">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Сабақ басында бір оқушы тақта алдына шығып, өзі туралы 1 минут әңгіме айтады: өз сөзінде ол өзі туралы қызықты деректер келтіруге тырысуы керек. Қалған оқушылар оның сөздерін жағымды тұрғыдан қабылдап, үнемі қол шапалақтап және қуаттап отыруы керек.</w:t>
      </w:r>
    </w:p>
    <w:p w:rsidR="00381D31" w:rsidRPr="000956B2" w:rsidRDefault="00381D31" w:rsidP="002E624F">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Осы әрекеттер арқылы сынып ішінде оқушылардың бір-біріне деген сенімді қатынасын орнату көзделеді.</w:t>
      </w:r>
    </w:p>
    <w:p w:rsidR="00AA6E3A" w:rsidRPr="000956B2" w:rsidRDefault="00AA6E3A" w:rsidP="002E624F">
      <w:pPr>
        <w:spacing w:after="0"/>
        <w:ind w:firstLine="709"/>
        <w:jc w:val="both"/>
        <w:rPr>
          <w:rFonts w:ascii="Times New Roman" w:hAnsi="Times New Roman" w:cs="Times New Roman"/>
          <w:b/>
          <w:sz w:val="20"/>
          <w:szCs w:val="20"/>
          <w:lang w:val="kk-KZ"/>
        </w:rPr>
      </w:pPr>
    </w:p>
    <w:p w:rsidR="004D0650" w:rsidRPr="000956B2" w:rsidRDefault="00550AE4" w:rsidP="00550AE4">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240.  </w:t>
      </w:r>
      <w:r w:rsidR="00AA6E3A" w:rsidRPr="000956B2">
        <w:rPr>
          <w:rFonts w:ascii="Times New Roman" w:hAnsi="Times New Roman" w:cs="Times New Roman"/>
          <w:b/>
          <w:sz w:val="20"/>
          <w:szCs w:val="20"/>
          <w:lang w:val="kk-KZ"/>
        </w:rPr>
        <w:t>«</w:t>
      </w:r>
      <w:r w:rsidR="004D0650" w:rsidRPr="000956B2">
        <w:rPr>
          <w:rFonts w:ascii="Times New Roman" w:hAnsi="Times New Roman" w:cs="Times New Roman"/>
          <w:b/>
          <w:sz w:val="20"/>
          <w:szCs w:val="20"/>
          <w:lang w:val="kk-KZ"/>
        </w:rPr>
        <w:t>Өз таңбаңды (герб) жаса</w:t>
      </w:r>
      <w:r w:rsidR="00AA6E3A" w:rsidRPr="000956B2">
        <w:rPr>
          <w:rFonts w:ascii="Times New Roman" w:hAnsi="Times New Roman" w:cs="Times New Roman"/>
          <w:b/>
          <w:sz w:val="20"/>
          <w:szCs w:val="20"/>
          <w:lang w:val="kk-KZ"/>
        </w:rPr>
        <w:t>»</w:t>
      </w:r>
    </w:p>
    <w:p w:rsidR="004D0650" w:rsidRPr="000956B2" w:rsidRDefault="004D0650" w:rsidP="002E624F">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 б</w:t>
      </w:r>
      <w:r w:rsidR="00AA6E3A" w:rsidRPr="000956B2">
        <w:rPr>
          <w:rFonts w:ascii="Times New Roman" w:hAnsi="Times New Roman" w:cs="Times New Roman"/>
          <w:sz w:val="20"/>
          <w:szCs w:val="20"/>
          <w:lang w:val="kk-KZ"/>
        </w:rPr>
        <w:t xml:space="preserve">ір парақ қағазда </w:t>
      </w:r>
      <w:r w:rsidRPr="000956B2">
        <w:rPr>
          <w:rFonts w:ascii="Times New Roman" w:hAnsi="Times New Roman" w:cs="Times New Roman"/>
          <w:sz w:val="20"/>
          <w:szCs w:val="20"/>
          <w:lang w:val="kk-KZ"/>
        </w:rPr>
        <w:t xml:space="preserve"> фигураны сызып, оның ішіндегі бөліктерге өздері туралы келесідей деректерді жазады:</w:t>
      </w:r>
    </w:p>
    <w:p w:rsidR="004D0650" w:rsidRPr="000956B2" w:rsidRDefault="004D0650" w:rsidP="00424DE0">
      <w:pPr>
        <w:pStyle w:val="a3"/>
        <w:numPr>
          <w:ilvl w:val="0"/>
          <w:numId w:val="31"/>
        </w:numPr>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Өз есіміңізді жазыңыз.</w:t>
      </w:r>
    </w:p>
    <w:p w:rsidR="004D0650" w:rsidRPr="000956B2" w:rsidRDefault="004D0650" w:rsidP="00424DE0">
      <w:pPr>
        <w:pStyle w:val="a3"/>
        <w:numPr>
          <w:ilvl w:val="0"/>
          <w:numId w:val="31"/>
        </w:numPr>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Ұялы телефоныңыз бен электрондық поштаңызды жазыңыз.</w:t>
      </w:r>
    </w:p>
    <w:p w:rsidR="004D0650" w:rsidRPr="000956B2" w:rsidRDefault="004D0650" w:rsidP="00424DE0">
      <w:pPr>
        <w:pStyle w:val="a3"/>
        <w:numPr>
          <w:ilvl w:val="0"/>
          <w:numId w:val="31"/>
        </w:numPr>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Сүйікті пәніңізді жазыңыз.</w:t>
      </w:r>
    </w:p>
    <w:p w:rsidR="004D0650" w:rsidRPr="000956B2" w:rsidRDefault="004D0650" w:rsidP="00424DE0">
      <w:pPr>
        <w:pStyle w:val="a3"/>
        <w:numPr>
          <w:ilvl w:val="0"/>
          <w:numId w:val="31"/>
        </w:numPr>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Зерттеу тақырыбыңызды жазыңыз.</w:t>
      </w:r>
    </w:p>
    <w:p w:rsidR="004D0650" w:rsidRPr="000956B2" w:rsidRDefault="004D0650" w:rsidP="00424DE0">
      <w:pPr>
        <w:pStyle w:val="a3"/>
        <w:numPr>
          <w:ilvl w:val="0"/>
          <w:numId w:val="31"/>
        </w:numPr>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Өз қолыңызбен жақсы жасай білетін екі заттың суретін салыңыз (жиһаз,тағам түрі, тоқыма түрлері).</w:t>
      </w:r>
    </w:p>
    <w:p w:rsidR="004D0650" w:rsidRPr="000956B2" w:rsidRDefault="004D0650" w:rsidP="00424DE0">
      <w:pPr>
        <w:pStyle w:val="a3"/>
        <w:numPr>
          <w:ilvl w:val="0"/>
          <w:numId w:val="31"/>
        </w:numPr>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Өзіңізді жақсы сезінетін бір жердің суретін салыңыз (үй, бөлме, табиғат аясы).</w:t>
      </w:r>
    </w:p>
    <w:p w:rsidR="004D0650" w:rsidRPr="000956B2" w:rsidRDefault="004D0650" w:rsidP="00424DE0">
      <w:pPr>
        <w:pStyle w:val="a3"/>
        <w:numPr>
          <w:ilvl w:val="0"/>
          <w:numId w:val="31"/>
        </w:numPr>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Өміріңіздегі ең елеулі ықпал  жасаған үш адамның суретін салыңыз.</w:t>
      </w:r>
    </w:p>
    <w:p w:rsidR="004D0650" w:rsidRPr="000956B2" w:rsidRDefault="004D0650" w:rsidP="00424DE0">
      <w:pPr>
        <w:pStyle w:val="a3"/>
        <w:numPr>
          <w:ilvl w:val="0"/>
          <w:numId w:val="31"/>
        </w:numPr>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Өмірде қандай жетістіктерге қол жеткізгіңіз келеді? Бір сөз жазыңыз.</w:t>
      </w:r>
    </w:p>
    <w:p w:rsidR="004D0650" w:rsidRPr="000956B2" w:rsidRDefault="004D0650" w:rsidP="00424DE0">
      <w:pPr>
        <w:pStyle w:val="a3"/>
        <w:numPr>
          <w:ilvl w:val="0"/>
          <w:numId w:val="31"/>
        </w:numPr>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Өзіңіз</w:t>
      </w:r>
      <w:r w:rsidR="00262BA1" w:rsidRPr="000956B2">
        <w:rPr>
          <w:rFonts w:ascii="Times New Roman" w:hAnsi="Times New Roman" w:cs="Times New Roman"/>
          <w:sz w:val="20"/>
          <w:szCs w:val="20"/>
          <w:lang w:val="kk-KZ"/>
        </w:rPr>
        <w:t xml:space="preserve"> туралы естіг</w:t>
      </w:r>
      <w:r w:rsidRPr="000956B2">
        <w:rPr>
          <w:rFonts w:ascii="Times New Roman" w:hAnsi="Times New Roman" w:cs="Times New Roman"/>
          <w:sz w:val="20"/>
          <w:szCs w:val="20"/>
          <w:lang w:val="kk-KZ"/>
        </w:rPr>
        <w:t>іңіз келетін үш жағымды сөз жазыңыз.</w:t>
      </w:r>
    </w:p>
    <w:p w:rsidR="004D0650" w:rsidRPr="000956B2" w:rsidRDefault="004D0650" w:rsidP="002E624F">
      <w:pPr>
        <w:spacing w:after="0"/>
        <w:ind w:firstLine="709"/>
        <w:jc w:val="both"/>
        <w:rPr>
          <w:rFonts w:ascii="Times New Roman" w:hAnsi="Times New Roman" w:cs="Times New Roman"/>
          <w:sz w:val="20"/>
          <w:szCs w:val="20"/>
          <w:lang w:val="kk-KZ"/>
        </w:rPr>
      </w:pPr>
    </w:p>
    <w:p w:rsidR="004D0650" w:rsidRPr="000956B2" w:rsidRDefault="004D0650" w:rsidP="002E624F">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 өз таңбаларын жасап бітіргеннен кейін шағын топ ішінде суреттерін талқылап, сұхбаттасады.</w:t>
      </w:r>
    </w:p>
    <w:p w:rsidR="004D0650" w:rsidRPr="000956B2" w:rsidRDefault="004D0650" w:rsidP="002E624F">
      <w:pPr>
        <w:spacing w:after="0"/>
        <w:jc w:val="both"/>
        <w:rPr>
          <w:rFonts w:ascii="Times New Roman" w:hAnsi="Times New Roman" w:cs="Times New Roman"/>
          <w:sz w:val="20"/>
          <w:szCs w:val="20"/>
          <w:lang w:val="kk-KZ"/>
        </w:rPr>
      </w:pPr>
    </w:p>
    <w:p w:rsidR="0010247F" w:rsidRPr="000956B2" w:rsidRDefault="00550AE4" w:rsidP="00550AE4">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241.  </w:t>
      </w:r>
      <w:r w:rsidR="00AA6E3A" w:rsidRPr="000956B2">
        <w:rPr>
          <w:rFonts w:ascii="Times New Roman" w:hAnsi="Times New Roman" w:cs="Times New Roman"/>
          <w:b/>
          <w:sz w:val="20"/>
          <w:szCs w:val="20"/>
          <w:lang w:val="kk-KZ"/>
        </w:rPr>
        <w:t>«</w:t>
      </w:r>
      <w:r w:rsidR="0010247F" w:rsidRPr="000956B2">
        <w:rPr>
          <w:rFonts w:ascii="Times New Roman" w:hAnsi="Times New Roman" w:cs="Times New Roman"/>
          <w:b/>
          <w:sz w:val="20"/>
          <w:szCs w:val="20"/>
          <w:lang w:val="kk-KZ"/>
        </w:rPr>
        <w:t>Өзіңізге тіле</w:t>
      </w:r>
      <w:r w:rsidR="00AA6E3A" w:rsidRPr="000956B2">
        <w:rPr>
          <w:rFonts w:ascii="Times New Roman" w:hAnsi="Times New Roman" w:cs="Times New Roman"/>
          <w:b/>
          <w:sz w:val="20"/>
          <w:szCs w:val="20"/>
          <w:lang w:val="kk-KZ"/>
        </w:rPr>
        <w:t>генді</w:t>
      </w:r>
      <w:r w:rsidR="0010247F" w:rsidRPr="000956B2">
        <w:rPr>
          <w:rFonts w:ascii="Times New Roman" w:hAnsi="Times New Roman" w:cs="Times New Roman"/>
          <w:b/>
          <w:sz w:val="20"/>
          <w:szCs w:val="20"/>
          <w:lang w:val="kk-KZ"/>
        </w:rPr>
        <w:t xml:space="preserve"> басқаларға тілеңіз!</w:t>
      </w:r>
      <w:r w:rsidR="00AA6E3A" w:rsidRPr="000956B2">
        <w:rPr>
          <w:rFonts w:ascii="Times New Roman" w:hAnsi="Times New Roman" w:cs="Times New Roman"/>
          <w:b/>
          <w:sz w:val="20"/>
          <w:szCs w:val="20"/>
          <w:lang w:val="kk-KZ"/>
        </w:rPr>
        <w:t>»</w:t>
      </w:r>
    </w:p>
    <w:p w:rsidR="0010247F" w:rsidRPr="000956B2" w:rsidRDefault="0010247F" w:rsidP="002E624F">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Әр оқушыға 10-15 секунд уақыт аралығында  ішінде өзіне бір немесе бірнеше ізгі тілек тілеу тапсырылады.Содан кейін қатысушылар жұпқа бөлініп, бір-бірінің қолынан алып, жаңағы өзіне тілегенді жұптасына айту керек. Мұғалімнің да бұл іске қатысқаны дұрыс.Тілектерді бір-біріне топ ішінде де айтуға болады.</w:t>
      </w:r>
    </w:p>
    <w:p w:rsidR="004D0650" w:rsidRPr="000956B2" w:rsidRDefault="004D0650" w:rsidP="002E624F">
      <w:pPr>
        <w:spacing w:after="0"/>
        <w:ind w:firstLine="709"/>
        <w:jc w:val="both"/>
        <w:rPr>
          <w:rFonts w:ascii="Times New Roman" w:hAnsi="Times New Roman" w:cs="Times New Roman"/>
          <w:sz w:val="20"/>
          <w:szCs w:val="20"/>
          <w:lang w:val="kk-KZ"/>
        </w:rPr>
      </w:pPr>
    </w:p>
    <w:p w:rsidR="00550AE4" w:rsidRDefault="00550AE4" w:rsidP="002E624F">
      <w:pPr>
        <w:spacing w:after="0"/>
        <w:ind w:firstLine="709"/>
        <w:jc w:val="center"/>
        <w:rPr>
          <w:rFonts w:ascii="Times New Roman" w:hAnsi="Times New Roman" w:cs="Times New Roman"/>
          <w:b/>
          <w:sz w:val="20"/>
          <w:szCs w:val="20"/>
          <w:lang w:val="kk-KZ"/>
        </w:rPr>
      </w:pPr>
    </w:p>
    <w:p w:rsidR="00550AE4" w:rsidRDefault="00550AE4" w:rsidP="002E624F">
      <w:pPr>
        <w:spacing w:after="0"/>
        <w:ind w:firstLine="709"/>
        <w:jc w:val="center"/>
        <w:rPr>
          <w:rFonts w:ascii="Times New Roman" w:hAnsi="Times New Roman" w:cs="Times New Roman"/>
          <w:b/>
          <w:sz w:val="20"/>
          <w:szCs w:val="20"/>
          <w:lang w:val="kk-KZ"/>
        </w:rPr>
      </w:pPr>
    </w:p>
    <w:p w:rsidR="000F709C" w:rsidRPr="000956B2" w:rsidRDefault="00550AE4" w:rsidP="002E624F">
      <w:pPr>
        <w:spacing w:after="0"/>
        <w:ind w:firstLine="709"/>
        <w:jc w:val="center"/>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 xml:space="preserve">242.  </w:t>
      </w:r>
      <w:r w:rsidR="009B5321" w:rsidRPr="000956B2">
        <w:rPr>
          <w:rFonts w:ascii="Times New Roman" w:hAnsi="Times New Roman" w:cs="Times New Roman"/>
          <w:b/>
          <w:sz w:val="20"/>
          <w:szCs w:val="20"/>
          <w:lang w:val="kk-KZ"/>
        </w:rPr>
        <w:t>«</w:t>
      </w:r>
      <w:r w:rsidR="000F709C" w:rsidRPr="000956B2">
        <w:rPr>
          <w:rFonts w:ascii="Times New Roman" w:hAnsi="Times New Roman" w:cs="Times New Roman"/>
          <w:b/>
          <w:sz w:val="20"/>
          <w:szCs w:val="20"/>
          <w:lang w:val="kk-KZ"/>
        </w:rPr>
        <w:t>Өзі туралы кластер</w:t>
      </w:r>
      <w:r w:rsidR="009B5321" w:rsidRPr="000956B2">
        <w:rPr>
          <w:rFonts w:ascii="Times New Roman" w:hAnsi="Times New Roman" w:cs="Times New Roman"/>
          <w:b/>
          <w:sz w:val="20"/>
          <w:szCs w:val="20"/>
          <w:lang w:val="kk-KZ"/>
        </w:rPr>
        <w:t>»</w:t>
      </w:r>
    </w:p>
    <w:p w:rsidR="000F709C" w:rsidRPr="000956B2" w:rsidRDefault="000F709C" w:rsidP="002E624F">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 таныс</w:t>
      </w:r>
      <w:r w:rsidR="009B5321" w:rsidRPr="000956B2">
        <w:rPr>
          <w:rFonts w:ascii="Times New Roman" w:hAnsi="Times New Roman" w:cs="Times New Roman"/>
          <w:sz w:val="20"/>
          <w:szCs w:val="20"/>
          <w:lang w:val="kk-KZ"/>
        </w:rPr>
        <w:t>у</w:t>
      </w:r>
      <w:r w:rsidRPr="000956B2">
        <w:rPr>
          <w:rFonts w:ascii="Times New Roman" w:hAnsi="Times New Roman" w:cs="Times New Roman"/>
          <w:sz w:val="20"/>
          <w:szCs w:val="20"/>
          <w:lang w:val="kk-KZ"/>
        </w:rPr>
        <w:t xml:space="preserve"> үшін өздері туралы кластерлер құрастыруы керек. Олар парақтың ортасындағы шеңберге өз есімдерін жазып, одан таратылатын шеңберлерге өздерінің өмірде «ойнайтын» бес негізгі рөлін жазады. Мысалы, жанұяда: біреудің баласы, әкесі, бауыры, ағасы; оқуда: оқушы, шәкірт, курстас жолдас; сабақтан тыс уақытта: дос, жолдас.</w:t>
      </w:r>
    </w:p>
    <w:p w:rsidR="000F709C" w:rsidRPr="000956B2" w:rsidRDefault="000F709C" w:rsidP="002E624F">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Әр рөлден туындайтын шеңберлерге өзінің осы рөлдегі ахуалын сипаттайтын сын есімдерді жазады.</w:t>
      </w:r>
    </w:p>
    <w:p w:rsidR="000F709C" w:rsidRPr="000956B2" w:rsidRDefault="000F709C" w:rsidP="002E624F">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Жұмыс ая</w:t>
      </w:r>
      <w:r w:rsidR="00964A7A" w:rsidRPr="000956B2">
        <w:rPr>
          <w:rFonts w:ascii="Times New Roman" w:hAnsi="Times New Roman" w:cs="Times New Roman"/>
          <w:sz w:val="20"/>
          <w:szCs w:val="20"/>
          <w:lang w:val="kk-KZ"/>
        </w:rPr>
        <w:t>қ</w:t>
      </w:r>
      <w:r w:rsidRPr="000956B2">
        <w:rPr>
          <w:rFonts w:ascii="Times New Roman" w:hAnsi="Times New Roman" w:cs="Times New Roman"/>
          <w:sz w:val="20"/>
          <w:szCs w:val="20"/>
          <w:lang w:val="kk-KZ"/>
        </w:rPr>
        <w:t>талғаннан кейін оқушылар өз жазғандарын жариялайды: топ ішінде талқылайды немесе қабырғаға іліп қояды, басқалардың сұрақтарына жауап береді.</w:t>
      </w:r>
    </w:p>
    <w:p w:rsidR="00550AE4" w:rsidRDefault="00550AE4" w:rsidP="00550AE4">
      <w:pPr>
        <w:spacing w:after="0"/>
        <w:jc w:val="center"/>
        <w:rPr>
          <w:rFonts w:ascii="Times New Roman" w:hAnsi="Times New Roman" w:cs="Times New Roman"/>
          <w:b/>
          <w:sz w:val="20"/>
          <w:szCs w:val="20"/>
          <w:lang w:val="kk-KZ"/>
        </w:rPr>
      </w:pPr>
    </w:p>
    <w:p w:rsidR="00A34442" w:rsidRPr="000956B2" w:rsidRDefault="00550AE4" w:rsidP="00550AE4">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243.  </w:t>
      </w:r>
      <w:r w:rsidR="00211B11" w:rsidRPr="000956B2">
        <w:rPr>
          <w:rFonts w:ascii="Times New Roman" w:hAnsi="Times New Roman" w:cs="Times New Roman"/>
          <w:b/>
          <w:sz w:val="20"/>
          <w:szCs w:val="20"/>
          <w:lang w:val="kk-KZ"/>
        </w:rPr>
        <w:t>«</w:t>
      </w:r>
      <w:r w:rsidR="00A34442" w:rsidRPr="000956B2">
        <w:rPr>
          <w:rFonts w:ascii="Times New Roman" w:hAnsi="Times New Roman" w:cs="Times New Roman"/>
          <w:b/>
          <w:sz w:val="20"/>
          <w:szCs w:val="20"/>
          <w:lang w:val="kk-KZ"/>
        </w:rPr>
        <w:t>Өзін-өзі таныстыру</w:t>
      </w:r>
      <w:r w:rsidR="00211B11" w:rsidRPr="000956B2">
        <w:rPr>
          <w:rFonts w:ascii="Times New Roman" w:hAnsi="Times New Roman" w:cs="Times New Roman"/>
          <w:b/>
          <w:sz w:val="20"/>
          <w:szCs w:val="20"/>
          <w:lang w:val="kk-KZ"/>
        </w:rPr>
        <w:t>»</w:t>
      </w:r>
    </w:p>
    <w:p w:rsidR="00A34442" w:rsidRPr="000956B2" w:rsidRDefault="00A34442" w:rsidP="002E624F">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Танысудың бұл тәсілін  қолдану үшін бір қапшық (немес</w:t>
      </w:r>
      <w:r w:rsidR="00211B11" w:rsidRPr="000956B2">
        <w:rPr>
          <w:rFonts w:ascii="Times New Roman" w:hAnsi="Times New Roman" w:cs="Times New Roman"/>
          <w:sz w:val="20"/>
          <w:szCs w:val="20"/>
          <w:lang w:val="kk-KZ"/>
        </w:rPr>
        <w:t>е</w:t>
      </w:r>
      <w:r w:rsidRPr="000956B2">
        <w:rPr>
          <w:rFonts w:ascii="Times New Roman" w:hAnsi="Times New Roman" w:cs="Times New Roman"/>
          <w:sz w:val="20"/>
          <w:szCs w:val="20"/>
          <w:lang w:val="kk-KZ"/>
        </w:rPr>
        <w:t xml:space="preserve"> пакет) керек және топтағы әрбір оқушы сыныптағы барлық адамдар санына сә</w:t>
      </w:r>
      <w:r w:rsidR="00171DEE" w:rsidRPr="000956B2">
        <w:rPr>
          <w:rFonts w:ascii="Times New Roman" w:hAnsi="Times New Roman" w:cs="Times New Roman"/>
          <w:sz w:val="20"/>
          <w:szCs w:val="20"/>
          <w:lang w:val="kk-KZ"/>
        </w:rPr>
        <w:t>й</w:t>
      </w:r>
      <w:r w:rsidRPr="000956B2">
        <w:rPr>
          <w:rFonts w:ascii="Times New Roman" w:hAnsi="Times New Roman" w:cs="Times New Roman"/>
          <w:sz w:val="20"/>
          <w:szCs w:val="20"/>
          <w:lang w:val="kk-KZ"/>
        </w:rPr>
        <w:t>кес бір қағаз тілімін дайындау қажет: мәселен топта 20 оқушы орнынан тұрып, өзін елге қысқа түрде таныстырады, өзі туралы 15 секунд ішінде жағымды ақпарат келтіреді, өздерін мақтайды. Осы уақыт ішінде басқалар бір қағаз тіліміне сөйлеп тұрған оқушыға мадақ пен комплимент жазады. Сөйлеп болғаннан кейін оқушы қапшықты алып, сыныпты аралайды, басқалардан өздері туралы жазылған қағаз тілімдерін жинап алады.Қағаз қиындыларын әзірше оқуға болмайды.Осындай әрекетті барлық оқушылар қайталап шығады.</w:t>
      </w:r>
    </w:p>
    <w:p w:rsidR="00A34442" w:rsidRPr="000956B2" w:rsidRDefault="00A34442" w:rsidP="002E624F">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Өзін-өзі таныстыру аяқталғаннан кейін оқушылар өздері туралы қағаз тілімдеріне не жазылғандығын оқиды.</w:t>
      </w:r>
    </w:p>
    <w:p w:rsidR="00550AE4" w:rsidRDefault="00550AE4" w:rsidP="00550AE4">
      <w:pPr>
        <w:spacing w:after="0"/>
        <w:jc w:val="center"/>
        <w:rPr>
          <w:rFonts w:ascii="Times New Roman" w:hAnsi="Times New Roman" w:cs="Times New Roman"/>
          <w:b/>
          <w:sz w:val="20"/>
          <w:szCs w:val="20"/>
          <w:lang w:val="kk-KZ"/>
        </w:rPr>
      </w:pPr>
    </w:p>
    <w:p w:rsidR="008407FC" w:rsidRPr="000956B2" w:rsidRDefault="00550AE4" w:rsidP="00550AE4">
      <w:pPr>
        <w:spacing w:after="0"/>
        <w:jc w:val="center"/>
        <w:rPr>
          <w:rFonts w:ascii="Times New Roman" w:hAnsi="Times New Roman" w:cs="Times New Roman"/>
          <w:b/>
          <w:color w:val="000000"/>
          <w:sz w:val="20"/>
          <w:szCs w:val="20"/>
          <w:lang w:val="kk-KZ"/>
        </w:rPr>
      </w:pPr>
      <w:r>
        <w:rPr>
          <w:rFonts w:ascii="Times New Roman" w:hAnsi="Times New Roman" w:cs="Times New Roman"/>
          <w:b/>
          <w:sz w:val="20"/>
          <w:szCs w:val="20"/>
          <w:lang w:val="kk-KZ"/>
        </w:rPr>
        <w:t xml:space="preserve">244.  </w:t>
      </w:r>
      <w:r w:rsidR="00F10620" w:rsidRPr="000956B2">
        <w:rPr>
          <w:rFonts w:ascii="Times New Roman" w:hAnsi="Times New Roman" w:cs="Times New Roman"/>
          <w:b/>
          <w:color w:val="000000"/>
          <w:sz w:val="20"/>
          <w:szCs w:val="20"/>
          <w:lang w:val="kk-KZ"/>
        </w:rPr>
        <w:t>«</w:t>
      </w:r>
      <w:r w:rsidR="008407FC" w:rsidRPr="000956B2">
        <w:rPr>
          <w:rFonts w:ascii="Times New Roman" w:hAnsi="Times New Roman" w:cs="Times New Roman"/>
          <w:b/>
          <w:color w:val="000000"/>
          <w:sz w:val="20"/>
          <w:szCs w:val="20"/>
          <w:lang w:val="kk-KZ"/>
        </w:rPr>
        <w:t>Өкіл</w:t>
      </w:r>
      <w:r w:rsidR="00F10620" w:rsidRPr="000956B2">
        <w:rPr>
          <w:rFonts w:ascii="Times New Roman" w:hAnsi="Times New Roman" w:cs="Times New Roman"/>
          <w:b/>
          <w:color w:val="000000"/>
          <w:sz w:val="20"/>
          <w:szCs w:val="20"/>
          <w:lang w:val="kk-KZ"/>
        </w:rPr>
        <w:t>»</w:t>
      </w:r>
    </w:p>
    <w:p w:rsidR="008407FC" w:rsidRPr="000956B2" w:rsidRDefault="008407FC" w:rsidP="002E624F">
      <w:pPr>
        <w:spacing w:after="0"/>
        <w:ind w:firstLine="720"/>
        <w:jc w:val="both"/>
        <w:rPr>
          <w:rFonts w:ascii="Times New Roman" w:hAnsi="Times New Roman" w:cs="Times New Roman"/>
          <w:color w:val="000000"/>
          <w:sz w:val="20"/>
          <w:szCs w:val="20"/>
          <w:lang w:val="kk-KZ"/>
        </w:rPr>
      </w:pPr>
      <w:r w:rsidRPr="000956B2">
        <w:rPr>
          <w:rFonts w:ascii="Times New Roman" w:hAnsi="Times New Roman" w:cs="Times New Roman"/>
          <w:color w:val="000000"/>
          <w:sz w:val="20"/>
          <w:szCs w:val="20"/>
          <w:lang w:val="kk-KZ"/>
        </w:rPr>
        <w:t>Топ тапсырманы орындап болғаннан кейін, әр топтан бір адам «өкіл» ретінде таңдалып,</w:t>
      </w:r>
      <w:r w:rsidR="00F10620" w:rsidRPr="000956B2">
        <w:rPr>
          <w:rFonts w:ascii="Times New Roman" w:hAnsi="Times New Roman" w:cs="Times New Roman"/>
          <w:color w:val="000000"/>
          <w:sz w:val="20"/>
          <w:szCs w:val="20"/>
          <w:lang w:val="kk-KZ"/>
        </w:rPr>
        <w:t xml:space="preserve"> түсіндіріп және  жинақтау үшін</w:t>
      </w:r>
      <w:r w:rsidRPr="000956B2">
        <w:rPr>
          <w:rFonts w:ascii="Times New Roman" w:hAnsi="Times New Roman" w:cs="Times New Roman"/>
          <w:color w:val="000000"/>
          <w:sz w:val="20"/>
          <w:szCs w:val="20"/>
          <w:lang w:val="kk-KZ"/>
        </w:rPr>
        <w:t xml:space="preserve"> және басқалардың идеяларын анықтау үшін басқа топқа жіберіледі. Сосын не білгенін айту үшін өкіл өз тобына қайта оралады. Бұл </w:t>
      </w:r>
      <w:r w:rsidR="00F10620" w:rsidRPr="000956B2">
        <w:rPr>
          <w:rFonts w:ascii="Times New Roman" w:hAnsi="Times New Roman" w:cs="Times New Roman"/>
          <w:color w:val="000000"/>
          <w:sz w:val="20"/>
          <w:szCs w:val="20"/>
          <w:lang w:val="kk-KZ"/>
        </w:rPr>
        <w:t xml:space="preserve">- </w:t>
      </w:r>
      <w:r w:rsidRPr="000956B2">
        <w:rPr>
          <w:rFonts w:ascii="Times New Roman" w:hAnsi="Times New Roman" w:cs="Times New Roman"/>
          <w:color w:val="000000"/>
          <w:sz w:val="20"/>
          <w:szCs w:val="20"/>
          <w:lang w:val="kk-KZ"/>
        </w:rPr>
        <w:t>зеріктіретін және қайталана беретін «өз тобына хабарлау» әдісінен аулақ болу үшін қолданылатын тиімді әдіс. Сондай-ақ</w:t>
      </w:r>
      <w:r w:rsidR="00F10620" w:rsidRPr="000956B2">
        <w:rPr>
          <w:rFonts w:ascii="Times New Roman" w:hAnsi="Times New Roman" w:cs="Times New Roman"/>
          <w:color w:val="000000"/>
          <w:sz w:val="20"/>
          <w:szCs w:val="20"/>
          <w:lang w:val="kk-KZ"/>
        </w:rPr>
        <w:t>,</w:t>
      </w:r>
      <w:r w:rsidRPr="000956B2">
        <w:rPr>
          <w:rFonts w:ascii="Times New Roman" w:hAnsi="Times New Roman" w:cs="Times New Roman"/>
          <w:color w:val="000000"/>
          <w:sz w:val="20"/>
          <w:szCs w:val="20"/>
          <w:lang w:val="kk-KZ"/>
        </w:rPr>
        <w:t xml:space="preserve"> бұл өкіл т</w:t>
      </w:r>
      <w:r w:rsidR="00C83DC9" w:rsidRPr="000956B2">
        <w:rPr>
          <w:rFonts w:ascii="Times New Roman" w:hAnsi="Times New Roman" w:cs="Times New Roman"/>
          <w:color w:val="000000"/>
          <w:sz w:val="20"/>
          <w:szCs w:val="20"/>
          <w:lang w:val="kk-KZ"/>
        </w:rPr>
        <w:t>ілін қолдануға және белсенді тың</w:t>
      </w:r>
      <w:r w:rsidRPr="000956B2">
        <w:rPr>
          <w:rFonts w:ascii="Times New Roman" w:hAnsi="Times New Roman" w:cs="Times New Roman"/>
          <w:color w:val="000000"/>
          <w:sz w:val="20"/>
          <w:szCs w:val="20"/>
          <w:lang w:val="kk-KZ"/>
        </w:rPr>
        <w:t>даушылар тобын құруға жағдай жасайды.</w:t>
      </w:r>
    </w:p>
    <w:p w:rsidR="00F04B49" w:rsidRDefault="00F04B49" w:rsidP="00F04B49">
      <w:pPr>
        <w:autoSpaceDE w:val="0"/>
        <w:autoSpaceDN w:val="0"/>
        <w:adjustRightInd w:val="0"/>
        <w:spacing w:after="0"/>
        <w:jc w:val="center"/>
        <w:rPr>
          <w:rFonts w:ascii="Times New Roman" w:hAnsi="Times New Roman" w:cs="Times New Roman"/>
          <w:b/>
          <w:bCs/>
          <w:sz w:val="20"/>
          <w:szCs w:val="20"/>
          <w:lang w:val="kk-KZ"/>
        </w:rPr>
      </w:pPr>
    </w:p>
    <w:p w:rsidR="0047476A" w:rsidRPr="000956B2" w:rsidRDefault="00F04B49" w:rsidP="00F04B49">
      <w:pPr>
        <w:autoSpaceDE w:val="0"/>
        <w:autoSpaceDN w:val="0"/>
        <w:adjustRightInd w:val="0"/>
        <w:spacing w:after="0"/>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245.  </w:t>
      </w:r>
      <w:r w:rsidR="0047476A" w:rsidRPr="000956B2">
        <w:rPr>
          <w:rFonts w:ascii="Times New Roman" w:hAnsi="Times New Roman" w:cs="Times New Roman"/>
          <w:b/>
          <w:bCs/>
          <w:sz w:val="20"/>
          <w:szCs w:val="20"/>
          <w:lang w:val="kk-KZ"/>
        </w:rPr>
        <w:t>Өлең оқуға арналған тапсырмалар</w:t>
      </w:r>
    </w:p>
    <w:p w:rsidR="0047476A" w:rsidRPr="000956B2" w:rsidRDefault="0047476A" w:rsidP="0047476A">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Өлеңнің атауына қарап оның не туралы екенін болжау</w:t>
      </w:r>
    </w:p>
    <w:p w:rsidR="0047476A" w:rsidRPr="000956B2" w:rsidRDefault="0047476A" w:rsidP="0047476A">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Басқа атау ұсыну</w:t>
      </w:r>
    </w:p>
    <w:p w:rsidR="0047476A" w:rsidRPr="000956B2" w:rsidRDefault="0047476A" w:rsidP="0047476A">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Өлеңнің «тарихын» 100 сөзбен әңгімелеп беру</w:t>
      </w:r>
    </w:p>
    <w:p w:rsidR="0047476A" w:rsidRPr="000956B2" w:rsidRDefault="0047476A" w:rsidP="0047476A">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lastRenderedPageBreak/>
        <w:t xml:space="preserve"> </w:t>
      </w:r>
      <w:r w:rsidRPr="000956B2">
        <w:rPr>
          <w:rFonts w:ascii="Times New Roman" w:hAnsi="Times New Roman" w:cs="Times New Roman"/>
          <w:sz w:val="20"/>
          <w:szCs w:val="20"/>
          <w:lang w:val="kk-KZ"/>
        </w:rPr>
        <w:t>Өлеңнен ұнатқан жолыңызды «Маған қатты ұнататын өлең жолдары» дегенплакатқа жазу</w:t>
      </w:r>
    </w:p>
    <w:p w:rsidR="0047476A" w:rsidRPr="000956B2" w:rsidRDefault="0047476A" w:rsidP="0047476A">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Қалдырылып кеткен сөздерді толықтыру</w:t>
      </w:r>
    </w:p>
    <w:p w:rsidR="0047476A" w:rsidRPr="000956B2" w:rsidRDefault="0047476A" w:rsidP="0047476A">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Қалдырылған аралықтарды синонимдер тобынан алынған дұрыс сөзбен толтыру;</w:t>
      </w:r>
    </w:p>
    <w:p w:rsidR="0047476A" w:rsidRPr="000956B2" w:rsidRDefault="0047476A" w:rsidP="0047476A">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Өлеңді қайтадан дұрыс ретіне қайтару</w:t>
      </w:r>
    </w:p>
    <w:p w:rsidR="0047476A" w:rsidRPr="000956B2" w:rsidRDefault="0047476A" w:rsidP="0047476A">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Қалдырылып кеткен жолды табу</w:t>
      </w:r>
    </w:p>
    <w:p w:rsidR="0047476A" w:rsidRPr="000956B2" w:rsidRDefault="0047476A" w:rsidP="0047476A">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Ұсынылған нұсқалардың ішінен қалдырылып кеткен дұрыс жолды таңдау</w:t>
      </w:r>
    </w:p>
    <w:p w:rsidR="0047476A" w:rsidRPr="000956B2" w:rsidRDefault="0047476A" w:rsidP="0047476A">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Түсінікті/түсініксіз сөздерді бөліп көрсету және оларды серігіңізбен бірге нақтылау</w:t>
      </w:r>
    </w:p>
    <w:p w:rsidR="0047476A" w:rsidRPr="000956B2" w:rsidRDefault="0047476A" w:rsidP="0047476A">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Әртүрлі лексикалық өрістерді бөліп көрсету, мысалы, оң/теріс</w:t>
      </w:r>
    </w:p>
    <w:p w:rsidR="0047476A" w:rsidRPr="000956B2" w:rsidRDefault="0047476A" w:rsidP="0047476A">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Өлеңнен ұнатқан эпитеттерді таңдап, оларды қағазға түсіру</w:t>
      </w:r>
    </w:p>
    <w:p w:rsidR="0047476A" w:rsidRPr="000956B2" w:rsidRDefault="0047476A" w:rsidP="0047476A">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Өлеңнің әлеуметтік, мәдени және тарихи мәнмәтіндерін зерттеу</w:t>
      </w:r>
    </w:p>
    <w:p w:rsidR="0047476A" w:rsidRPr="000956B2" w:rsidRDefault="0047476A" w:rsidP="0047476A">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Ақынның өмірбаянын жазу</w:t>
      </w:r>
    </w:p>
    <w:p w:rsidR="0047476A" w:rsidRPr="000956B2" w:rsidRDefault="0047476A" w:rsidP="0047476A">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Өлеңдерді топтарға сұрыптау/артығын анықтау</w:t>
      </w:r>
    </w:p>
    <w:p w:rsidR="0047476A" w:rsidRPr="000956B2" w:rsidRDefault="0047476A" w:rsidP="0047476A">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Бүкіл сынып болып өлеңді оқып шығу – өлеңдерді хормен ұсыну үшін, сыныптағыәрбір оқушы өлеңнің бір жолынан жаттайды</w:t>
      </w:r>
    </w:p>
    <w:p w:rsidR="0047476A" w:rsidRPr="000956B2" w:rsidRDefault="0047476A" w:rsidP="0047476A">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Өлеңнің суретін салу – негізгі образдарын</w:t>
      </w:r>
    </w:p>
    <w:p w:rsidR="0047476A" w:rsidRPr="000956B2" w:rsidRDefault="0047476A" w:rsidP="0047476A">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Өлеңді сүйемелдей алатын сурет табу</w:t>
      </w:r>
    </w:p>
    <w:p w:rsidR="0047476A" w:rsidRPr="000956B2" w:rsidRDefault="0047476A" w:rsidP="0047476A">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Өлеңдегі көңіл-күйге немесе оның тақырыбына сәйкес келетін музыка таңдау</w:t>
      </w:r>
    </w:p>
    <w:p w:rsidR="0047476A" w:rsidRPr="000956B2" w:rsidRDefault="0047476A" w:rsidP="0047476A">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Өлең туралы пікір жазу</w:t>
      </w:r>
    </w:p>
    <w:p w:rsidR="0047476A" w:rsidRPr="000956B2" w:rsidRDefault="0047476A" w:rsidP="0047476A">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Кейбір негізгі сұрақтарды қоя отырып, ақынға хат жазу</w:t>
      </w:r>
    </w:p>
    <w:p w:rsidR="0047476A" w:rsidRPr="000956B2" w:rsidRDefault="0047476A" w:rsidP="0047476A">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Поэманың оқиғасын әңгімелеушісі бар стоп-кадрлар түрінде ұсыну</w:t>
      </w:r>
    </w:p>
    <w:p w:rsidR="0047476A" w:rsidRPr="000956B2" w:rsidRDefault="0047476A" w:rsidP="0047476A">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Өлең/ақын туралы мектеп журналына мақала жазу</w:t>
      </w:r>
    </w:p>
    <w:p w:rsidR="0047476A" w:rsidRPr="000956B2" w:rsidRDefault="0047476A" w:rsidP="0047476A">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Оқушылар басқа оқушыға сұрақ қояды; сұрақтарға жауап береді, бұл ретте мәтінненәртүрлі реңктегі тиісті бөліктерінен дәлелдер пайдаланылатын болады</w:t>
      </w:r>
    </w:p>
    <w:p w:rsidR="0047476A" w:rsidRPr="000956B2" w:rsidRDefault="0047476A" w:rsidP="0047476A">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Нақты әдістерді/тәсілдерді пайдалана отырып, өлең жазу</w:t>
      </w:r>
    </w:p>
    <w:p w:rsidR="0047476A" w:rsidRPr="000956B2" w:rsidRDefault="0047476A" w:rsidP="0047476A">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Салыстыру кестелерін пайдалана отырып, кем дегенде екі өлеңді салыстыру</w:t>
      </w:r>
    </w:p>
    <w:p w:rsidR="0047476A" w:rsidRPr="000956B2" w:rsidRDefault="0047476A" w:rsidP="0047476A">
      <w:pPr>
        <w:spacing w:after="0"/>
        <w:ind w:firstLine="720"/>
        <w:jc w:val="both"/>
        <w:rPr>
          <w:rFonts w:ascii="Times New Roman" w:hAnsi="Times New Roman" w:cs="Times New Roman"/>
          <w:color w:val="000000"/>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Нақты әдістер мен тәсілдерді белгілеу үшін өлеңнен бөліп көрсету: салыстыру,кейіптеу, метафора, ұйқас, аллитерация, үндестік, қайталау, оң және теріс жауап;жекелеген салалар, лексика. Туындының мағынасына әсер ететін тиістіқұрылымына баса назар аударған жөн. Неліктен ол осы түрде бөлінген? Неліктен олпарақта осы түрде орналастырылған?</w:t>
      </w:r>
    </w:p>
    <w:p w:rsidR="00F10620" w:rsidRPr="000956B2" w:rsidRDefault="00F10620" w:rsidP="002E624F">
      <w:pPr>
        <w:pStyle w:val="a3"/>
        <w:spacing w:after="0"/>
        <w:jc w:val="both"/>
        <w:rPr>
          <w:rFonts w:ascii="Times New Roman" w:hAnsi="Times New Roman" w:cs="Times New Roman"/>
          <w:b/>
          <w:sz w:val="20"/>
          <w:szCs w:val="20"/>
          <w:lang w:val="kk-KZ"/>
        </w:rPr>
      </w:pPr>
    </w:p>
    <w:p w:rsidR="00F04B49" w:rsidRDefault="00F04B49" w:rsidP="002E624F">
      <w:pPr>
        <w:ind w:firstLine="708"/>
        <w:jc w:val="center"/>
        <w:rPr>
          <w:rFonts w:ascii="Times New Roman" w:hAnsi="Times New Roman" w:cs="Times New Roman"/>
          <w:b/>
          <w:sz w:val="20"/>
          <w:szCs w:val="20"/>
          <w:lang w:val="kk-KZ"/>
        </w:rPr>
      </w:pPr>
    </w:p>
    <w:p w:rsidR="00F04B49" w:rsidRDefault="00F04B49" w:rsidP="002E624F">
      <w:pPr>
        <w:ind w:firstLine="708"/>
        <w:jc w:val="center"/>
        <w:rPr>
          <w:rFonts w:ascii="Times New Roman" w:hAnsi="Times New Roman" w:cs="Times New Roman"/>
          <w:b/>
          <w:sz w:val="20"/>
          <w:szCs w:val="20"/>
          <w:lang w:val="kk-KZ"/>
        </w:rPr>
      </w:pPr>
    </w:p>
    <w:p w:rsidR="00F04B49" w:rsidRPr="00F04B49" w:rsidRDefault="00F04B49" w:rsidP="00F04B49">
      <w:pPr>
        <w:pStyle w:val="aa"/>
        <w:jc w:val="center"/>
        <w:rPr>
          <w:rFonts w:ascii="Times New Roman" w:hAnsi="Times New Roman" w:cs="Times New Roman"/>
          <w:b/>
          <w:sz w:val="20"/>
          <w:szCs w:val="20"/>
          <w:lang w:val="kk-KZ"/>
        </w:rPr>
      </w:pPr>
      <w:r w:rsidRPr="00F04B49">
        <w:rPr>
          <w:rFonts w:ascii="Times New Roman" w:hAnsi="Times New Roman" w:cs="Times New Roman"/>
          <w:b/>
          <w:sz w:val="20"/>
          <w:szCs w:val="20"/>
          <w:lang w:val="kk-KZ"/>
        </w:rPr>
        <w:lastRenderedPageBreak/>
        <w:t xml:space="preserve">246.  </w:t>
      </w:r>
      <w:r w:rsidR="00D85AFA" w:rsidRPr="00F04B49">
        <w:rPr>
          <w:rFonts w:ascii="Times New Roman" w:hAnsi="Times New Roman" w:cs="Times New Roman"/>
          <w:b/>
          <w:sz w:val="20"/>
          <w:szCs w:val="20"/>
          <w:lang w:val="kk-KZ"/>
        </w:rPr>
        <w:t>«Өмір</w:t>
      </w:r>
      <w:r w:rsidRPr="00F04B49">
        <w:rPr>
          <w:rFonts w:ascii="Times New Roman" w:hAnsi="Times New Roman" w:cs="Times New Roman"/>
          <w:b/>
          <w:sz w:val="20"/>
          <w:szCs w:val="20"/>
          <w:lang w:val="kk-KZ"/>
        </w:rPr>
        <w:t xml:space="preserve"> ұраны»</w:t>
      </w:r>
    </w:p>
    <w:p w:rsidR="00D85AFA" w:rsidRPr="00F04B49" w:rsidRDefault="00D85AFA" w:rsidP="00F04B49">
      <w:pPr>
        <w:pStyle w:val="aa"/>
        <w:jc w:val="both"/>
        <w:rPr>
          <w:rFonts w:ascii="Times New Roman" w:hAnsi="Times New Roman" w:cs="Times New Roman"/>
          <w:b/>
          <w:sz w:val="20"/>
          <w:szCs w:val="20"/>
          <w:lang w:val="kk-KZ"/>
        </w:rPr>
      </w:pPr>
      <w:r w:rsidRPr="00F04B49">
        <w:rPr>
          <w:rFonts w:ascii="Times New Roman" w:hAnsi="Times New Roman" w:cs="Times New Roman"/>
          <w:sz w:val="20"/>
          <w:szCs w:val="20"/>
          <w:lang w:val="kk-KZ"/>
        </w:rPr>
        <w:t xml:space="preserve">Әр қатысушы өзінің өмірдегі ұранын қағазға жазып, қағаздар араластырылады. Содан соң біртіндеп оқылады. Басқалар оқылған ұранның кімнің өмірлік ұстанымы екенін табу керек. </w:t>
      </w:r>
    </w:p>
    <w:p w:rsidR="00D85AFA" w:rsidRPr="00F04B49" w:rsidRDefault="00D85AFA" w:rsidP="00F04B49">
      <w:pPr>
        <w:ind w:firstLine="708"/>
        <w:jc w:val="both"/>
        <w:rPr>
          <w:rFonts w:ascii="Times New Roman" w:hAnsi="Times New Roman" w:cs="Times New Roman"/>
          <w:sz w:val="20"/>
          <w:szCs w:val="20"/>
          <w:lang w:val="kk-KZ"/>
        </w:rPr>
      </w:pPr>
      <w:r w:rsidRPr="00F04B49">
        <w:rPr>
          <w:rFonts w:ascii="Times New Roman" w:hAnsi="Times New Roman" w:cs="Times New Roman"/>
          <w:sz w:val="20"/>
          <w:szCs w:val="20"/>
          <w:lang w:val="kk-KZ"/>
        </w:rPr>
        <w:t>Оқушылардың бір-бірін қаншалықты білетінін анықтау үшін, бірін-бірі жақынырақ тану үшін жүргізуге болады.</w:t>
      </w:r>
    </w:p>
    <w:p w:rsidR="00EA0260" w:rsidRPr="00F04B49" w:rsidRDefault="00F04B49" w:rsidP="00F04B49">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247.  </w:t>
      </w:r>
      <w:r w:rsidR="00F10620" w:rsidRPr="00F04B49">
        <w:rPr>
          <w:rFonts w:ascii="Times New Roman" w:hAnsi="Times New Roman" w:cs="Times New Roman"/>
          <w:b/>
          <w:sz w:val="20"/>
          <w:szCs w:val="20"/>
          <w:lang w:val="kk-KZ"/>
        </w:rPr>
        <w:t>«Пазлдар»</w:t>
      </w:r>
    </w:p>
    <w:p w:rsidR="00EA0260" w:rsidRPr="000956B2" w:rsidRDefault="00EA0260" w:rsidP="00F04B49">
      <w:pPr>
        <w:spacing w:after="0"/>
        <w:ind w:firstLine="708"/>
        <w:jc w:val="both"/>
        <w:rPr>
          <w:rFonts w:ascii="Times New Roman" w:hAnsi="Times New Roman" w:cs="Times New Roman"/>
          <w:sz w:val="20"/>
          <w:szCs w:val="20"/>
          <w:lang w:val="kk-KZ"/>
        </w:rPr>
      </w:pPr>
      <w:r w:rsidRPr="000956B2">
        <w:rPr>
          <w:rFonts w:ascii="Times New Roman" w:hAnsi="Times New Roman" w:cs="Times New Roman"/>
          <w:i/>
          <w:sz w:val="20"/>
          <w:szCs w:val="20"/>
          <w:lang w:val="kk-KZ"/>
        </w:rPr>
        <w:t>Мақсаты:</w:t>
      </w:r>
      <w:r w:rsidRPr="000956B2">
        <w:rPr>
          <w:rFonts w:ascii="Times New Roman" w:hAnsi="Times New Roman" w:cs="Times New Roman"/>
          <w:sz w:val="20"/>
          <w:szCs w:val="20"/>
          <w:lang w:val="kk-KZ"/>
        </w:rPr>
        <w:t xml:space="preserve"> Командалар құру, топ ішінде рөлдерді бөлу дағдысына үйрету.</w:t>
      </w:r>
    </w:p>
    <w:p w:rsidR="00EA0260" w:rsidRPr="000956B2" w:rsidRDefault="00EA0260" w:rsidP="00F04B49">
      <w:pPr>
        <w:spacing w:after="0"/>
        <w:ind w:firstLine="708"/>
        <w:jc w:val="both"/>
        <w:rPr>
          <w:rFonts w:ascii="Times New Roman" w:hAnsi="Times New Roman" w:cs="Times New Roman"/>
          <w:sz w:val="20"/>
          <w:szCs w:val="20"/>
          <w:lang w:val="kk-KZ"/>
        </w:rPr>
      </w:pPr>
      <w:r w:rsidRPr="000956B2">
        <w:rPr>
          <w:rFonts w:ascii="Times New Roman" w:hAnsi="Times New Roman" w:cs="Times New Roman"/>
          <w:i/>
          <w:sz w:val="20"/>
          <w:szCs w:val="20"/>
          <w:lang w:val="kk-KZ"/>
        </w:rPr>
        <w:t>Ресурстар:</w:t>
      </w:r>
      <w:r w:rsidRPr="000956B2">
        <w:rPr>
          <w:rFonts w:ascii="Times New Roman" w:hAnsi="Times New Roman" w:cs="Times New Roman"/>
          <w:sz w:val="20"/>
          <w:szCs w:val="20"/>
          <w:lang w:val="kk-KZ"/>
        </w:rPr>
        <w:t xml:space="preserve"> Кішкентай «миқатырғыш пазлдар» (суретті открытканы бірнеше бөліктерге бөлуге де болады)</w:t>
      </w:r>
    </w:p>
    <w:p w:rsidR="00EA0260" w:rsidRPr="000956B2" w:rsidRDefault="00EA0260" w:rsidP="002E624F">
      <w:pPr>
        <w:spacing w:after="0"/>
        <w:jc w:val="both"/>
        <w:rPr>
          <w:rFonts w:ascii="Times New Roman" w:hAnsi="Times New Roman" w:cs="Times New Roman"/>
          <w:sz w:val="20"/>
          <w:szCs w:val="20"/>
          <w:lang w:val="kk-KZ"/>
        </w:rPr>
      </w:pPr>
      <w:r w:rsidRPr="000956B2">
        <w:rPr>
          <w:rFonts w:ascii="Times New Roman" w:hAnsi="Times New Roman" w:cs="Times New Roman"/>
          <w:i/>
          <w:sz w:val="20"/>
          <w:szCs w:val="20"/>
          <w:lang w:val="kk-KZ"/>
        </w:rPr>
        <w:t>Ойын барысы:</w:t>
      </w:r>
      <w:r w:rsidRPr="000956B2">
        <w:rPr>
          <w:rFonts w:ascii="Times New Roman" w:hAnsi="Times New Roman" w:cs="Times New Roman"/>
          <w:sz w:val="20"/>
          <w:szCs w:val="20"/>
          <w:lang w:val="kk-KZ"/>
        </w:rPr>
        <w:t xml:space="preserve"> Әр топ «миқатырғыш пазлдар» алады. Мақсат – бөліктерді жылдам жинау.</w:t>
      </w:r>
    </w:p>
    <w:p w:rsidR="00EA0260" w:rsidRPr="000956B2" w:rsidRDefault="00EA0260" w:rsidP="00F04B49">
      <w:pPr>
        <w:spacing w:after="0"/>
        <w:ind w:firstLine="708"/>
        <w:jc w:val="both"/>
        <w:rPr>
          <w:rFonts w:ascii="Times New Roman" w:hAnsi="Times New Roman" w:cs="Times New Roman"/>
          <w:sz w:val="20"/>
          <w:szCs w:val="20"/>
          <w:lang w:val="kk-KZ"/>
        </w:rPr>
      </w:pPr>
      <w:r w:rsidRPr="000956B2">
        <w:rPr>
          <w:rFonts w:ascii="Times New Roman" w:hAnsi="Times New Roman" w:cs="Times New Roman"/>
          <w:i/>
          <w:sz w:val="20"/>
          <w:szCs w:val="20"/>
          <w:lang w:val="kk-KZ"/>
        </w:rPr>
        <w:t>Жаттығудың психологиялық мәні:</w:t>
      </w:r>
      <w:r w:rsidRPr="000956B2">
        <w:rPr>
          <w:rFonts w:ascii="Times New Roman" w:hAnsi="Times New Roman" w:cs="Times New Roman"/>
          <w:sz w:val="20"/>
          <w:szCs w:val="20"/>
          <w:lang w:val="kk-KZ"/>
        </w:rPr>
        <w:t xml:space="preserve"> Қатысушылар ойын түрінде командада тиімді әрекет жасауға, рөлдерді бөлуге, жұмыс сапасын жақсартуға, ортақ мақсатқа жетуге үйренеді.</w:t>
      </w:r>
    </w:p>
    <w:p w:rsidR="00784316" w:rsidRDefault="00EA0260" w:rsidP="00F04B49">
      <w:pPr>
        <w:spacing w:after="0"/>
        <w:ind w:firstLine="708"/>
        <w:jc w:val="both"/>
        <w:rPr>
          <w:rFonts w:ascii="Times New Roman" w:hAnsi="Times New Roman" w:cs="Times New Roman"/>
          <w:sz w:val="20"/>
          <w:szCs w:val="20"/>
          <w:lang w:val="kk-KZ"/>
        </w:rPr>
      </w:pPr>
      <w:r w:rsidRPr="000956B2">
        <w:rPr>
          <w:rFonts w:ascii="Times New Roman" w:hAnsi="Times New Roman" w:cs="Times New Roman"/>
          <w:i/>
          <w:sz w:val="20"/>
          <w:szCs w:val="20"/>
          <w:lang w:val="kk-KZ"/>
        </w:rPr>
        <w:t xml:space="preserve">Талдау: </w:t>
      </w:r>
      <w:r w:rsidRPr="000956B2">
        <w:rPr>
          <w:rFonts w:ascii="Times New Roman" w:hAnsi="Times New Roman" w:cs="Times New Roman"/>
          <w:sz w:val="20"/>
          <w:szCs w:val="20"/>
          <w:lang w:val="kk-KZ"/>
        </w:rPr>
        <w:t>Командада тапсырманы орындау қалай болды? Неліктен? Тапсырманы тиімді орындау үшін не қажет деп ойлайсыңдар?</w:t>
      </w:r>
    </w:p>
    <w:p w:rsidR="00F04B49" w:rsidRPr="00F04B49" w:rsidRDefault="00F04B49" w:rsidP="00F04B49">
      <w:pPr>
        <w:spacing w:after="0"/>
        <w:ind w:firstLine="708"/>
        <w:jc w:val="center"/>
        <w:rPr>
          <w:rFonts w:ascii="Times New Roman" w:hAnsi="Times New Roman" w:cs="Times New Roman"/>
          <w:b/>
          <w:sz w:val="20"/>
          <w:szCs w:val="20"/>
          <w:lang w:val="kk-KZ"/>
        </w:rPr>
      </w:pPr>
    </w:p>
    <w:p w:rsidR="00F04B49" w:rsidRPr="00F04B49" w:rsidRDefault="00F04B49" w:rsidP="00F04B49">
      <w:pPr>
        <w:pStyle w:val="aa"/>
        <w:jc w:val="center"/>
        <w:rPr>
          <w:rFonts w:ascii="Times New Roman" w:eastAsia="Times New Roman" w:hAnsi="Times New Roman" w:cs="Times New Roman"/>
          <w:b/>
          <w:sz w:val="20"/>
          <w:szCs w:val="20"/>
          <w:lang w:val="kk-KZ"/>
        </w:rPr>
      </w:pPr>
      <w:r w:rsidRPr="00F04B49">
        <w:rPr>
          <w:rFonts w:ascii="Times New Roman" w:eastAsia="Times New Roman" w:hAnsi="Times New Roman" w:cs="Times New Roman"/>
          <w:b/>
          <w:sz w:val="20"/>
          <w:szCs w:val="20"/>
          <w:lang w:val="kk-KZ"/>
        </w:rPr>
        <w:t xml:space="preserve">248.  </w:t>
      </w:r>
      <w:r w:rsidR="00174911" w:rsidRPr="00F04B49">
        <w:rPr>
          <w:rFonts w:ascii="Times New Roman" w:eastAsia="Times New Roman" w:hAnsi="Times New Roman" w:cs="Times New Roman"/>
          <w:b/>
          <w:sz w:val="20"/>
          <w:szCs w:val="20"/>
          <w:lang w:val="kk-KZ"/>
        </w:rPr>
        <w:t>«Пальма, піл, қолтырауын»</w:t>
      </w:r>
    </w:p>
    <w:p w:rsidR="00174911" w:rsidRPr="00F04B49" w:rsidRDefault="00174911" w:rsidP="00F04B49">
      <w:pPr>
        <w:pStyle w:val="aa"/>
        <w:ind w:firstLine="708"/>
        <w:rPr>
          <w:rFonts w:ascii="Times New Roman" w:hAnsi="Times New Roman" w:cs="Times New Roman"/>
          <w:b/>
          <w:sz w:val="20"/>
          <w:szCs w:val="20"/>
          <w:lang w:val="kk-KZ"/>
        </w:rPr>
      </w:pPr>
      <w:r w:rsidRPr="00F04B49">
        <w:rPr>
          <w:rFonts w:ascii="Times New Roman" w:hAnsi="Times New Roman" w:cs="Times New Roman"/>
          <w:sz w:val="20"/>
          <w:szCs w:val="20"/>
          <w:lang w:val="kk-KZ"/>
        </w:rPr>
        <w:t>Қатысушылар үш-үштен бөлініп тұрады. Модератор топтардың қайсысы нені бейнелейтінін көрсетеді. Мысалы, «пальма» десе</w:t>
      </w:r>
      <w:r w:rsidR="00E43E5B" w:rsidRPr="00F04B49">
        <w:rPr>
          <w:rFonts w:ascii="Times New Roman" w:hAnsi="Times New Roman" w:cs="Times New Roman"/>
          <w:sz w:val="20"/>
          <w:szCs w:val="20"/>
          <w:lang w:val="kk-KZ"/>
        </w:rPr>
        <w:t>,</w:t>
      </w:r>
      <w:r w:rsidRPr="00F04B49">
        <w:rPr>
          <w:rFonts w:ascii="Times New Roman" w:hAnsi="Times New Roman" w:cs="Times New Roman"/>
          <w:sz w:val="20"/>
          <w:szCs w:val="20"/>
          <w:lang w:val="kk-KZ"/>
        </w:rPr>
        <w:t xml:space="preserve"> ортадағы ойыншы пальма ағашын бейнелейді, қалған екеуі пальмаға соғып тұрған желді бейнелеуі тиіс. «Піл» десе</w:t>
      </w:r>
      <w:r w:rsidR="00E43E5B" w:rsidRPr="00F04B49">
        <w:rPr>
          <w:rFonts w:ascii="Times New Roman" w:hAnsi="Times New Roman" w:cs="Times New Roman"/>
          <w:sz w:val="20"/>
          <w:szCs w:val="20"/>
          <w:lang w:val="kk-KZ"/>
        </w:rPr>
        <w:t>,</w:t>
      </w:r>
      <w:r w:rsidRPr="00F04B49">
        <w:rPr>
          <w:rFonts w:ascii="Times New Roman" w:hAnsi="Times New Roman" w:cs="Times New Roman"/>
          <w:sz w:val="20"/>
          <w:szCs w:val="20"/>
          <w:lang w:val="kk-KZ"/>
        </w:rPr>
        <w:t xml:space="preserve"> ортадағы ойыншы пілдің тұмсығын қалған екеуі құлақтарын; «қолтырауын» десе, ортадағы ойыншы қолтырауын аузын, екеуі жотасын көрсетуі тиіс.</w:t>
      </w:r>
    </w:p>
    <w:p w:rsidR="00174911" w:rsidRPr="00F04B49" w:rsidRDefault="00174911" w:rsidP="002E624F">
      <w:pPr>
        <w:shd w:val="clear" w:color="auto" w:fill="FFFFFF"/>
        <w:jc w:val="both"/>
        <w:rPr>
          <w:rFonts w:ascii="Times New Roman" w:hAnsi="Times New Roman" w:cs="Times New Roman"/>
          <w:sz w:val="20"/>
          <w:szCs w:val="20"/>
          <w:lang w:val="kk-KZ"/>
        </w:rPr>
      </w:pPr>
      <w:r w:rsidRPr="00F04B49">
        <w:rPr>
          <w:rFonts w:ascii="Times New Roman" w:hAnsi="Times New Roman" w:cs="Times New Roman"/>
          <w:sz w:val="20"/>
          <w:szCs w:val="20"/>
          <w:lang w:val="kk-KZ"/>
        </w:rPr>
        <w:tab/>
        <w:t>Мұнан басқа да тапсырмалар арқылы топтың алғырлығы мен қиялы</w:t>
      </w:r>
      <w:r w:rsidRPr="000956B2">
        <w:rPr>
          <w:rFonts w:ascii="Times New Roman" w:hAnsi="Times New Roman" w:cs="Times New Roman"/>
          <w:sz w:val="20"/>
          <w:szCs w:val="20"/>
          <w:lang w:val="kk-KZ"/>
        </w:rPr>
        <w:t xml:space="preserve"> </w:t>
      </w:r>
      <w:r w:rsidRPr="00F04B49">
        <w:rPr>
          <w:rFonts w:ascii="Times New Roman" w:hAnsi="Times New Roman" w:cs="Times New Roman"/>
          <w:sz w:val="20"/>
          <w:szCs w:val="20"/>
          <w:lang w:val="kk-KZ"/>
        </w:rPr>
        <w:t>тексеріледі.</w:t>
      </w:r>
    </w:p>
    <w:p w:rsidR="00F04B49" w:rsidRPr="00F04B49" w:rsidRDefault="00F04B49" w:rsidP="00F04B49">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249.  </w:t>
      </w:r>
      <w:r w:rsidR="0094561C" w:rsidRPr="00F04B49">
        <w:rPr>
          <w:rFonts w:ascii="Times New Roman" w:hAnsi="Times New Roman" w:cs="Times New Roman"/>
          <w:b/>
          <w:sz w:val="20"/>
          <w:szCs w:val="20"/>
          <w:lang w:val="kk-KZ"/>
        </w:rPr>
        <w:t>«</w:t>
      </w:r>
      <w:r w:rsidR="00E17C52" w:rsidRPr="00F04B49">
        <w:rPr>
          <w:rFonts w:ascii="Times New Roman" w:hAnsi="Times New Roman" w:cs="Times New Roman"/>
          <w:b/>
          <w:sz w:val="20"/>
          <w:szCs w:val="20"/>
          <w:lang w:val="kk-KZ"/>
        </w:rPr>
        <w:t>Парасатты  диалог</w:t>
      </w:r>
      <w:r w:rsidR="0094561C" w:rsidRPr="00F04B49">
        <w:rPr>
          <w:rFonts w:ascii="Times New Roman" w:hAnsi="Times New Roman" w:cs="Times New Roman"/>
          <w:b/>
          <w:sz w:val="20"/>
          <w:szCs w:val="20"/>
          <w:lang w:val="kk-KZ"/>
        </w:rPr>
        <w:t>»</w:t>
      </w:r>
    </w:p>
    <w:p w:rsidR="00E17C52" w:rsidRPr="00F04B49" w:rsidRDefault="00E17C52" w:rsidP="00F04B49">
      <w:pPr>
        <w:pStyle w:val="aa"/>
        <w:ind w:firstLine="708"/>
        <w:rPr>
          <w:b/>
          <w:lang w:val="kk-KZ"/>
        </w:rPr>
      </w:pPr>
      <w:r w:rsidRPr="00F04B49">
        <w:rPr>
          <w:rFonts w:ascii="Times New Roman" w:hAnsi="Times New Roman" w:cs="Times New Roman"/>
          <w:sz w:val="20"/>
          <w:szCs w:val="20"/>
          <w:lang w:val="kk-KZ"/>
        </w:rPr>
        <w:t>Оқушы мен мұғалім арасындағы диалог парасатты, рефлексивті, түсінушілік білдіру мен тексеруге бағытталған болып, барлық оқушылар өз ойлары мен пікірлерін білдіре алатындай болуы тиіс.   Оқушылармен диалогтің сапасын талқылаңыздар және олардың мақсатын айтуды және оны қалайша жақсартуға болатынын (қажет болуына қарай) айтуды сұраңыз</w:t>
      </w:r>
      <w:r w:rsidRPr="000956B2">
        <w:rPr>
          <w:lang w:val="kk-KZ"/>
        </w:rPr>
        <w:t xml:space="preserve">. </w:t>
      </w:r>
    </w:p>
    <w:p w:rsidR="00F04B49" w:rsidRDefault="00F04B49" w:rsidP="002E624F">
      <w:pPr>
        <w:pStyle w:val="aa"/>
        <w:spacing w:line="276" w:lineRule="auto"/>
        <w:jc w:val="center"/>
        <w:rPr>
          <w:rFonts w:ascii="Times New Roman" w:hAnsi="Times New Roman" w:cs="Times New Roman"/>
          <w:b/>
          <w:sz w:val="20"/>
          <w:szCs w:val="20"/>
          <w:lang w:val="kk-KZ"/>
        </w:rPr>
      </w:pPr>
    </w:p>
    <w:p w:rsidR="00C31736" w:rsidRPr="000956B2" w:rsidRDefault="00F04B49" w:rsidP="00F04B49">
      <w:pPr>
        <w:pStyle w:val="aa"/>
        <w:spacing w:line="276"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250.  </w:t>
      </w:r>
      <w:r w:rsidR="00C31736" w:rsidRPr="000956B2">
        <w:rPr>
          <w:rFonts w:ascii="Times New Roman" w:hAnsi="Times New Roman" w:cs="Times New Roman"/>
          <w:b/>
          <w:sz w:val="20"/>
          <w:szCs w:val="20"/>
          <w:lang w:val="kk-KZ"/>
        </w:rPr>
        <w:t>«Паровоз»</w:t>
      </w:r>
    </w:p>
    <w:p w:rsidR="009D2B24" w:rsidRPr="00F04B49" w:rsidRDefault="00C31736" w:rsidP="00F04B49">
      <w:pPr>
        <w:pStyle w:val="aa"/>
        <w:spacing w:line="276" w:lineRule="auto"/>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Сырттан сыныпқа немесе тақтадан партаға келіп отыру үшін 3 қатысушы бір сапқа орналасып алады.  1-тұрған оқушы, </w:t>
      </w:r>
      <w:r w:rsidR="00F04B49">
        <w:rPr>
          <w:rFonts w:ascii="Times New Roman" w:hAnsi="Times New Roman" w:cs="Times New Roman"/>
          <w:sz w:val="20"/>
          <w:szCs w:val="20"/>
          <w:lang w:val="kk-KZ"/>
        </w:rPr>
        <w:t xml:space="preserve">2-тұрған кедергі,                         </w:t>
      </w:r>
      <w:r w:rsidR="00F04B49">
        <w:rPr>
          <w:rFonts w:ascii="Times New Roman" w:hAnsi="Times New Roman" w:cs="Times New Roman"/>
          <w:sz w:val="20"/>
          <w:szCs w:val="20"/>
          <w:lang w:val="kk-KZ"/>
        </w:rPr>
        <w:lastRenderedPageBreak/>
        <w:t xml:space="preserve">3-мұғалім. </w:t>
      </w:r>
      <w:r w:rsidRPr="000956B2">
        <w:rPr>
          <w:rFonts w:ascii="Times New Roman" w:hAnsi="Times New Roman" w:cs="Times New Roman"/>
          <w:sz w:val="20"/>
          <w:szCs w:val="20"/>
          <w:lang w:val="kk-KZ"/>
        </w:rPr>
        <w:t xml:space="preserve">Кедергі оқушының көзін байлап тұрады, паровоз болып дыбыстайды. Мұғалім сөзбен оқушының қалай жүруін бағыттап отырады. Оқушы есту арқылы қабылдаушы, орындаушы. Оның жұмысын қиындататын ортадағы </w:t>
      </w:r>
      <w:r w:rsidRPr="00F04B49">
        <w:rPr>
          <w:rFonts w:ascii="Times New Roman" w:hAnsi="Times New Roman" w:cs="Times New Roman"/>
          <w:sz w:val="20"/>
          <w:szCs w:val="20"/>
          <w:lang w:val="kk-KZ"/>
        </w:rPr>
        <w:t>кедергі. Міне, осы ойын арқылы оқудағы</w:t>
      </w:r>
      <w:r w:rsidR="00331CAE" w:rsidRPr="00F04B49">
        <w:rPr>
          <w:rFonts w:ascii="Times New Roman" w:hAnsi="Times New Roman" w:cs="Times New Roman"/>
          <w:sz w:val="20"/>
          <w:szCs w:val="20"/>
          <w:lang w:val="kk-KZ"/>
        </w:rPr>
        <w:t xml:space="preserve"> кедергілер тақырыбы басталады.</w:t>
      </w:r>
    </w:p>
    <w:p w:rsidR="009D2B24" w:rsidRPr="00F04B49" w:rsidRDefault="009D2B24" w:rsidP="002E624F">
      <w:pPr>
        <w:tabs>
          <w:tab w:val="left" w:pos="1888"/>
          <w:tab w:val="center" w:pos="4677"/>
        </w:tabs>
        <w:jc w:val="center"/>
        <w:rPr>
          <w:rFonts w:ascii="Times New Roman" w:hAnsi="Times New Roman" w:cs="Times New Roman"/>
          <w:b/>
          <w:sz w:val="20"/>
          <w:szCs w:val="20"/>
          <w:lang w:val="kk-KZ"/>
        </w:rPr>
      </w:pPr>
    </w:p>
    <w:p w:rsidR="00F04B49" w:rsidRPr="00F04B49" w:rsidRDefault="00F04B49" w:rsidP="00F04B49">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251.  </w:t>
      </w:r>
      <w:r w:rsidR="009E1940" w:rsidRPr="00F04B49">
        <w:rPr>
          <w:rFonts w:ascii="Times New Roman" w:hAnsi="Times New Roman" w:cs="Times New Roman"/>
          <w:b/>
          <w:sz w:val="20"/>
          <w:szCs w:val="20"/>
          <w:lang w:val="kk-KZ"/>
        </w:rPr>
        <w:t>«Плюс, минус, қызықты</w:t>
      </w:r>
      <w:r w:rsidR="0094561C" w:rsidRPr="00F04B49">
        <w:rPr>
          <w:rFonts w:ascii="Times New Roman" w:hAnsi="Times New Roman" w:cs="Times New Roman"/>
          <w:b/>
          <w:sz w:val="20"/>
          <w:szCs w:val="20"/>
          <w:lang w:val="kk-KZ"/>
        </w:rPr>
        <w:t>»</w:t>
      </w:r>
    </w:p>
    <w:p w:rsidR="009E1940" w:rsidRPr="00F04B49" w:rsidRDefault="009E1940" w:rsidP="00F04B49">
      <w:pPr>
        <w:pStyle w:val="aa"/>
        <w:ind w:firstLine="708"/>
        <w:rPr>
          <w:rFonts w:ascii="Times New Roman" w:hAnsi="Times New Roman" w:cs="Times New Roman"/>
          <w:b/>
          <w:sz w:val="20"/>
          <w:szCs w:val="20"/>
          <w:lang w:val="kk-KZ"/>
        </w:rPr>
      </w:pPr>
      <w:r w:rsidRPr="00F04B49">
        <w:rPr>
          <w:rFonts w:ascii="Times New Roman" w:hAnsi="Times New Roman" w:cs="Times New Roman"/>
          <w:sz w:val="20"/>
          <w:szCs w:val="20"/>
          <w:lang w:val="kk-KZ"/>
        </w:rPr>
        <w:t>Бұл рефлексияны ауызша да, жазбаша да орындауға болады. Жазбаша орындау үшін  үш бағаннан тұратын кестені толтыру ұсынылады. «Плюс» бағанына сабақта ұнаған кезеңдердің  барлығы жазылады. «Минус» -оқушының пікірінше, бұл ақпарат ол үшін керексіз, пайдасыз. «Қызықты» бағанына оқушылар қызығушылық тудырған деректер мен әдістерді, ол туралы б</w:t>
      </w:r>
      <w:r w:rsidR="00064849" w:rsidRPr="00F04B49">
        <w:rPr>
          <w:rFonts w:ascii="Times New Roman" w:hAnsi="Times New Roman" w:cs="Times New Roman"/>
          <w:sz w:val="20"/>
          <w:szCs w:val="20"/>
          <w:lang w:val="kk-KZ"/>
        </w:rPr>
        <w:t>асқа дерек көздерінен көбірек бі</w:t>
      </w:r>
      <w:r w:rsidRPr="00F04B49">
        <w:rPr>
          <w:rFonts w:ascii="Times New Roman" w:hAnsi="Times New Roman" w:cs="Times New Roman"/>
          <w:sz w:val="20"/>
          <w:szCs w:val="20"/>
          <w:lang w:val="kk-KZ"/>
        </w:rPr>
        <w:t>лгісі келгендіктері туралы жазады.</w:t>
      </w:r>
    </w:p>
    <w:p w:rsidR="009D2B24" w:rsidRPr="000956B2" w:rsidRDefault="009D2B24" w:rsidP="002E624F">
      <w:pPr>
        <w:jc w:val="both"/>
        <w:rPr>
          <w:rFonts w:ascii="Times New Roman" w:hAnsi="Times New Roman" w:cs="Times New Roman"/>
          <w:sz w:val="20"/>
          <w:szCs w:val="20"/>
          <w:lang w:val="kk-KZ"/>
        </w:rPr>
      </w:pPr>
    </w:p>
    <w:tbl>
      <w:tblPr>
        <w:tblStyle w:val="a4"/>
        <w:tblW w:w="0" w:type="auto"/>
        <w:jc w:val="center"/>
        <w:tblLook w:val="04A0" w:firstRow="1" w:lastRow="0" w:firstColumn="1" w:lastColumn="0" w:noHBand="0" w:noVBand="1"/>
      </w:tblPr>
      <w:tblGrid>
        <w:gridCol w:w="2573"/>
        <w:gridCol w:w="2014"/>
        <w:gridCol w:w="2342"/>
      </w:tblGrid>
      <w:tr w:rsidR="009E1940" w:rsidRPr="000956B2" w:rsidTr="00F04B49">
        <w:trPr>
          <w:trHeight w:val="443"/>
          <w:jc w:val="center"/>
        </w:trPr>
        <w:tc>
          <w:tcPr>
            <w:tcW w:w="2573" w:type="dxa"/>
          </w:tcPr>
          <w:p w:rsidR="009E1940" w:rsidRPr="000956B2" w:rsidRDefault="009E1940" w:rsidP="002E624F">
            <w:pPr>
              <w:spacing w:line="276" w:lineRule="auto"/>
              <w:jc w:val="both"/>
              <w:rPr>
                <w:rFonts w:ascii="Times New Roman" w:hAnsi="Times New Roman" w:cs="Times New Roman"/>
                <w:b/>
                <w:sz w:val="20"/>
                <w:szCs w:val="20"/>
                <w:lang w:val="kk-KZ"/>
              </w:rPr>
            </w:pPr>
            <w:r w:rsidRPr="000956B2">
              <w:rPr>
                <w:rFonts w:ascii="Times New Roman" w:hAnsi="Times New Roman" w:cs="Times New Roman"/>
                <w:b/>
                <w:sz w:val="20"/>
                <w:szCs w:val="20"/>
                <w:lang w:val="kk-KZ"/>
              </w:rPr>
              <w:t>Плюс</w:t>
            </w:r>
          </w:p>
        </w:tc>
        <w:tc>
          <w:tcPr>
            <w:tcW w:w="2014" w:type="dxa"/>
          </w:tcPr>
          <w:p w:rsidR="009E1940" w:rsidRPr="000956B2" w:rsidRDefault="009E1940" w:rsidP="002E624F">
            <w:pPr>
              <w:spacing w:line="276" w:lineRule="auto"/>
              <w:jc w:val="both"/>
              <w:rPr>
                <w:rFonts w:ascii="Times New Roman" w:hAnsi="Times New Roman" w:cs="Times New Roman"/>
                <w:b/>
                <w:sz w:val="20"/>
                <w:szCs w:val="20"/>
                <w:lang w:val="kk-KZ"/>
              </w:rPr>
            </w:pPr>
            <w:r w:rsidRPr="000956B2">
              <w:rPr>
                <w:rFonts w:ascii="Times New Roman" w:hAnsi="Times New Roman" w:cs="Times New Roman"/>
                <w:b/>
                <w:sz w:val="20"/>
                <w:szCs w:val="20"/>
                <w:lang w:val="kk-KZ"/>
              </w:rPr>
              <w:t>Минус</w:t>
            </w:r>
          </w:p>
        </w:tc>
        <w:tc>
          <w:tcPr>
            <w:tcW w:w="2342" w:type="dxa"/>
          </w:tcPr>
          <w:p w:rsidR="009E1940" w:rsidRPr="000956B2" w:rsidRDefault="009E1940" w:rsidP="002E624F">
            <w:pPr>
              <w:spacing w:line="276" w:lineRule="auto"/>
              <w:jc w:val="both"/>
              <w:rPr>
                <w:rFonts w:ascii="Times New Roman" w:hAnsi="Times New Roman" w:cs="Times New Roman"/>
                <w:b/>
                <w:sz w:val="20"/>
                <w:szCs w:val="20"/>
                <w:lang w:val="kk-KZ"/>
              </w:rPr>
            </w:pPr>
            <w:r w:rsidRPr="000956B2">
              <w:rPr>
                <w:rFonts w:ascii="Times New Roman" w:hAnsi="Times New Roman" w:cs="Times New Roman"/>
                <w:b/>
                <w:sz w:val="20"/>
                <w:szCs w:val="20"/>
                <w:lang w:val="kk-KZ"/>
              </w:rPr>
              <w:t>Қызықты</w:t>
            </w:r>
          </w:p>
        </w:tc>
      </w:tr>
      <w:tr w:rsidR="009E1940" w:rsidRPr="000956B2" w:rsidTr="00F04B49">
        <w:trPr>
          <w:trHeight w:val="385"/>
          <w:jc w:val="center"/>
        </w:trPr>
        <w:tc>
          <w:tcPr>
            <w:tcW w:w="2573" w:type="dxa"/>
          </w:tcPr>
          <w:p w:rsidR="009E1940" w:rsidRPr="000956B2" w:rsidRDefault="009E1940" w:rsidP="002E624F">
            <w:pPr>
              <w:spacing w:line="276" w:lineRule="auto"/>
              <w:rPr>
                <w:rFonts w:ascii="Times New Roman" w:hAnsi="Times New Roman" w:cs="Times New Roman"/>
                <w:sz w:val="20"/>
                <w:szCs w:val="20"/>
                <w:lang w:val="kk-KZ"/>
              </w:rPr>
            </w:pPr>
            <w:r w:rsidRPr="000956B2">
              <w:rPr>
                <w:rFonts w:ascii="Times New Roman" w:hAnsi="Times New Roman" w:cs="Times New Roman"/>
                <w:sz w:val="20"/>
                <w:szCs w:val="20"/>
                <w:lang w:val="kk-KZ"/>
              </w:rPr>
              <w:t>Сабақта барлығы ұнады: сабақ мазмұны, жұмыс түрлері</w:t>
            </w:r>
          </w:p>
        </w:tc>
        <w:tc>
          <w:tcPr>
            <w:tcW w:w="2014" w:type="dxa"/>
          </w:tcPr>
          <w:p w:rsidR="009E1940" w:rsidRPr="000956B2" w:rsidRDefault="009E1940" w:rsidP="002E624F">
            <w:pPr>
              <w:spacing w:line="276" w:lineRule="auto"/>
              <w:rPr>
                <w:rFonts w:ascii="Times New Roman" w:hAnsi="Times New Roman" w:cs="Times New Roman"/>
                <w:sz w:val="20"/>
                <w:szCs w:val="20"/>
                <w:lang w:val="kk-KZ"/>
              </w:rPr>
            </w:pPr>
            <w:r w:rsidRPr="000956B2">
              <w:rPr>
                <w:rFonts w:ascii="Times New Roman" w:hAnsi="Times New Roman" w:cs="Times New Roman"/>
                <w:sz w:val="20"/>
                <w:szCs w:val="20"/>
                <w:lang w:val="kk-KZ"/>
              </w:rPr>
              <w:t>Ұнамады, түсініксіз болып қалды</w:t>
            </w:r>
          </w:p>
        </w:tc>
        <w:tc>
          <w:tcPr>
            <w:tcW w:w="2342" w:type="dxa"/>
          </w:tcPr>
          <w:p w:rsidR="009E1940" w:rsidRPr="000956B2" w:rsidRDefault="009E1940" w:rsidP="002E624F">
            <w:pPr>
              <w:spacing w:line="276" w:lineRule="auto"/>
              <w:rPr>
                <w:rFonts w:ascii="Times New Roman" w:hAnsi="Times New Roman" w:cs="Times New Roman"/>
                <w:sz w:val="20"/>
                <w:szCs w:val="20"/>
                <w:lang w:val="kk-KZ"/>
              </w:rPr>
            </w:pPr>
            <w:r w:rsidRPr="000956B2">
              <w:rPr>
                <w:rFonts w:ascii="Times New Roman" w:hAnsi="Times New Roman" w:cs="Times New Roman"/>
                <w:sz w:val="20"/>
                <w:szCs w:val="20"/>
                <w:lang w:val="kk-KZ"/>
              </w:rPr>
              <w:t>Барлық деректер мен әдістер қызықты</w:t>
            </w:r>
          </w:p>
        </w:tc>
      </w:tr>
    </w:tbl>
    <w:p w:rsidR="00EA0260" w:rsidRPr="000956B2" w:rsidRDefault="00EA0260" w:rsidP="002E624F">
      <w:pPr>
        <w:spacing w:after="0"/>
        <w:jc w:val="both"/>
        <w:rPr>
          <w:rFonts w:ascii="Times New Roman" w:hAnsi="Times New Roman" w:cs="Times New Roman"/>
          <w:b/>
          <w:sz w:val="20"/>
          <w:szCs w:val="20"/>
        </w:rPr>
      </w:pPr>
    </w:p>
    <w:p w:rsidR="00F04B49" w:rsidRPr="00F04B49" w:rsidRDefault="00F04B49" w:rsidP="00F04B49">
      <w:pPr>
        <w:pStyle w:val="aa"/>
        <w:jc w:val="center"/>
        <w:rPr>
          <w:rFonts w:ascii="Times New Roman" w:hAnsi="Times New Roman" w:cs="Times New Roman"/>
          <w:b/>
          <w:sz w:val="20"/>
          <w:szCs w:val="20"/>
          <w:lang w:val="kk-KZ"/>
        </w:rPr>
      </w:pPr>
      <w:r w:rsidRPr="00F04B49">
        <w:rPr>
          <w:rFonts w:ascii="Times New Roman" w:hAnsi="Times New Roman" w:cs="Times New Roman"/>
          <w:b/>
          <w:sz w:val="20"/>
          <w:szCs w:val="20"/>
          <w:lang w:val="kk-KZ"/>
        </w:rPr>
        <w:t xml:space="preserve">252.  </w:t>
      </w:r>
      <w:r w:rsidR="009459DC" w:rsidRPr="00F04B49">
        <w:rPr>
          <w:rFonts w:ascii="Times New Roman" w:hAnsi="Times New Roman" w:cs="Times New Roman"/>
          <w:b/>
          <w:sz w:val="20"/>
          <w:szCs w:val="20"/>
          <w:lang w:val="kk-KZ"/>
        </w:rPr>
        <w:t>«Пойыз»</w:t>
      </w:r>
    </w:p>
    <w:p w:rsidR="006C568D" w:rsidRPr="00F04B49" w:rsidRDefault="006C568D" w:rsidP="00F04B49">
      <w:pPr>
        <w:pStyle w:val="aa"/>
        <w:ind w:firstLine="708"/>
        <w:rPr>
          <w:rFonts w:ascii="Times New Roman" w:hAnsi="Times New Roman" w:cs="Times New Roman"/>
          <w:b/>
          <w:sz w:val="20"/>
          <w:szCs w:val="20"/>
          <w:lang w:val="kk-KZ"/>
        </w:rPr>
      </w:pPr>
      <w:r w:rsidRPr="00F04B49">
        <w:rPr>
          <w:rFonts w:ascii="Times New Roman" w:hAnsi="Times New Roman" w:cs="Times New Roman"/>
          <w:sz w:val="20"/>
          <w:szCs w:val="20"/>
          <w:lang w:val="kk-KZ"/>
        </w:rPr>
        <w:t>Әрбір вагон белгілі бір тапсырмаға сәйкес  келеді. Мысалы, сабақты бекіту кезеңіне үш шағын ойын мен бір шыға</w:t>
      </w:r>
      <w:r w:rsidR="00856376" w:rsidRPr="00F04B49">
        <w:rPr>
          <w:rFonts w:ascii="Times New Roman" w:hAnsi="Times New Roman" w:cs="Times New Roman"/>
          <w:sz w:val="20"/>
          <w:szCs w:val="20"/>
          <w:lang w:val="kk-KZ"/>
        </w:rPr>
        <w:t>рмашылық жұмыс жоспарладыңыз дел</w:t>
      </w:r>
      <w:r w:rsidRPr="00F04B49">
        <w:rPr>
          <w:rFonts w:ascii="Times New Roman" w:hAnsi="Times New Roman" w:cs="Times New Roman"/>
          <w:sz w:val="20"/>
          <w:szCs w:val="20"/>
          <w:lang w:val="kk-KZ"/>
        </w:rPr>
        <w:t>ік. Сізде – төрт вагон. Оқушыларыңызға қай вагонның тапсырмасын тез, дұрыс, жеңіл орындағандарын белгілеуін сұраңыз. Сол вагонға адамдарды, жануарларды отырғызуға немесе жетондармен белгілеуге болады.</w:t>
      </w:r>
    </w:p>
    <w:p w:rsidR="00F04B49" w:rsidRDefault="00F04B49" w:rsidP="002E624F">
      <w:pPr>
        <w:spacing w:after="0"/>
        <w:jc w:val="center"/>
        <w:rPr>
          <w:rFonts w:ascii="Times New Roman" w:hAnsi="Times New Roman" w:cs="Times New Roman"/>
          <w:b/>
          <w:sz w:val="20"/>
          <w:szCs w:val="20"/>
          <w:lang w:val="kk-KZ"/>
        </w:rPr>
      </w:pPr>
    </w:p>
    <w:p w:rsidR="003E0A06" w:rsidRPr="000956B2" w:rsidRDefault="00F04B49" w:rsidP="002E624F">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253.  </w:t>
      </w:r>
      <w:r w:rsidR="003E0A06" w:rsidRPr="000956B2">
        <w:rPr>
          <w:rFonts w:ascii="Times New Roman" w:hAnsi="Times New Roman" w:cs="Times New Roman"/>
          <w:b/>
          <w:sz w:val="20"/>
          <w:szCs w:val="20"/>
          <w:lang w:val="kk-KZ"/>
        </w:rPr>
        <w:t>«ПОПС формуласы»</w:t>
      </w:r>
    </w:p>
    <w:p w:rsidR="009D2B24" w:rsidRPr="000956B2" w:rsidRDefault="00AD329F" w:rsidP="00AD329F">
      <w:pPr>
        <w:spacing w:after="0"/>
        <w:jc w:val="center"/>
        <w:rPr>
          <w:rFonts w:ascii="Times New Roman" w:hAnsi="Times New Roman" w:cs="Times New Roman"/>
          <w:sz w:val="20"/>
          <w:szCs w:val="20"/>
          <w:lang w:val="kk-KZ"/>
        </w:rPr>
      </w:pPr>
      <w:r w:rsidRPr="000956B2">
        <w:rPr>
          <w:rFonts w:ascii="Times New Roman" w:hAnsi="Times New Roman" w:cs="Times New Roman"/>
          <w:b/>
          <w:sz w:val="20"/>
          <w:szCs w:val="20"/>
          <w:lang w:val="kk-KZ"/>
        </w:rPr>
        <w:t>(</w:t>
      </w:r>
      <w:r w:rsidR="0023247F" w:rsidRPr="000956B2">
        <w:rPr>
          <w:rFonts w:ascii="Times New Roman" w:hAnsi="Times New Roman" w:cs="Times New Roman"/>
          <w:b/>
          <w:sz w:val="20"/>
          <w:szCs w:val="20"/>
          <w:lang w:val="kk-KZ"/>
        </w:rPr>
        <w:t>П</w:t>
      </w:r>
      <w:r w:rsidR="0023247F" w:rsidRPr="000956B2">
        <w:rPr>
          <w:rFonts w:ascii="Times New Roman" w:hAnsi="Times New Roman" w:cs="Times New Roman"/>
          <w:sz w:val="20"/>
          <w:szCs w:val="20"/>
          <w:lang w:val="kk-KZ"/>
        </w:rPr>
        <w:t xml:space="preserve">озиция </w:t>
      </w:r>
      <w:r w:rsidR="0023247F" w:rsidRPr="000956B2">
        <w:rPr>
          <w:rFonts w:ascii="Times New Roman" w:hAnsi="Times New Roman" w:cs="Times New Roman"/>
          <w:b/>
          <w:sz w:val="20"/>
          <w:szCs w:val="20"/>
          <w:lang w:val="kk-KZ"/>
        </w:rPr>
        <w:t>О</w:t>
      </w:r>
      <w:r w:rsidR="0023247F" w:rsidRPr="000956B2">
        <w:rPr>
          <w:rFonts w:ascii="Times New Roman" w:hAnsi="Times New Roman" w:cs="Times New Roman"/>
          <w:sz w:val="20"/>
          <w:szCs w:val="20"/>
          <w:lang w:val="kk-KZ"/>
        </w:rPr>
        <w:t xml:space="preserve">бъяснение </w:t>
      </w:r>
      <w:r w:rsidR="0023247F" w:rsidRPr="000956B2">
        <w:rPr>
          <w:rFonts w:ascii="Times New Roman" w:hAnsi="Times New Roman" w:cs="Times New Roman"/>
          <w:b/>
          <w:sz w:val="20"/>
          <w:szCs w:val="20"/>
          <w:lang w:val="kk-KZ"/>
        </w:rPr>
        <w:t>П</w:t>
      </w:r>
      <w:r w:rsidR="0023247F" w:rsidRPr="000956B2">
        <w:rPr>
          <w:rFonts w:ascii="Times New Roman" w:hAnsi="Times New Roman" w:cs="Times New Roman"/>
          <w:sz w:val="20"/>
          <w:szCs w:val="20"/>
          <w:lang w:val="kk-KZ"/>
        </w:rPr>
        <w:t xml:space="preserve">ример </w:t>
      </w:r>
      <w:r w:rsidR="0023247F" w:rsidRPr="000956B2">
        <w:rPr>
          <w:rFonts w:ascii="Times New Roman" w:hAnsi="Times New Roman" w:cs="Times New Roman"/>
          <w:b/>
          <w:sz w:val="20"/>
          <w:szCs w:val="20"/>
          <w:lang w:val="kk-KZ"/>
        </w:rPr>
        <w:t>С</w:t>
      </w:r>
      <w:r w:rsidR="0023247F" w:rsidRPr="000956B2">
        <w:rPr>
          <w:rFonts w:ascii="Times New Roman" w:hAnsi="Times New Roman" w:cs="Times New Roman"/>
          <w:sz w:val="20"/>
          <w:szCs w:val="20"/>
          <w:lang w:val="kk-KZ"/>
        </w:rPr>
        <w:t>уждение</w:t>
      </w:r>
      <w:r w:rsidRPr="000956B2">
        <w:rPr>
          <w:rFonts w:ascii="Times New Roman" w:hAnsi="Times New Roman" w:cs="Times New Roman"/>
          <w:sz w:val="20"/>
          <w:szCs w:val="20"/>
          <w:lang w:val="kk-KZ"/>
        </w:rPr>
        <w:t>)</w:t>
      </w:r>
    </w:p>
    <w:p w:rsidR="003E0A06" w:rsidRPr="000956B2" w:rsidRDefault="003E0A06"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Бірінші сөйлем: «Менің ойымша,....»</w:t>
      </w:r>
    </w:p>
    <w:p w:rsidR="003E0A06" w:rsidRPr="000956B2" w:rsidRDefault="003E0A06"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Екінші сөйлем: «Себебі, мен оны былай түсіндіремін...»</w:t>
      </w:r>
    </w:p>
    <w:p w:rsidR="003E0A06" w:rsidRPr="000956B2" w:rsidRDefault="003E0A06"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Үшінші сөйлем: «Оны мен мына фактілермен, мысалдармен дәлелдей аламын....»</w:t>
      </w:r>
    </w:p>
    <w:p w:rsidR="006F19D6" w:rsidRPr="000956B2" w:rsidRDefault="003E0A06"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Соңғы сөйлем: «Осыған байланысты мен мынад</w:t>
      </w:r>
      <w:r w:rsidR="00281C6B" w:rsidRPr="000956B2">
        <w:rPr>
          <w:rFonts w:ascii="Times New Roman" w:hAnsi="Times New Roman" w:cs="Times New Roman"/>
          <w:sz w:val="20"/>
          <w:szCs w:val="20"/>
          <w:lang w:val="kk-KZ"/>
        </w:rPr>
        <w:t>ай қорытынды шешімге келдім...»</w:t>
      </w:r>
    </w:p>
    <w:p w:rsidR="005B1BEC" w:rsidRDefault="005B1BEC" w:rsidP="002E624F">
      <w:pPr>
        <w:pStyle w:val="aa"/>
        <w:spacing w:line="276" w:lineRule="auto"/>
        <w:jc w:val="both"/>
        <w:rPr>
          <w:rFonts w:ascii="Times New Roman" w:hAnsi="Times New Roman" w:cs="Times New Roman"/>
          <w:sz w:val="20"/>
          <w:szCs w:val="20"/>
          <w:lang w:val="kk-KZ"/>
        </w:rPr>
      </w:pPr>
    </w:p>
    <w:p w:rsidR="00F04B49" w:rsidRDefault="00F04B49" w:rsidP="002E624F">
      <w:pPr>
        <w:pStyle w:val="aa"/>
        <w:spacing w:line="276" w:lineRule="auto"/>
        <w:jc w:val="both"/>
        <w:rPr>
          <w:rFonts w:ascii="Times New Roman" w:hAnsi="Times New Roman" w:cs="Times New Roman"/>
          <w:sz w:val="20"/>
          <w:szCs w:val="20"/>
          <w:lang w:val="kk-KZ"/>
        </w:rPr>
      </w:pPr>
    </w:p>
    <w:p w:rsidR="00F04B49" w:rsidRDefault="00F04B49" w:rsidP="002E624F">
      <w:pPr>
        <w:pStyle w:val="aa"/>
        <w:spacing w:line="276" w:lineRule="auto"/>
        <w:jc w:val="both"/>
        <w:rPr>
          <w:rFonts w:ascii="Times New Roman" w:hAnsi="Times New Roman" w:cs="Times New Roman"/>
          <w:sz w:val="20"/>
          <w:szCs w:val="20"/>
          <w:lang w:val="kk-KZ"/>
        </w:rPr>
      </w:pPr>
    </w:p>
    <w:p w:rsidR="00F04B49" w:rsidRPr="000956B2" w:rsidRDefault="00F04B49" w:rsidP="002E624F">
      <w:pPr>
        <w:pStyle w:val="aa"/>
        <w:spacing w:line="276" w:lineRule="auto"/>
        <w:jc w:val="both"/>
        <w:rPr>
          <w:rFonts w:ascii="Times New Roman" w:hAnsi="Times New Roman" w:cs="Times New Roman"/>
          <w:sz w:val="20"/>
          <w:szCs w:val="20"/>
          <w:lang w:val="kk-KZ"/>
        </w:rPr>
      </w:pPr>
    </w:p>
    <w:p w:rsidR="00F04B49" w:rsidRPr="00F04B49" w:rsidRDefault="00F04B49" w:rsidP="00F04B49">
      <w:pPr>
        <w:pStyle w:val="aa"/>
        <w:jc w:val="center"/>
        <w:rPr>
          <w:rFonts w:ascii="Times New Roman" w:hAnsi="Times New Roman" w:cs="Times New Roman"/>
          <w:b/>
          <w:sz w:val="20"/>
          <w:szCs w:val="20"/>
          <w:lang w:val="kk-KZ"/>
        </w:rPr>
      </w:pPr>
      <w:r w:rsidRPr="00F04B49">
        <w:rPr>
          <w:rFonts w:ascii="Times New Roman" w:hAnsi="Times New Roman" w:cs="Times New Roman"/>
          <w:b/>
          <w:sz w:val="20"/>
          <w:szCs w:val="20"/>
          <w:lang w:val="kk-KZ"/>
        </w:rPr>
        <w:lastRenderedPageBreak/>
        <w:t>254.  «Портрет»</w:t>
      </w:r>
    </w:p>
    <w:p w:rsidR="00174911" w:rsidRPr="00F04B49" w:rsidRDefault="00174911" w:rsidP="00F04B49">
      <w:pPr>
        <w:pStyle w:val="aa"/>
        <w:ind w:firstLine="708"/>
        <w:rPr>
          <w:rFonts w:ascii="Times New Roman" w:hAnsi="Times New Roman" w:cs="Times New Roman"/>
          <w:b/>
          <w:sz w:val="20"/>
          <w:szCs w:val="20"/>
          <w:lang w:val="kk-KZ"/>
        </w:rPr>
      </w:pPr>
      <w:r w:rsidRPr="00F04B49">
        <w:rPr>
          <w:rFonts w:ascii="Times New Roman" w:hAnsi="Times New Roman" w:cs="Times New Roman"/>
          <w:sz w:val="20"/>
          <w:szCs w:val="20"/>
          <w:lang w:val="kk-KZ"/>
        </w:rPr>
        <w:t>Қатысушылар төбелеріне А4 форматтағы қағазды қойып алып, 5 минут музыка әуенін тыңдай жүріп өз тобындағы қалаған біреудің портретін салады. Музыка тоқтаған соң, астына өз қолтаңбасын қалдырып, портретті иесіне сыйлайды.</w:t>
      </w:r>
    </w:p>
    <w:p w:rsidR="004D1747" w:rsidRDefault="004D1747" w:rsidP="004D1747">
      <w:pPr>
        <w:pStyle w:val="aa"/>
        <w:rPr>
          <w:rFonts w:ascii="Times New Roman" w:eastAsiaTheme="minorHAnsi" w:hAnsi="Times New Roman" w:cs="Times New Roman"/>
          <w:b/>
          <w:sz w:val="20"/>
          <w:szCs w:val="20"/>
          <w:lang w:val="kk-KZ" w:eastAsia="en-US"/>
        </w:rPr>
      </w:pPr>
    </w:p>
    <w:p w:rsidR="00F04B49" w:rsidRPr="00F04B49" w:rsidRDefault="00F04B49" w:rsidP="004D1747">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255.  </w:t>
      </w:r>
      <w:r w:rsidR="006F19D6" w:rsidRPr="00F04B49">
        <w:rPr>
          <w:rFonts w:ascii="Times New Roman" w:hAnsi="Times New Roman" w:cs="Times New Roman"/>
          <w:b/>
          <w:sz w:val="20"/>
          <w:szCs w:val="20"/>
          <w:lang w:val="kk-KZ"/>
        </w:rPr>
        <w:t>«</w:t>
      </w:r>
      <w:r w:rsidR="00E17C52" w:rsidRPr="00F04B49">
        <w:rPr>
          <w:rFonts w:ascii="Times New Roman" w:hAnsi="Times New Roman" w:cs="Times New Roman"/>
          <w:b/>
          <w:sz w:val="20"/>
          <w:szCs w:val="20"/>
          <w:lang w:val="kk-KZ"/>
        </w:rPr>
        <w:t>Прогресс білдіру</w:t>
      </w:r>
      <w:r w:rsidR="006F19D6" w:rsidRPr="00F04B49">
        <w:rPr>
          <w:rFonts w:ascii="Times New Roman" w:hAnsi="Times New Roman" w:cs="Times New Roman"/>
          <w:b/>
          <w:sz w:val="20"/>
          <w:szCs w:val="20"/>
          <w:lang w:val="kk-KZ"/>
        </w:rPr>
        <w:t>»</w:t>
      </w:r>
    </w:p>
    <w:p w:rsidR="00E17C52" w:rsidRPr="00F04B49" w:rsidRDefault="00E17C52" w:rsidP="00F04B49">
      <w:pPr>
        <w:pStyle w:val="aa"/>
        <w:ind w:firstLine="708"/>
        <w:rPr>
          <w:rFonts w:ascii="Times New Roman" w:hAnsi="Times New Roman" w:cs="Times New Roman"/>
          <w:b/>
          <w:sz w:val="20"/>
          <w:szCs w:val="20"/>
          <w:lang w:val="kk-KZ"/>
        </w:rPr>
      </w:pPr>
      <w:r w:rsidRPr="00F04B49">
        <w:rPr>
          <w:rFonts w:ascii="Times New Roman" w:hAnsi="Times New Roman" w:cs="Times New Roman"/>
          <w:sz w:val="20"/>
          <w:szCs w:val="20"/>
          <w:lang w:val="kk-KZ"/>
        </w:rPr>
        <w:t>Бағалауды прогресті білдіру үшін, сол арқылы олардың не істеп жатқандарына мән берудің тәсілін табыңыз.</w:t>
      </w:r>
    </w:p>
    <w:p w:rsidR="00E17C52" w:rsidRPr="00F04B49" w:rsidRDefault="00E17C52" w:rsidP="00424DE0">
      <w:pPr>
        <w:pStyle w:val="a3"/>
        <w:widowControl w:val="0"/>
        <w:numPr>
          <w:ilvl w:val="0"/>
          <w:numId w:val="29"/>
        </w:numPr>
        <w:autoSpaceDE w:val="0"/>
        <w:autoSpaceDN w:val="0"/>
        <w:adjustRightInd w:val="0"/>
        <w:spacing w:after="240"/>
        <w:jc w:val="both"/>
        <w:rPr>
          <w:rFonts w:ascii="Times New Roman" w:hAnsi="Times New Roman" w:cs="Times New Roman"/>
          <w:sz w:val="20"/>
          <w:szCs w:val="20"/>
        </w:rPr>
      </w:pPr>
      <w:r w:rsidRPr="00F04B49">
        <w:rPr>
          <w:rFonts w:ascii="Times New Roman" w:hAnsi="Times New Roman" w:cs="Times New Roman"/>
          <w:sz w:val="20"/>
          <w:szCs w:val="20"/>
          <w:lang w:val="kk-KZ"/>
        </w:rPr>
        <w:t>Түрлі тарауларды байланыстыра оқытыңыз;</w:t>
      </w:r>
    </w:p>
    <w:p w:rsidR="00E17C52" w:rsidRPr="000956B2" w:rsidRDefault="00E17C52" w:rsidP="00424DE0">
      <w:pPr>
        <w:pStyle w:val="a3"/>
        <w:widowControl w:val="0"/>
        <w:numPr>
          <w:ilvl w:val="0"/>
          <w:numId w:val="29"/>
        </w:numPr>
        <w:tabs>
          <w:tab w:val="left" w:pos="220"/>
          <w:tab w:val="left" w:pos="720"/>
        </w:tabs>
        <w:autoSpaceDE w:val="0"/>
        <w:autoSpaceDN w:val="0"/>
        <w:adjustRightInd w:val="0"/>
        <w:spacing w:after="240"/>
        <w:jc w:val="both"/>
        <w:rPr>
          <w:rFonts w:ascii="Times New Roman" w:hAnsi="Times New Roman" w:cs="Times New Roman"/>
          <w:sz w:val="20"/>
          <w:szCs w:val="20"/>
        </w:rPr>
      </w:pPr>
      <w:r w:rsidRPr="000956B2">
        <w:rPr>
          <w:rFonts w:ascii="Times New Roman" w:hAnsi="Times New Roman" w:cs="Times New Roman"/>
          <w:sz w:val="20"/>
          <w:szCs w:val="20"/>
          <w:lang w:val="kk-KZ"/>
        </w:rPr>
        <w:t xml:space="preserve">Оқу </w:t>
      </w:r>
      <w:r w:rsidRPr="000956B2">
        <w:rPr>
          <w:rFonts w:ascii="Times New Roman" w:hAnsi="Times New Roman" w:cs="Times New Roman"/>
          <w:sz w:val="20"/>
          <w:szCs w:val="20"/>
        </w:rPr>
        <w:t>журнал</w:t>
      </w:r>
      <w:r w:rsidRPr="000956B2">
        <w:rPr>
          <w:rFonts w:ascii="Times New Roman" w:hAnsi="Times New Roman" w:cs="Times New Roman"/>
          <w:sz w:val="20"/>
          <w:szCs w:val="20"/>
          <w:lang w:val="kk-KZ"/>
        </w:rPr>
        <w:t>ын пайдаланыңыз;</w:t>
      </w:r>
    </w:p>
    <w:p w:rsidR="00E17C52" w:rsidRPr="000956B2" w:rsidRDefault="00E17C52" w:rsidP="00424DE0">
      <w:pPr>
        <w:pStyle w:val="a3"/>
        <w:widowControl w:val="0"/>
        <w:numPr>
          <w:ilvl w:val="0"/>
          <w:numId w:val="29"/>
        </w:numPr>
        <w:tabs>
          <w:tab w:val="left" w:pos="220"/>
          <w:tab w:val="left" w:pos="720"/>
        </w:tabs>
        <w:autoSpaceDE w:val="0"/>
        <w:autoSpaceDN w:val="0"/>
        <w:adjustRightInd w:val="0"/>
        <w:spacing w:after="240"/>
        <w:jc w:val="both"/>
        <w:rPr>
          <w:rFonts w:ascii="Times New Roman" w:hAnsi="Times New Roman" w:cs="Times New Roman"/>
          <w:sz w:val="20"/>
          <w:szCs w:val="20"/>
        </w:rPr>
      </w:pPr>
      <w:r w:rsidRPr="000956B2">
        <w:rPr>
          <w:rFonts w:ascii="Times New Roman" w:hAnsi="Times New Roman" w:cs="Times New Roman"/>
          <w:sz w:val="20"/>
          <w:szCs w:val="20"/>
          <w:lang w:val="kk-KZ"/>
        </w:rPr>
        <w:t>Оқушылар оларға қол жеткізгендігін атап көрсете отырып, алдыңғы мақсаттарға сілтеме жасаңыз;</w:t>
      </w:r>
    </w:p>
    <w:p w:rsidR="00E17C52" w:rsidRPr="000956B2" w:rsidRDefault="00E17C52" w:rsidP="00424DE0">
      <w:pPr>
        <w:pStyle w:val="a3"/>
        <w:widowControl w:val="0"/>
        <w:numPr>
          <w:ilvl w:val="0"/>
          <w:numId w:val="29"/>
        </w:numPr>
        <w:tabs>
          <w:tab w:val="left" w:pos="220"/>
          <w:tab w:val="left" w:pos="720"/>
        </w:tabs>
        <w:autoSpaceDE w:val="0"/>
        <w:autoSpaceDN w:val="0"/>
        <w:adjustRightInd w:val="0"/>
        <w:spacing w:after="240"/>
        <w:jc w:val="both"/>
        <w:rPr>
          <w:rFonts w:ascii="Times New Roman" w:hAnsi="Times New Roman" w:cs="Times New Roman"/>
          <w:sz w:val="20"/>
          <w:szCs w:val="20"/>
        </w:rPr>
      </w:pPr>
      <w:r w:rsidRPr="000956B2">
        <w:rPr>
          <w:rFonts w:ascii="Times New Roman" w:hAnsi="Times New Roman" w:cs="Times New Roman"/>
          <w:sz w:val="20"/>
          <w:szCs w:val="20"/>
          <w:lang w:val="kk-KZ"/>
        </w:rPr>
        <w:t xml:space="preserve">Сізде оқушының </w:t>
      </w:r>
      <w:r w:rsidRPr="000956B2">
        <w:rPr>
          <w:rFonts w:ascii="Times New Roman" w:hAnsi="Times New Roman" w:cs="Times New Roman"/>
          <w:sz w:val="20"/>
          <w:szCs w:val="20"/>
        </w:rPr>
        <w:t>прогрес</w:t>
      </w:r>
      <w:r w:rsidRPr="000956B2">
        <w:rPr>
          <w:rFonts w:ascii="Times New Roman" w:hAnsi="Times New Roman" w:cs="Times New Roman"/>
          <w:sz w:val="20"/>
          <w:szCs w:val="20"/>
          <w:lang w:val="kk-KZ"/>
        </w:rPr>
        <w:t>і нақты бейнеленген мақсаттар сызбасы болсын;</w:t>
      </w:r>
    </w:p>
    <w:p w:rsidR="003E0A06" w:rsidRPr="000956B2" w:rsidRDefault="00E17C52" w:rsidP="00424DE0">
      <w:pPr>
        <w:pStyle w:val="a3"/>
        <w:widowControl w:val="0"/>
        <w:numPr>
          <w:ilvl w:val="0"/>
          <w:numId w:val="29"/>
        </w:numPr>
        <w:tabs>
          <w:tab w:val="left" w:pos="220"/>
          <w:tab w:val="left" w:pos="720"/>
        </w:tabs>
        <w:autoSpaceDE w:val="0"/>
        <w:autoSpaceDN w:val="0"/>
        <w:adjustRightInd w:val="0"/>
        <w:spacing w:after="240"/>
        <w:jc w:val="both"/>
        <w:rPr>
          <w:rFonts w:ascii="Times New Roman" w:hAnsi="Times New Roman" w:cs="Times New Roman"/>
          <w:sz w:val="20"/>
          <w:szCs w:val="20"/>
        </w:rPr>
      </w:pPr>
      <w:r w:rsidRPr="000956B2">
        <w:rPr>
          <w:rFonts w:ascii="Times New Roman" w:hAnsi="Times New Roman" w:cs="Times New Roman"/>
          <w:sz w:val="20"/>
          <w:szCs w:val="20"/>
          <w:lang w:val="kk-KZ"/>
        </w:rPr>
        <w:t>Бағалау үдерісі мен оқушының өзіне мақсат белгілеу үдерісін байланыстырыңыз</w:t>
      </w:r>
      <w:r w:rsidRPr="000956B2">
        <w:rPr>
          <w:rFonts w:ascii="Times New Roman" w:hAnsi="Times New Roman" w:cs="Times New Roman"/>
          <w:sz w:val="20"/>
          <w:szCs w:val="20"/>
        </w:rPr>
        <w:t xml:space="preserve">. </w:t>
      </w:r>
    </w:p>
    <w:p w:rsidR="00F04B49" w:rsidRPr="004D1747" w:rsidRDefault="00F04B49" w:rsidP="00F04B49">
      <w:pPr>
        <w:pStyle w:val="aa"/>
        <w:jc w:val="center"/>
        <w:rPr>
          <w:rFonts w:ascii="Times New Roman" w:hAnsi="Times New Roman" w:cs="Times New Roman"/>
          <w:b/>
          <w:sz w:val="20"/>
          <w:szCs w:val="20"/>
          <w:lang w:val="kk-KZ"/>
        </w:rPr>
      </w:pPr>
      <w:r w:rsidRPr="004D1747">
        <w:rPr>
          <w:rFonts w:ascii="Times New Roman" w:eastAsiaTheme="minorHAnsi" w:hAnsi="Times New Roman" w:cs="Times New Roman"/>
          <w:b/>
          <w:sz w:val="20"/>
          <w:szCs w:val="20"/>
          <w:lang w:val="kk-KZ" w:eastAsia="en-US"/>
        </w:rPr>
        <w:t xml:space="preserve">256.  </w:t>
      </w:r>
      <w:r w:rsidRPr="004D1747">
        <w:rPr>
          <w:rFonts w:ascii="Times New Roman" w:hAnsi="Times New Roman" w:cs="Times New Roman"/>
          <w:b/>
          <w:sz w:val="20"/>
          <w:szCs w:val="20"/>
          <w:lang w:val="kk-KZ"/>
        </w:rPr>
        <w:t>«Психологиялық бой»</w:t>
      </w:r>
    </w:p>
    <w:p w:rsidR="00752A94" w:rsidRPr="004D1747" w:rsidRDefault="00174911" w:rsidP="00F04B49">
      <w:pPr>
        <w:pStyle w:val="aa"/>
        <w:rPr>
          <w:rFonts w:ascii="Times New Roman" w:hAnsi="Times New Roman" w:cs="Times New Roman"/>
          <w:b/>
          <w:sz w:val="20"/>
          <w:szCs w:val="20"/>
          <w:lang w:val="kk-KZ"/>
        </w:rPr>
      </w:pPr>
      <w:r w:rsidRPr="004D1747">
        <w:rPr>
          <w:rFonts w:ascii="Times New Roman" w:hAnsi="Times New Roman" w:cs="Times New Roman"/>
          <w:sz w:val="20"/>
          <w:szCs w:val="20"/>
          <w:lang w:val="kk-KZ"/>
        </w:rPr>
        <w:t>Барлық қатысушылардың көзін байлап, бойлары қысқадан ұзынға қарай орналасу тапсырылады. Сөйлесуге тыйым салынады. Кім өзінің бойының шамасын дұрыс бағамдады? Кім бойын ұзын, қысқа деп ойлап орнын таба алмады? Анықталады.</w:t>
      </w:r>
    </w:p>
    <w:p w:rsidR="004D1747" w:rsidRDefault="004D1747" w:rsidP="004D1747">
      <w:pPr>
        <w:pStyle w:val="aa"/>
        <w:jc w:val="center"/>
        <w:rPr>
          <w:b/>
          <w:bCs/>
          <w:lang w:val="kk-KZ"/>
        </w:rPr>
      </w:pPr>
    </w:p>
    <w:p w:rsidR="004C40A9" w:rsidRPr="000956B2" w:rsidRDefault="003726D4" w:rsidP="003726D4">
      <w:pPr>
        <w:autoSpaceDE w:val="0"/>
        <w:autoSpaceDN w:val="0"/>
        <w:adjustRightInd w:val="0"/>
        <w:spacing w:after="0"/>
        <w:jc w:val="center"/>
        <w:rPr>
          <w:rFonts w:ascii="Times New Roman" w:hAnsi="Times New Roman" w:cs="Times New Roman"/>
          <w:b/>
          <w:bCs/>
          <w:color w:val="333333"/>
          <w:sz w:val="20"/>
          <w:szCs w:val="20"/>
          <w:lang w:val="kk-KZ"/>
        </w:rPr>
      </w:pPr>
      <w:r>
        <w:rPr>
          <w:rFonts w:ascii="Times New Roman" w:hAnsi="Times New Roman" w:cs="Times New Roman"/>
          <w:b/>
          <w:bCs/>
          <w:color w:val="333333"/>
          <w:sz w:val="20"/>
          <w:szCs w:val="20"/>
          <w:lang w:val="kk-KZ"/>
        </w:rPr>
        <w:t xml:space="preserve">257.  </w:t>
      </w:r>
      <w:r w:rsidRPr="000956B2">
        <w:rPr>
          <w:rFonts w:ascii="Times New Roman" w:hAnsi="Times New Roman" w:cs="Times New Roman"/>
          <w:b/>
          <w:bCs/>
          <w:color w:val="333333"/>
          <w:sz w:val="20"/>
          <w:szCs w:val="20"/>
          <w:lang w:val="kk-KZ"/>
        </w:rPr>
        <w:t xml:space="preserve"> </w:t>
      </w:r>
      <w:r w:rsidR="004C40A9" w:rsidRPr="000956B2">
        <w:rPr>
          <w:rFonts w:ascii="Times New Roman" w:hAnsi="Times New Roman" w:cs="Times New Roman"/>
          <w:b/>
          <w:bCs/>
          <w:color w:val="333333"/>
          <w:sz w:val="20"/>
          <w:szCs w:val="20"/>
          <w:lang w:val="kk-KZ"/>
        </w:rPr>
        <w:t>«Пікір алмасу» (Showdown)</w:t>
      </w:r>
    </w:p>
    <w:p w:rsidR="004C40A9" w:rsidRPr="000956B2" w:rsidRDefault="004C40A9" w:rsidP="004C40A9">
      <w:pPr>
        <w:autoSpaceDE w:val="0"/>
        <w:autoSpaceDN w:val="0"/>
        <w:adjustRightInd w:val="0"/>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Әрбір топ тақырыпқа қатысты 5 сұрақ дайындайды.Әрбір сұрақты стикердің бірінші жағына, ал жауабын екінші жағына жазып, келесі топпен</w:t>
      </w:r>
    </w:p>
    <w:p w:rsidR="004C40A9" w:rsidRPr="000956B2" w:rsidRDefault="004C40A9" w:rsidP="004C40A9">
      <w:pPr>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стикерлерін ауыстырады. Топ басшысы стикердегі сұрақтарды оқиды, топ мүшелері  жауаптарын жазып дайындайды. Көшбасшы белгі бергенде, барлығы өз жауабын ашады және жауаптарды талқылап, дұрыс жауаппен салыстырады.</w:t>
      </w:r>
    </w:p>
    <w:p w:rsidR="003726D4" w:rsidRPr="003726D4" w:rsidRDefault="00880BC0" w:rsidP="003726D4">
      <w:pPr>
        <w:shd w:val="clear" w:color="auto" w:fill="FFFFFF"/>
        <w:ind w:firstLine="708"/>
        <w:jc w:val="both"/>
        <w:rPr>
          <w:rFonts w:ascii="Times New Roman" w:hAnsi="Times New Roman" w:cs="Times New Roman"/>
          <w:sz w:val="20"/>
          <w:szCs w:val="20"/>
          <w:lang w:val="kk-KZ"/>
        </w:rPr>
      </w:pPr>
      <w:r w:rsidRPr="000956B2">
        <w:rPr>
          <w:lang w:val="kk-KZ"/>
        </w:rPr>
        <w:t>Сұрақтарға  жауап беруші оқушылардың  алмасып тұрғаны</w:t>
      </w:r>
    </w:p>
    <w:p w:rsidR="003726D4" w:rsidRPr="003726D4" w:rsidRDefault="003726D4" w:rsidP="003726D4">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258.  </w:t>
      </w:r>
      <w:r w:rsidRPr="003726D4">
        <w:rPr>
          <w:rFonts w:ascii="Times New Roman" w:hAnsi="Times New Roman" w:cs="Times New Roman"/>
          <w:b/>
          <w:sz w:val="20"/>
          <w:szCs w:val="20"/>
          <w:lang w:val="kk-KZ"/>
        </w:rPr>
        <w:t>«Пікірлер базары»</w:t>
      </w:r>
    </w:p>
    <w:p w:rsidR="00880BC0" w:rsidRPr="003726D4" w:rsidRDefault="003726D4" w:rsidP="003726D4">
      <w:pPr>
        <w:pStyle w:val="aa"/>
        <w:ind w:firstLine="708"/>
        <w:rPr>
          <w:rFonts w:ascii="Times New Roman" w:hAnsi="Times New Roman" w:cs="Times New Roman"/>
          <w:b/>
          <w:sz w:val="20"/>
          <w:szCs w:val="20"/>
          <w:lang w:val="kk-KZ"/>
        </w:rPr>
      </w:pPr>
      <w:r w:rsidRPr="003726D4">
        <w:rPr>
          <w:rFonts w:ascii="Times New Roman" w:hAnsi="Times New Roman" w:cs="Times New Roman"/>
          <w:sz w:val="20"/>
          <w:szCs w:val="20"/>
          <w:lang w:val="kk-KZ"/>
        </w:rPr>
        <w:t xml:space="preserve">Оқушылардың әрбір шағын тобы плакатқа (флипчартқа) сабақтың өздері ең маңызды деп шешкен бір тұсын жазады. Плакаттар қабырғаға ілінеді. Әр плакаттың қасында сұрақтарға жауап беретін оқушы тұрады. Басқа топтар «Галереяны шарлау» тәсіліндегідей плакаттан плакатқа көшіп, оның төменгі жағына стикерлермен өздерінің комменттарийлерін, сұрақтарын, пікірлерін, қарсы дәлелдерін, қойған бағаларын жазады. </w:t>
      </w:r>
      <w:r w:rsidR="00880BC0" w:rsidRPr="003726D4">
        <w:rPr>
          <w:rFonts w:ascii="Times New Roman" w:hAnsi="Times New Roman" w:cs="Times New Roman"/>
          <w:sz w:val="20"/>
          <w:szCs w:val="20"/>
          <w:lang w:val="kk-KZ"/>
        </w:rPr>
        <w:t xml:space="preserve"> дұрыс. Соңында топтар  өз плакаттарына қайта оралып, барлық пікірлерімен танысады, оларды </w:t>
      </w:r>
      <w:r w:rsidR="00880BC0" w:rsidRPr="003726D4">
        <w:rPr>
          <w:rFonts w:ascii="Times New Roman" w:hAnsi="Times New Roman" w:cs="Times New Roman"/>
          <w:sz w:val="20"/>
          <w:szCs w:val="20"/>
          <w:lang w:val="kk-KZ"/>
        </w:rPr>
        <w:lastRenderedPageBreak/>
        <w:t xml:space="preserve">талқылайды, сұрақтарға жауап іздейді, нәтижелерін сыныпқа ауызша жариялайды. </w:t>
      </w:r>
    </w:p>
    <w:p w:rsidR="003726D4" w:rsidRDefault="003726D4" w:rsidP="002E624F">
      <w:pPr>
        <w:spacing w:after="0"/>
        <w:ind w:left="720"/>
        <w:jc w:val="center"/>
        <w:rPr>
          <w:rFonts w:ascii="Times New Roman" w:hAnsi="Times New Roman" w:cs="Times New Roman"/>
          <w:b/>
          <w:bCs/>
          <w:color w:val="000000"/>
          <w:sz w:val="20"/>
          <w:szCs w:val="20"/>
          <w:lang w:val="kk-KZ"/>
        </w:rPr>
      </w:pPr>
    </w:p>
    <w:p w:rsidR="00AF2B95" w:rsidRPr="000956B2" w:rsidRDefault="003726D4" w:rsidP="002E624F">
      <w:pPr>
        <w:spacing w:after="0"/>
        <w:ind w:left="720"/>
        <w:jc w:val="center"/>
        <w:rPr>
          <w:rFonts w:ascii="Times New Roman" w:hAnsi="Times New Roman" w:cs="Times New Roman"/>
          <w:b/>
          <w:bCs/>
          <w:color w:val="000000"/>
          <w:sz w:val="20"/>
          <w:szCs w:val="20"/>
          <w:lang w:val="kk-KZ"/>
        </w:rPr>
      </w:pPr>
      <w:r>
        <w:rPr>
          <w:rFonts w:ascii="Times New Roman" w:hAnsi="Times New Roman" w:cs="Times New Roman"/>
          <w:b/>
          <w:bCs/>
          <w:color w:val="000000"/>
          <w:sz w:val="20"/>
          <w:szCs w:val="20"/>
          <w:lang w:val="kk-KZ"/>
        </w:rPr>
        <w:t xml:space="preserve">259.  </w:t>
      </w:r>
      <w:r w:rsidR="00F23840" w:rsidRPr="000956B2">
        <w:rPr>
          <w:rFonts w:ascii="Times New Roman" w:hAnsi="Times New Roman" w:cs="Times New Roman"/>
          <w:b/>
          <w:bCs/>
          <w:color w:val="000000"/>
          <w:sz w:val="20"/>
          <w:szCs w:val="20"/>
          <w:lang w:val="kk-KZ"/>
        </w:rPr>
        <w:t>«</w:t>
      </w:r>
      <w:r w:rsidR="00AF2B95" w:rsidRPr="000956B2">
        <w:rPr>
          <w:rFonts w:ascii="Times New Roman" w:hAnsi="Times New Roman" w:cs="Times New Roman"/>
          <w:b/>
          <w:bCs/>
          <w:color w:val="000000"/>
          <w:sz w:val="20"/>
          <w:szCs w:val="20"/>
          <w:lang w:val="kk-KZ"/>
        </w:rPr>
        <w:t>Радиоға қоңырау шалу</w:t>
      </w:r>
      <w:r w:rsidR="00F23840" w:rsidRPr="000956B2">
        <w:rPr>
          <w:rFonts w:ascii="Times New Roman" w:hAnsi="Times New Roman" w:cs="Times New Roman"/>
          <w:b/>
          <w:bCs/>
          <w:color w:val="000000"/>
          <w:sz w:val="20"/>
          <w:szCs w:val="20"/>
          <w:lang w:val="kk-KZ"/>
        </w:rPr>
        <w:t>»</w:t>
      </w:r>
    </w:p>
    <w:p w:rsidR="00436E36" w:rsidRPr="000956B2" w:rsidRDefault="00AF2B95" w:rsidP="00AD329F">
      <w:pPr>
        <w:spacing w:after="0"/>
        <w:ind w:firstLine="720"/>
        <w:jc w:val="both"/>
        <w:rPr>
          <w:rFonts w:ascii="Times New Roman" w:hAnsi="Times New Roman" w:cs="Times New Roman"/>
          <w:color w:val="000000"/>
          <w:sz w:val="20"/>
          <w:szCs w:val="20"/>
          <w:lang w:val="kk-KZ"/>
        </w:rPr>
      </w:pPr>
      <w:r w:rsidRPr="000956B2">
        <w:rPr>
          <w:rFonts w:ascii="Times New Roman" w:hAnsi="Times New Roman" w:cs="Times New Roman"/>
          <w:color w:val="000000"/>
          <w:sz w:val="20"/>
          <w:szCs w:val="20"/>
          <w:lang w:val="kk-KZ"/>
        </w:rPr>
        <w:t>Талқылау  тақырыбы радио  жүргізушісімен  таңдалады.Төрт қонақ  рольдік  карточка алып,  сол  карточкадағыдай рольдерін  ойнауы  тиіс. Құрдастар  аудиториясы,</w:t>
      </w:r>
      <w:r w:rsidR="00D5741E" w:rsidRPr="000956B2">
        <w:rPr>
          <w:rFonts w:ascii="Times New Roman" w:hAnsi="Times New Roman" w:cs="Times New Roman"/>
          <w:color w:val="000000"/>
          <w:sz w:val="20"/>
          <w:szCs w:val="20"/>
          <w:lang w:val="kk-KZ"/>
        </w:rPr>
        <w:t>сұрақтарымен «қайта-</w:t>
      </w:r>
      <w:r w:rsidRPr="000956B2">
        <w:rPr>
          <w:rFonts w:ascii="Times New Roman" w:hAnsi="Times New Roman" w:cs="Times New Roman"/>
          <w:color w:val="000000"/>
          <w:sz w:val="20"/>
          <w:szCs w:val="20"/>
          <w:lang w:val="kk-KZ"/>
        </w:rPr>
        <w:t>қайта қоңырау шалады», белгілер</w:t>
      </w:r>
      <w:r w:rsidR="00AD329F" w:rsidRPr="000956B2">
        <w:rPr>
          <w:rFonts w:ascii="Times New Roman" w:hAnsi="Times New Roman" w:cs="Times New Roman"/>
          <w:color w:val="000000"/>
          <w:sz w:val="20"/>
          <w:szCs w:val="20"/>
          <w:lang w:val="kk-KZ"/>
        </w:rPr>
        <w:t xml:space="preserve"> жасап және т.б. жазып отырады.</w:t>
      </w:r>
    </w:p>
    <w:p w:rsidR="00436E36" w:rsidRPr="000956B2" w:rsidRDefault="00436E36" w:rsidP="002E624F">
      <w:pPr>
        <w:pStyle w:val="a3"/>
        <w:spacing w:after="0"/>
        <w:jc w:val="center"/>
        <w:rPr>
          <w:rFonts w:ascii="Times New Roman" w:hAnsi="Times New Roman" w:cs="Times New Roman"/>
          <w:b/>
          <w:sz w:val="20"/>
          <w:szCs w:val="20"/>
          <w:lang w:val="kk-KZ"/>
        </w:rPr>
      </w:pPr>
    </w:p>
    <w:p w:rsidR="00741DAA" w:rsidRPr="003726D4" w:rsidRDefault="003726D4" w:rsidP="003726D4">
      <w:pPr>
        <w:spacing w:after="0"/>
        <w:jc w:val="center"/>
        <w:rPr>
          <w:rFonts w:ascii="Times New Roman" w:hAnsi="Times New Roman" w:cs="Times New Roman"/>
          <w:sz w:val="20"/>
          <w:szCs w:val="20"/>
          <w:lang w:val="kk-KZ"/>
        </w:rPr>
      </w:pPr>
      <w:r w:rsidRPr="003726D4">
        <w:rPr>
          <w:rFonts w:ascii="Times New Roman" w:hAnsi="Times New Roman" w:cs="Times New Roman"/>
          <w:b/>
          <w:sz w:val="20"/>
          <w:szCs w:val="20"/>
          <w:lang w:val="kk-KZ"/>
        </w:rPr>
        <w:t xml:space="preserve">260.  </w:t>
      </w:r>
      <w:r w:rsidR="00F23840" w:rsidRPr="003726D4">
        <w:rPr>
          <w:rFonts w:ascii="Times New Roman" w:hAnsi="Times New Roman" w:cs="Times New Roman"/>
          <w:b/>
          <w:sz w:val="20"/>
          <w:szCs w:val="20"/>
          <w:lang w:val="kk-KZ"/>
        </w:rPr>
        <w:t>«</w:t>
      </w:r>
      <w:r w:rsidR="00741DAA" w:rsidRPr="003726D4">
        <w:rPr>
          <w:rFonts w:ascii="Times New Roman" w:hAnsi="Times New Roman" w:cs="Times New Roman"/>
          <w:b/>
          <w:sz w:val="20"/>
          <w:szCs w:val="20"/>
          <w:lang w:val="kk-KZ"/>
        </w:rPr>
        <w:t>Рөлдік ой</w:t>
      </w:r>
      <w:r w:rsidR="00F23840" w:rsidRPr="003726D4">
        <w:rPr>
          <w:rFonts w:ascii="Times New Roman" w:hAnsi="Times New Roman" w:cs="Times New Roman"/>
          <w:b/>
          <w:sz w:val="20"/>
          <w:szCs w:val="20"/>
          <w:lang w:val="kk-KZ"/>
        </w:rPr>
        <w:t>ындар»</w:t>
      </w:r>
    </w:p>
    <w:p w:rsidR="00741DAA" w:rsidRPr="000956B2" w:rsidRDefault="00741DAA" w:rsidP="002E624F">
      <w:pPr>
        <w:pStyle w:val="a3"/>
        <w:tabs>
          <w:tab w:val="left" w:pos="851"/>
        </w:tabs>
        <w:ind w:left="0" w:firstLine="72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Рөлдік ойындар әдісінің негізгі қатысушалардың басқа адам кейпіне (рөліне) еніп, соның ішінде әрекет етуінен тұрады.Рөлдік ойындар оқушылардың бір-біріне мейірбандықпен қарап, түсіну дағдысын дамытады.Басқа біреудің рөлін ойнағанда, оның көзқарасы, ойы мен сезімдерін түсіну жеңілге түседі.Сонымен қатар бұл әдіс сыни ойлауды күшейтіп, шешім қабылдауға және өз көзқарасыңды қорғауға мүмкіндік береді.</w:t>
      </w:r>
    </w:p>
    <w:p w:rsidR="00741DAA" w:rsidRPr="000956B2" w:rsidRDefault="00741DAA" w:rsidP="002E624F">
      <w:pPr>
        <w:pStyle w:val="a3"/>
        <w:shd w:val="clear" w:color="auto" w:fill="FFFFFF"/>
        <w:spacing w:after="150"/>
        <w:jc w:val="both"/>
        <w:rPr>
          <w:rFonts w:ascii="Times New Roman" w:eastAsia="Times New Roman" w:hAnsi="Times New Roman" w:cs="Times New Roman"/>
          <w:b/>
          <w:bCs/>
          <w:color w:val="000000"/>
          <w:kern w:val="36"/>
          <w:sz w:val="20"/>
          <w:szCs w:val="20"/>
          <w:lang w:val="kk-KZ" w:eastAsia="ru-RU"/>
        </w:rPr>
      </w:pPr>
    </w:p>
    <w:p w:rsidR="009E1940" w:rsidRPr="000956B2" w:rsidRDefault="003726D4" w:rsidP="002E624F">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261.  </w:t>
      </w:r>
      <w:r w:rsidR="009E1940" w:rsidRPr="000956B2">
        <w:rPr>
          <w:rFonts w:ascii="Times New Roman" w:hAnsi="Times New Roman" w:cs="Times New Roman"/>
          <w:b/>
          <w:sz w:val="20"/>
          <w:szCs w:val="20"/>
          <w:lang w:val="kk-KZ"/>
        </w:rPr>
        <w:t>«Сабақ мазмұны бо</w:t>
      </w:r>
      <w:r w:rsidR="00F23840" w:rsidRPr="000956B2">
        <w:rPr>
          <w:rFonts w:ascii="Times New Roman" w:hAnsi="Times New Roman" w:cs="Times New Roman"/>
          <w:b/>
          <w:sz w:val="20"/>
          <w:szCs w:val="20"/>
          <w:lang w:val="kk-KZ"/>
        </w:rPr>
        <w:t>йынша ойыңды білдір»</w:t>
      </w:r>
    </w:p>
    <w:p w:rsidR="009E1940" w:rsidRPr="000956B2" w:rsidRDefault="009E1940" w:rsidP="002E624F">
      <w:pPr>
        <w:spacing w:after="0"/>
        <w:jc w:val="both"/>
        <w:rPr>
          <w:rFonts w:ascii="Times New Roman" w:hAnsi="Times New Roman" w:cs="Times New Roman"/>
          <w:b/>
          <w:sz w:val="20"/>
          <w:szCs w:val="20"/>
          <w:lang w:val="kk-KZ"/>
        </w:rPr>
      </w:pPr>
    </w:p>
    <w:tbl>
      <w:tblPr>
        <w:tblStyle w:val="a4"/>
        <w:tblW w:w="0" w:type="auto"/>
        <w:jc w:val="center"/>
        <w:tblLook w:val="04A0" w:firstRow="1" w:lastRow="0" w:firstColumn="1" w:lastColumn="0" w:noHBand="0" w:noVBand="1"/>
      </w:tblPr>
      <w:tblGrid>
        <w:gridCol w:w="2807"/>
        <w:gridCol w:w="2220"/>
        <w:gridCol w:w="2792"/>
      </w:tblGrid>
      <w:tr w:rsidR="009E1940" w:rsidRPr="000956B2" w:rsidTr="00794CB5">
        <w:trPr>
          <w:trHeight w:val="274"/>
          <w:jc w:val="center"/>
        </w:trPr>
        <w:tc>
          <w:tcPr>
            <w:tcW w:w="9379" w:type="dxa"/>
            <w:gridSpan w:val="3"/>
          </w:tcPr>
          <w:p w:rsidR="009E1940" w:rsidRPr="000956B2" w:rsidRDefault="009E1940" w:rsidP="002E624F">
            <w:pPr>
              <w:spacing w:line="276" w:lineRule="auto"/>
              <w:jc w:val="both"/>
              <w:rPr>
                <w:rFonts w:ascii="Times New Roman" w:hAnsi="Times New Roman" w:cs="Times New Roman"/>
                <w:b/>
                <w:sz w:val="20"/>
                <w:szCs w:val="20"/>
                <w:lang w:val="kk-KZ"/>
              </w:rPr>
            </w:pPr>
            <w:r w:rsidRPr="000956B2">
              <w:rPr>
                <w:rFonts w:ascii="Times New Roman" w:hAnsi="Times New Roman" w:cs="Times New Roman"/>
                <w:b/>
                <w:sz w:val="20"/>
                <w:szCs w:val="20"/>
                <w:lang w:val="kk-KZ"/>
              </w:rPr>
              <w:t>Сабақ мазмұны бойынша ойыңды білдір</w:t>
            </w:r>
          </w:p>
        </w:tc>
      </w:tr>
      <w:tr w:rsidR="009E1940" w:rsidRPr="000956B2" w:rsidTr="00794CB5">
        <w:trPr>
          <w:trHeight w:val="480"/>
          <w:jc w:val="center"/>
        </w:trPr>
        <w:tc>
          <w:tcPr>
            <w:tcW w:w="3430" w:type="dxa"/>
          </w:tcPr>
          <w:p w:rsidR="009E1940" w:rsidRPr="000956B2" w:rsidRDefault="009E1940" w:rsidP="002E624F">
            <w:pPr>
              <w:spacing w:line="276" w:lineRule="auto"/>
              <w:rPr>
                <w:rFonts w:ascii="Times New Roman" w:hAnsi="Times New Roman" w:cs="Times New Roman"/>
                <w:sz w:val="20"/>
                <w:szCs w:val="20"/>
                <w:lang w:val="kk-KZ"/>
              </w:rPr>
            </w:pPr>
            <w:r w:rsidRPr="000956B2">
              <w:rPr>
                <w:rFonts w:ascii="Times New Roman" w:hAnsi="Times New Roman" w:cs="Times New Roman"/>
                <w:sz w:val="20"/>
                <w:szCs w:val="20"/>
                <w:lang w:val="kk-KZ"/>
              </w:rPr>
              <w:t>Қандай жаңа білім алдың?</w:t>
            </w:r>
          </w:p>
        </w:tc>
        <w:tc>
          <w:tcPr>
            <w:tcW w:w="2615" w:type="dxa"/>
          </w:tcPr>
          <w:p w:rsidR="009E1940" w:rsidRPr="000956B2" w:rsidRDefault="009E1940" w:rsidP="002E624F">
            <w:pPr>
              <w:spacing w:line="276" w:lineRule="auto"/>
              <w:rPr>
                <w:rFonts w:ascii="Times New Roman" w:hAnsi="Times New Roman" w:cs="Times New Roman"/>
                <w:sz w:val="20"/>
                <w:szCs w:val="20"/>
                <w:lang w:val="kk-KZ"/>
              </w:rPr>
            </w:pPr>
            <w:r w:rsidRPr="000956B2">
              <w:rPr>
                <w:rFonts w:ascii="Times New Roman" w:hAnsi="Times New Roman" w:cs="Times New Roman"/>
                <w:sz w:val="20"/>
                <w:szCs w:val="20"/>
                <w:lang w:val="kk-KZ"/>
              </w:rPr>
              <w:t>Алған біліміңді қолдана аласың ба?</w:t>
            </w:r>
          </w:p>
        </w:tc>
        <w:tc>
          <w:tcPr>
            <w:tcW w:w="3334" w:type="dxa"/>
          </w:tcPr>
          <w:p w:rsidR="009E1940" w:rsidRPr="000956B2" w:rsidRDefault="009E1940" w:rsidP="002E624F">
            <w:pPr>
              <w:spacing w:line="276" w:lineRule="auto"/>
              <w:rPr>
                <w:rFonts w:ascii="Times New Roman" w:hAnsi="Times New Roman" w:cs="Times New Roman"/>
                <w:sz w:val="20"/>
                <w:szCs w:val="20"/>
                <w:lang w:val="kk-KZ"/>
              </w:rPr>
            </w:pPr>
            <w:r w:rsidRPr="000956B2">
              <w:rPr>
                <w:rFonts w:ascii="Times New Roman" w:hAnsi="Times New Roman" w:cs="Times New Roman"/>
                <w:sz w:val="20"/>
                <w:szCs w:val="20"/>
                <w:lang w:val="kk-KZ"/>
              </w:rPr>
              <w:t>Саған қиындық тудырған түсініктер</w:t>
            </w:r>
          </w:p>
        </w:tc>
      </w:tr>
      <w:tr w:rsidR="009E1940" w:rsidRPr="000956B2" w:rsidTr="00794CB5">
        <w:trPr>
          <w:trHeight w:val="480"/>
          <w:jc w:val="center"/>
        </w:trPr>
        <w:tc>
          <w:tcPr>
            <w:tcW w:w="3430" w:type="dxa"/>
          </w:tcPr>
          <w:p w:rsidR="009E1940" w:rsidRPr="000956B2" w:rsidRDefault="009E1940" w:rsidP="002E624F">
            <w:pPr>
              <w:spacing w:line="276" w:lineRule="auto"/>
              <w:jc w:val="both"/>
              <w:rPr>
                <w:rFonts w:ascii="Times New Roman" w:hAnsi="Times New Roman" w:cs="Times New Roman"/>
                <w:sz w:val="20"/>
                <w:szCs w:val="20"/>
                <w:lang w:val="kk-KZ"/>
              </w:rPr>
            </w:pPr>
          </w:p>
        </w:tc>
        <w:tc>
          <w:tcPr>
            <w:tcW w:w="2615" w:type="dxa"/>
          </w:tcPr>
          <w:p w:rsidR="009E1940" w:rsidRPr="000956B2" w:rsidRDefault="009E1940" w:rsidP="002E624F">
            <w:pPr>
              <w:spacing w:line="276" w:lineRule="auto"/>
              <w:jc w:val="both"/>
              <w:rPr>
                <w:rFonts w:ascii="Times New Roman" w:hAnsi="Times New Roman" w:cs="Times New Roman"/>
                <w:sz w:val="20"/>
                <w:szCs w:val="20"/>
                <w:lang w:val="kk-KZ"/>
              </w:rPr>
            </w:pPr>
          </w:p>
        </w:tc>
        <w:tc>
          <w:tcPr>
            <w:tcW w:w="3334" w:type="dxa"/>
          </w:tcPr>
          <w:p w:rsidR="009E1940" w:rsidRPr="000956B2" w:rsidRDefault="009E1940" w:rsidP="002E624F">
            <w:pPr>
              <w:spacing w:line="276" w:lineRule="auto"/>
              <w:jc w:val="both"/>
              <w:rPr>
                <w:rFonts w:ascii="Times New Roman" w:hAnsi="Times New Roman" w:cs="Times New Roman"/>
                <w:sz w:val="20"/>
                <w:szCs w:val="20"/>
                <w:lang w:val="kk-KZ"/>
              </w:rPr>
            </w:pPr>
          </w:p>
        </w:tc>
      </w:tr>
    </w:tbl>
    <w:p w:rsidR="00741DAA" w:rsidRPr="000956B2" w:rsidRDefault="00AD329F" w:rsidP="00AD329F">
      <w:pPr>
        <w:pStyle w:val="a3"/>
        <w:tabs>
          <w:tab w:val="left" w:pos="7211"/>
        </w:tabs>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ab/>
      </w:r>
    </w:p>
    <w:p w:rsidR="00AD329F" w:rsidRPr="000956B2" w:rsidRDefault="00AD329F" w:rsidP="00AD329F">
      <w:pPr>
        <w:pStyle w:val="a3"/>
        <w:tabs>
          <w:tab w:val="left" w:pos="7211"/>
        </w:tabs>
        <w:jc w:val="both"/>
        <w:rPr>
          <w:rFonts w:ascii="Times New Roman" w:hAnsi="Times New Roman" w:cs="Times New Roman"/>
          <w:sz w:val="20"/>
          <w:szCs w:val="20"/>
          <w:lang w:val="kk-KZ"/>
        </w:rPr>
      </w:pPr>
    </w:p>
    <w:p w:rsidR="003947EA" w:rsidRPr="003726D4" w:rsidRDefault="003726D4" w:rsidP="003726D4">
      <w:pPr>
        <w:shd w:val="clear" w:color="auto" w:fill="FFFFFF"/>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262.  </w:t>
      </w:r>
      <w:r w:rsidR="003947EA" w:rsidRPr="003726D4">
        <w:rPr>
          <w:rFonts w:ascii="Times New Roman" w:hAnsi="Times New Roman" w:cs="Times New Roman"/>
          <w:b/>
          <w:sz w:val="20"/>
          <w:szCs w:val="20"/>
          <w:lang w:val="kk-KZ"/>
        </w:rPr>
        <w:t>«Сатушы және қалпақ»</w:t>
      </w:r>
    </w:p>
    <w:p w:rsidR="003947EA" w:rsidRPr="000956B2" w:rsidRDefault="003947EA" w:rsidP="003726D4">
      <w:pPr>
        <w:pStyle w:val="a3"/>
        <w:shd w:val="clear" w:color="auto" w:fill="FFFFFF"/>
        <w:spacing w:before="240"/>
        <w:ind w:left="0"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Лев Толстой ойлап тапқан 2-сыныпқа арналған есеп ұсынылады. Қазір бұл есепті тек 30% жоғары сынып оқушылары, 20%  ЖОО студенттері, 10% банк қызметкерлері шеше алады деп есептелінеді. Қатысушылар алдымен жеке шығарады, содан соң топта талқылайды. Есеп:</w:t>
      </w:r>
    </w:p>
    <w:p w:rsidR="003947EA" w:rsidRPr="000956B2" w:rsidRDefault="003947EA" w:rsidP="003726D4">
      <w:pPr>
        <w:pStyle w:val="a3"/>
        <w:shd w:val="clear" w:color="auto" w:fill="FFFFFF"/>
        <w:spacing w:before="240"/>
        <w:ind w:left="0"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Сатушы қалпақ сатады. Қалпақ 10 000 теңге тұрады. Сатып алушы келіп, оған тұтас 25 000 теңгелік береді. Сатушының майдасы болмағандықтан, көршісіне 25 000 теңгені 10 000+10 000 +5 000 теңгелік етіп майдалатып алады. Сатушы қалпақты және 15 000 теңгені қайтарып береді. Сәлден соң көршісі </w:t>
      </w:r>
      <w:r w:rsidRPr="000956B2">
        <w:rPr>
          <w:rFonts w:ascii="Times New Roman" w:hAnsi="Times New Roman" w:cs="Times New Roman"/>
          <w:sz w:val="20"/>
          <w:szCs w:val="20"/>
          <w:lang w:val="kk-KZ"/>
        </w:rPr>
        <w:lastRenderedPageBreak/>
        <w:t xml:space="preserve">келіп, 25 000 теңгенің жалған ақша екенін айтып, өз ақшасын талап етеді. Сатушы амал жоқ 25 000 теңгені қайтарады. </w:t>
      </w:r>
    </w:p>
    <w:p w:rsidR="003947EA" w:rsidRPr="000956B2" w:rsidRDefault="003947EA" w:rsidP="002E624F">
      <w:pPr>
        <w:pStyle w:val="a3"/>
        <w:shd w:val="clear" w:color="auto" w:fill="FFFFFF"/>
        <w:spacing w:before="240"/>
        <w:ind w:left="0" w:firstLine="142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Сұрақ: Сатушы қанша теңгеге ұтылды?</w:t>
      </w:r>
    </w:p>
    <w:p w:rsidR="003947EA" w:rsidRPr="000956B2" w:rsidRDefault="003947EA" w:rsidP="002E624F">
      <w:pPr>
        <w:pStyle w:val="a3"/>
        <w:shd w:val="clear" w:color="auto" w:fill="FFFFFF"/>
        <w:spacing w:before="240"/>
        <w:ind w:left="0" w:firstLine="142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Жауап: 25 000 теңге.</w:t>
      </w:r>
    </w:p>
    <w:p w:rsidR="003947EA" w:rsidRPr="000956B2" w:rsidRDefault="003947EA" w:rsidP="002E624F">
      <w:pPr>
        <w:pStyle w:val="a3"/>
        <w:shd w:val="clear" w:color="auto" w:fill="FFFFFF"/>
        <w:spacing w:before="240"/>
        <w:ind w:left="0" w:firstLine="142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Бұл есеп оқушылардың ойлау қызметін белсендендіріп, дәлелдеме келтіру дағдысын қалыптастырады.</w:t>
      </w:r>
    </w:p>
    <w:p w:rsidR="003947EA" w:rsidRPr="000956B2" w:rsidRDefault="003947EA" w:rsidP="002E624F">
      <w:pPr>
        <w:pStyle w:val="a3"/>
        <w:shd w:val="clear" w:color="auto" w:fill="FFFFFF"/>
        <w:spacing w:before="240"/>
        <w:ind w:left="0" w:firstLine="1428"/>
        <w:jc w:val="both"/>
        <w:rPr>
          <w:rFonts w:ascii="Times New Roman" w:hAnsi="Times New Roman" w:cs="Times New Roman"/>
          <w:sz w:val="20"/>
          <w:szCs w:val="20"/>
          <w:lang w:val="kk-KZ"/>
        </w:rPr>
      </w:pPr>
    </w:p>
    <w:p w:rsidR="00085E29" w:rsidRPr="000956B2" w:rsidRDefault="003726D4" w:rsidP="003726D4">
      <w:pPr>
        <w:autoSpaceDE w:val="0"/>
        <w:autoSpaceDN w:val="0"/>
        <w:adjustRightInd w:val="0"/>
        <w:spacing w:after="0"/>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263.  </w:t>
      </w:r>
      <w:r w:rsidR="00085E29" w:rsidRPr="000956B2">
        <w:rPr>
          <w:rFonts w:ascii="Times New Roman" w:hAnsi="Times New Roman" w:cs="Times New Roman"/>
          <w:b/>
          <w:bCs/>
          <w:sz w:val="20"/>
          <w:szCs w:val="20"/>
          <w:lang w:val="kk-KZ"/>
        </w:rPr>
        <w:t>«Сəлемдеме жіберіңіз»</w:t>
      </w:r>
    </w:p>
    <w:p w:rsidR="00085E29" w:rsidRPr="000956B2" w:rsidRDefault="00085E29" w:rsidP="00085E29">
      <w:pPr>
        <w:autoSpaceDE w:val="0"/>
        <w:autoSpaceDN w:val="0"/>
        <w:adjustRightInd w:val="0"/>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Затты бірнеше қабат қағазға/газетке ораңыз. Оқушылар əуен ойнап</w:t>
      </w:r>
    </w:p>
    <w:p w:rsidR="00085E29" w:rsidRPr="000956B2" w:rsidRDefault="00085E29" w:rsidP="00085E29">
      <w:pPr>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жатқанда оралған затты сынып ішінде береді; музыка тоқтаған кезде,оқушы бір қабатын ашады. Əр қабатқа тақырыпқа қатысты бір сұрақнемесе затты анықтауға көмектесетін ишара қойыңыз, оқушылар онытауып, одан кейін оралған затты əрі қарай береді. Осылайша заттыңорамасы біткенше жалғасады.</w:t>
      </w:r>
    </w:p>
    <w:p w:rsidR="00A92173" w:rsidRPr="000956B2" w:rsidRDefault="00A92173" w:rsidP="00A92173">
      <w:pPr>
        <w:tabs>
          <w:tab w:val="left" w:pos="2621"/>
        </w:tabs>
        <w:spacing w:after="0"/>
        <w:rPr>
          <w:rFonts w:ascii="Times New Roman" w:hAnsi="Times New Roman" w:cs="Times New Roman"/>
          <w:b/>
          <w:bCs/>
          <w:sz w:val="20"/>
          <w:szCs w:val="20"/>
          <w:lang w:val="kk-KZ"/>
        </w:rPr>
      </w:pPr>
      <w:r w:rsidRPr="000956B2">
        <w:rPr>
          <w:rFonts w:ascii="Times New Roman" w:hAnsi="Times New Roman" w:cs="Times New Roman"/>
          <w:b/>
          <w:bCs/>
          <w:sz w:val="20"/>
          <w:szCs w:val="20"/>
          <w:lang w:val="kk-KZ"/>
        </w:rPr>
        <w:tab/>
      </w:r>
    </w:p>
    <w:p w:rsidR="00EA0260" w:rsidRPr="000956B2" w:rsidRDefault="003726D4" w:rsidP="003726D4">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264.  </w:t>
      </w:r>
      <w:r w:rsidR="00A83AEB" w:rsidRPr="000956B2">
        <w:rPr>
          <w:rFonts w:ascii="Times New Roman" w:hAnsi="Times New Roman" w:cs="Times New Roman"/>
          <w:b/>
          <w:sz w:val="20"/>
          <w:szCs w:val="20"/>
          <w:lang w:val="kk-KZ"/>
        </w:rPr>
        <w:t>«Сәлеметсің бе!»</w:t>
      </w:r>
    </w:p>
    <w:p w:rsidR="00EA0260" w:rsidRPr="000956B2" w:rsidRDefault="00EA0260"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Оқушылар кезек-кезек көршісінің аттас саусақтарына қолын тигізеді. Бас бармақтан бастайды:</w:t>
      </w:r>
    </w:p>
    <w:p w:rsidR="00EA0260" w:rsidRPr="000956B2" w:rsidRDefault="00EA0260"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Мен саған тілеймін (бас бармағын тигізеді);</w:t>
      </w:r>
    </w:p>
    <w:p w:rsidR="00EA0260" w:rsidRPr="000956B2" w:rsidRDefault="00EA0260" w:rsidP="002E624F">
      <w:pPr>
        <w:pStyle w:val="a3"/>
        <w:numPr>
          <w:ilvl w:val="0"/>
          <w:numId w:val="15"/>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Табыс (сұқ саусақ);</w:t>
      </w:r>
    </w:p>
    <w:p w:rsidR="00EA0260" w:rsidRPr="000956B2" w:rsidRDefault="00EA0260" w:rsidP="002E624F">
      <w:pPr>
        <w:pStyle w:val="a3"/>
        <w:numPr>
          <w:ilvl w:val="0"/>
          <w:numId w:val="15"/>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Үлкен (ортаңғы);</w:t>
      </w:r>
    </w:p>
    <w:p w:rsidR="00EA0260" w:rsidRPr="000956B2" w:rsidRDefault="00EA0260" w:rsidP="002E624F">
      <w:pPr>
        <w:pStyle w:val="a3"/>
        <w:numPr>
          <w:ilvl w:val="0"/>
          <w:numId w:val="15"/>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Барлығында (атаусыз);</w:t>
      </w:r>
    </w:p>
    <w:p w:rsidR="00EA0260" w:rsidRPr="000956B2" w:rsidRDefault="00EA0260" w:rsidP="002E624F">
      <w:pPr>
        <w:pStyle w:val="a3"/>
        <w:numPr>
          <w:ilvl w:val="0"/>
          <w:numId w:val="15"/>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Барлық жерде (шынашақ);</w:t>
      </w:r>
    </w:p>
    <w:p w:rsidR="00EA0260" w:rsidRPr="000956B2" w:rsidRDefault="00EA0260" w:rsidP="002E624F">
      <w:pPr>
        <w:pStyle w:val="a3"/>
        <w:numPr>
          <w:ilvl w:val="0"/>
          <w:numId w:val="15"/>
        </w:num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Сәлеметсің бе! (алақанын тигізеді).</w:t>
      </w:r>
    </w:p>
    <w:p w:rsidR="00EA0260" w:rsidRPr="000956B2" w:rsidRDefault="00EA0260" w:rsidP="002E624F">
      <w:pPr>
        <w:pStyle w:val="a3"/>
        <w:spacing w:after="0"/>
        <w:jc w:val="both"/>
        <w:rPr>
          <w:rFonts w:ascii="Times New Roman" w:hAnsi="Times New Roman" w:cs="Times New Roman"/>
          <w:b/>
          <w:sz w:val="20"/>
          <w:szCs w:val="20"/>
          <w:lang w:val="kk-KZ"/>
        </w:rPr>
      </w:pPr>
    </w:p>
    <w:p w:rsidR="00F64DE2" w:rsidRPr="000956B2" w:rsidRDefault="003726D4" w:rsidP="003726D4">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265.  </w:t>
      </w:r>
      <w:r w:rsidR="00A83AEB" w:rsidRPr="000956B2">
        <w:rPr>
          <w:rFonts w:ascii="Times New Roman" w:hAnsi="Times New Roman" w:cs="Times New Roman"/>
          <w:b/>
          <w:sz w:val="20"/>
          <w:szCs w:val="20"/>
          <w:lang w:val="kk-KZ"/>
        </w:rPr>
        <w:t>«Сендер суретшісіңдер»</w:t>
      </w:r>
    </w:p>
    <w:p w:rsidR="00F64DE2" w:rsidRPr="000956B2" w:rsidRDefault="00F64DE2" w:rsidP="003726D4">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Нұсқау: «Сендер – суретшісіңдер. Картина салайық. Бұл жаз кезінде болады. Көздеріңді  жұмыңдар. Шөпті оң жаққа саламыз. Әр суретшінің шөбі әртүрлі: біреуде биік, біреуде аласа, біреуде шөптің түсі ашық болса, біреуде ашық емес, күңгірт, қалың немесе қалың емес. Енді жеңіл бұлттар қалықтаған ашық аспанды бейнелейік: Бұлттан шыққан күнді көрсетейік. Оның сәулелері ұзын әрі жарық. Кенет сендердің картиналарың «тіріліп» кетеді. Сендерге жылы әрі жарық. Оның жарығы жан-жағына шуағын шашады. Сендер ақырындап көздеріңді ашасыңдар».</w:t>
      </w:r>
    </w:p>
    <w:p w:rsidR="00F64DE2" w:rsidRPr="000956B2" w:rsidRDefault="00F64DE2" w:rsidP="002E624F">
      <w:pPr>
        <w:spacing w:after="0"/>
        <w:jc w:val="both"/>
        <w:rPr>
          <w:rFonts w:ascii="Times New Roman" w:hAnsi="Times New Roman" w:cs="Times New Roman"/>
          <w:b/>
          <w:sz w:val="20"/>
          <w:szCs w:val="20"/>
          <w:lang w:val="kk-KZ"/>
        </w:rPr>
      </w:pPr>
    </w:p>
    <w:p w:rsidR="003726D4" w:rsidRDefault="003726D4" w:rsidP="003726D4">
      <w:pPr>
        <w:pStyle w:val="aa"/>
        <w:jc w:val="center"/>
        <w:rPr>
          <w:rFonts w:ascii="Times New Roman" w:hAnsi="Times New Roman" w:cs="Times New Roman"/>
          <w:b/>
          <w:sz w:val="20"/>
          <w:szCs w:val="20"/>
          <w:lang w:val="kk-KZ"/>
        </w:rPr>
      </w:pPr>
    </w:p>
    <w:p w:rsidR="003726D4" w:rsidRDefault="003726D4" w:rsidP="003726D4">
      <w:pPr>
        <w:pStyle w:val="aa"/>
        <w:jc w:val="center"/>
        <w:rPr>
          <w:rFonts w:ascii="Times New Roman" w:hAnsi="Times New Roman" w:cs="Times New Roman"/>
          <w:b/>
          <w:sz w:val="20"/>
          <w:szCs w:val="20"/>
          <w:lang w:val="kk-KZ"/>
        </w:rPr>
      </w:pPr>
    </w:p>
    <w:p w:rsidR="003726D4" w:rsidRDefault="003726D4" w:rsidP="003726D4">
      <w:pPr>
        <w:pStyle w:val="aa"/>
        <w:jc w:val="center"/>
        <w:rPr>
          <w:rFonts w:ascii="Times New Roman" w:hAnsi="Times New Roman" w:cs="Times New Roman"/>
          <w:b/>
          <w:sz w:val="20"/>
          <w:szCs w:val="20"/>
          <w:lang w:val="kk-KZ"/>
        </w:rPr>
      </w:pPr>
    </w:p>
    <w:p w:rsidR="003726D4" w:rsidRPr="003726D4" w:rsidRDefault="003726D4" w:rsidP="003726D4">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 xml:space="preserve">266.  </w:t>
      </w:r>
      <w:r w:rsidR="00A83AEB" w:rsidRPr="003726D4">
        <w:rPr>
          <w:rFonts w:ascii="Times New Roman" w:hAnsi="Times New Roman" w:cs="Times New Roman"/>
          <w:b/>
          <w:sz w:val="20"/>
          <w:szCs w:val="20"/>
          <w:lang w:val="kk-KZ"/>
        </w:rPr>
        <w:t>«</w:t>
      </w:r>
      <w:r w:rsidR="00524C53" w:rsidRPr="003726D4">
        <w:rPr>
          <w:rFonts w:ascii="Times New Roman" w:hAnsi="Times New Roman" w:cs="Times New Roman"/>
          <w:b/>
          <w:sz w:val="20"/>
          <w:szCs w:val="20"/>
          <w:lang w:val="kk-KZ"/>
        </w:rPr>
        <w:t>Серпілген сауал</w:t>
      </w:r>
      <w:r w:rsidR="00A83AEB" w:rsidRPr="003726D4">
        <w:rPr>
          <w:rFonts w:ascii="Times New Roman" w:hAnsi="Times New Roman" w:cs="Times New Roman"/>
          <w:b/>
          <w:sz w:val="20"/>
          <w:szCs w:val="20"/>
          <w:lang w:val="kk-KZ"/>
        </w:rPr>
        <w:t>»</w:t>
      </w:r>
    </w:p>
    <w:p w:rsidR="00524C53" w:rsidRPr="003726D4" w:rsidRDefault="00524C53" w:rsidP="003726D4">
      <w:pPr>
        <w:pStyle w:val="aa"/>
        <w:ind w:firstLine="708"/>
        <w:rPr>
          <w:rFonts w:ascii="Times New Roman" w:hAnsi="Times New Roman" w:cs="Times New Roman"/>
          <w:b/>
          <w:sz w:val="20"/>
          <w:szCs w:val="20"/>
          <w:lang w:val="kk-KZ"/>
        </w:rPr>
      </w:pPr>
      <w:r w:rsidRPr="003726D4">
        <w:rPr>
          <w:rFonts w:ascii="Times New Roman" w:hAnsi="Times New Roman" w:cs="Times New Roman"/>
          <w:sz w:val="20"/>
          <w:szCs w:val="20"/>
          <w:lang w:val="kk-KZ"/>
        </w:rPr>
        <w:t>Тақырыптың түсіну деңгейін арттыруға және талқылау дағдыларын дамытуға қол жеткізу үшін сыныптағы оқушылардың арасында сұрақтарды лақтырыңыз.</w:t>
      </w:r>
    </w:p>
    <w:p w:rsidR="00524C53" w:rsidRPr="000956B2" w:rsidRDefault="00524C53" w:rsidP="002E624F">
      <w:pPr>
        <w:widowControl w:val="0"/>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Мысалы, “</w:t>
      </w:r>
      <w:r w:rsidRPr="000956B2">
        <w:rPr>
          <w:rFonts w:ascii="Times New Roman" w:hAnsi="Times New Roman" w:cs="Times New Roman"/>
          <w:sz w:val="20"/>
          <w:szCs w:val="20"/>
          <w:lang w:val="kk-KZ"/>
        </w:rPr>
        <w:t>Жандос</w:t>
      </w:r>
      <w:r w:rsidRPr="000956B2">
        <w:rPr>
          <w:rFonts w:ascii="Times New Roman" w:hAnsi="Times New Roman" w:cs="Times New Roman"/>
          <w:sz w:val="20"/>
          <w:szCs w:val="20"/>
        </w:rPr>
        <w:t>, Са</w:t>
      </w:r>
      <w:r w:rsidRPr="000956B2">
        <w:rPr>
          <w:rFonts w:ascii="Times New Roman" w:hAnsi="Times New Roman" w:cs="Times New Roman"/>
          <w:sz w:val="20"/>
          <w:szCs w:val="20"/>
          <w:lang w:val="kk-KZ"/>
        </w:rPr>
        <w:t>лиманың</w:t>
      </w:r>
      <w:r w:rsidRPr="000956B2">
        <w:rPr>
          <w:rFonts w:ascii="Times New Roman" w:hAnsi="Times New Roman" w:cs="Times New Roman"/>
          <w:sz w:val="20"/>
          <w:szCs w:val="20"/>
        </w:rPr>
        <w:t xml:space="preserve"> жауабы туралы сен не ойлайсың?” </w:t>
      </w:r>
    </w:p>
    <w:p w:rsidR="00524C53" w:rsidRPr="000956B2" w:rsidRDefault="00524C53" w:rsidP="002E624F">
      <w:pPr>
        <w:widowControl w:val="0"/>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“Са</w:t>
      </w:r>
      <w:r w:rsidRPr="000956B2">
        <w:rPr>
          <w:rFonts w:ascii="Times New Roman" w:hAnsi="Times New Roman" w:cs="Times New Roman"/>
          <w:sz w:val="20"/>
          <w:szCs w:val="20"/>
          <w:lang w:val="kk-KZ"/>
        </w:rPr>
        <w:t>лима</w:t>
      </w:r>
      <w:r w:rsidRPr="000956B2">
        <w:rPr>
          <w:rFonts w:ascii="Times New Roman" w:hAnsi="Times New Roman" w:cs="Times New Roman"/>
          <w:sz w:val="20"/>
          <w:szCs w:val="20"/>
        </w:rPr>
        <w:t>, К</w:t>
      </w:r>
      <w:r w:rsidRPr="000956B2">
        <w:rPr>
          <w:rFonts w:ascii="Times New Roman" w:hAnsi="Times New Roman" w:cs="Times New Roman"/>
          <w:sz w:val="20"/>
          <w:szCs w:val="20"/>
          <w:lang w:val="kk-KZ"/>
        </w:rPr>
        <w:t>үнсұлудың</w:t>
      </w:r>
      <w:r w:rsidRPr="000956B2">
        <w:rPr>
          <w:rFonts w:ascii="Times New Roman" w:hAnsi="Times New Roman" w:cs="Times New Roman"/>
          <w:sz w:val="20"/>
          <w:szCs w:val="20"/>
        </w:rPr>
        <w:t xml:space="preserve"> жауабын барынша кеңейту үшін оны қалай дамытуға болады?” </w:t>
      </w:r>
    </w:p>
    <w:p w:rsidR="00524C53" w:rsidRPr="000956B2" w:rsidRDefault="00524C53" w:rsidP="002E624F">
      <w:pPr>
        <w:widowControl w:val="0"/>
        <w:autoSpaceDE w:val="0"/>
        <w:autoSpaceDN w:val="0"/>
        <w:adjustRightInd w:val="0"/>
        <w:spacing w:after="0"/>
        <w:jc w:val="both"/>
        <w:rPr>
          <w:rFonts w:ascii="Times New Roman" w:hAnsi="Times New Roman" w:cs="Times New Roman"/>
          <w:sz w:val="20"/>
          <w:szCs w:val="20"/>
        </w:rPr>
      </w:pPr>
      <w:r w:rsidRPr="000956B2">
        <w:rPr>
          <w:rFonts w:ascii="Times New Roman" w:hAnsi="Times New Roman" w:cs="Times New Roman"/>
          <w:sz w:val="20"/>
          <w:szCs w:val="20"/>
        </w:rPr>
        <w:t>“К</w:t>
      </w:r>
      <w:r w:rsidRPr="000956B2">
        <w:rPr>
          <w:rFonts w:ascii="Times New Roman" w:hAnsi="Times New Roman" w:cs="Times New Roman"/>
          <w:sz w:val="20"/>
          <w:szCs w:val="20"/>
          <w:lang w:val="kk-KZ"/>
        </w:rPr>
        <w:t>үнсұлу</w:t>
      </w:r>
      <w:r w:rsidRPr="000956B2">
        <w:rPr>
          <w:rFonts w:ascii="Times New Roman" w:hAnsi="Times New Roman" w:cs="Times New Roman"/>
          <w:sz w:val="20"/>
          <w:szCs w:val="20"/>
        </w:rPr>
        <w:t xml:space="preserve">, </w:t>
      </w:r>
      <w:r w:rsidRPr="000956B2">
        <w:rPr>
          <w:rFonts w:ascii="Times New Roman" w:hAnsi="Times New Roman" w:cs="Times New Roman"/>
          <w:sz w:val="20"/>
          <w:szCs w:val="20"/>
          <w:lang w:val="kk-KZ"/>
        </w:rPr>
        <w:t>естігеннің барлығын бір жауапқа қалай біріктіруге болады</w:t>
      </w:r>
      <w:r w:rsidRPr="000956B2">
        <w:rPr>
          <w:rFonts w:ascii="Times New Roman" w:hAnsi="Times New Roman" w:cs="Times New Roman"/>
          <w:sz w:val="20"/>
          <w:szCs w:val="20"/>
        </w:rPr>
        <w:t xml:space="preserve">?” </w:t>
      </w:r>
    </w:p>
    <w:p w:rsidR="00524C53" w:rsidRPr="003726D4" w:rsidRDefault="00524C53" w:rsidP="003726D4">
      <w:pPr>
        <w:pStyle w:val="aa"/>
        <w:rPr>
          <w:rFonts w:ascii="Times New Roman" w:hAnsi="Times New Roman" w:cs="Times New Roman"/>
          <w:sz w:val="20"/>
          <w:szCs w:val="20"/>
          <w:lang w:val="kk-KZ"/>
        </w:rPr>
      </w:pPr>
    </w:p>
    <w:p w:rsidR="003726D4" w:rsidRDefault="003726D4" w:rsidP="003726D4">
      <w:pPr>
        <w:pStyle w:val="aa"/>
        <w:jc w:val="center"/>
        <w:rPr>
          <w:rFonts w:ascii="Times New Roman" w:hAnsi="Times New Roman" w:cs="Times New Roman"/>
          <w:sz w:val="20"/>
          <w:szCs w:val="20"/>
          <w:lang w:val="kk-KZ"/>
        </w:rPr>
      </w:pPr>
      <w:r w:rsidRPr="003726D4">
        <w:rPr>
          <w:rFonts w:ascii="Times New Roman" w:hAnsi="Times New Roman" w:cs="Times New Roman"/>
          <w:b/>
          <w:sz w:val="20"/>
          <w:szCs w:val="20"/>
          <w:lang w:val="kk-KZ"/>
        </w:rPr>
        <w:t xml:space="preserve">267.  </w:t>
      </w:r>
      <w:r w:rsidR="00A83AEB" w:rsidRPr="003726D4">
        <w:rPr>
          <w:rFonts w:ascii="Times New Roman" w:hAnsi="Times New Roman" w:cs="Times New Roman"/>
          <w:b/>
          <w:sz w:val="20"/>
          <w:szCs w:val="20"/>
          <w:lang w:val="kk-KZ"/>
        </w:rPr>
        <w:t>«Сингвейн»</w:t>
      </w:r>
    </w:p>
    <w:p w:rsidR="003E0A06" w:rsidRPr="003726D4" w:rsidRDefault="003726D4" w:rsidP="003726D4">
      <w:pPr>
        <w:pStyle w:val="aa"/>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3E0A06" w:rsidRPr="003726D4">
        <w:rPr>
          <w:rFonts w:ascii="Times New Roman" w:hAnsi="Times New Roman" w:cs="Times New Roman"/>
          <w:sz w:val="20"/>
          <w:szCs w:val="20"/>
          <w:lang w:val="kk-KZ"/>
        </w:rPr>
        <w:t>1-жол: Тақырыптың атауы (зат есім).</w:t>
      </w:r>
    </w:p>
    <w:p w:rsidR="003E0A06" w:rsidRPr="003726D4" w:rsidRDefault="003E0A06" w:rsidP="003726D4">
      <w:pPr>
        <w:pStyle w:val="aa"/>
        <w:rPr>
          <w:rFonts w:ascii="Times New Roman" w:hAnsi="Times New Roman" w:cs="Times New Roman"/>
          <w:sz w:val="20"/>
          <w:szCs w:val="20"/>
          <w:lang w:val="kk-KZ"/>
        </w:rPr>
      </w:pPr>
      <w:r w:rsidRPr="003726D4">
        <w:rPr>
          <w:rFonts w:ascii="Times New Roman" w:hAnsi="Times New Roman" w:cs="Times New Roman"/>
          <w:sz w:val="20"/>
          <w:szCs w:val="20"/>
          <w:lang w:val="kk-KZ"/>
        </w:rPr>
        <w:t xml:space="preserve">        2-жол: Тақырыпты сипаттайтын екі сөз (сын есім).</w:t>
      </w:r>
    </w:p>
    <w:p w:rsidR="003E0A06" w:rsidRPr="000956B2" w:rsidRDefault="003E0A06" w:rsidP="003726D4">
      <w:pPr>
        <w:pStyle w:val="aa"/>
        <w:rPr>
          <w:lang w:val="kk-KZ"/>
        </w:rPr>
      </w:pPr>
      <w:r w:rsidRPr="000956B2">
        <w:rPr>
          <w:lang w:val="kk-KZ"/>
        </w:rPr>
        <w:t xml:space="preserve">        3-жол: Тақырып туралы қимылды білдіретін үш сөз (етістік).</w:t>
      </w:r>
    </w:p>
    <w:p w:rsidR="003E0A06" w:rsidRPr="000956B2" w:rsidRDefault="003E0A06" w:rsidP="002E624F">
      <w:pPr>
        <w:spacing w:after="0"/>
        <w:jc w:val="both"/>
        <w:rPr>
          <w:rFonts w:ascii="Times New Roman" w:hAnsi="Times New Roman" w:cs="Times New Roman"/>
          <w:sz w:val="20"/>
          <w:szCs w:val="20"/>
          <w:lang w:val="kk-KZ"/>
        </w:rPr>
      </w:pPr>
      <w:r w:rsidRPr="000956B2">
        <w:rPr>
          <w:rFonts w:ascii="Times New Roman" w:hAnsi="Times New Roman" w:cs="Times New Roman"/>
          <w:b/>
          <w:sz w:val="20"/>
          <w:szCs w:val="20"/>
          <w:lang w:val="kk-KZ"/>
        </w:rPr>
        <w:t xml:space="preserve">        4-жол: </w:t>
      </w:r>
      <w:r w:rsidRPr="000956B2">
        <w:rPr>
          <w:rFonts w:ascii="Times New Roman" w:hAnsi="Times New Roman" w:cs="Times New Roman"/>
          <w:sz w:val="20"/>
          <w:szCs w:val="20"/>
          <w:lang w:val="kk-KZ"/>
        </w:rPr>
        <w:t>Тақырыпқа қатысты төрт сөзден тұратын сөз орамы.</w:t>
      </w:r>
    </w:p>
    <w:p w:rsidR="003E0A06" w:rsidRPr="000956B2" w:rsidRDefault="003E0A06" w:rsidP="002E624F">
      <w:pPr>
        <w:spacing w:after="0"/>
        <w:jc w:val="both"/>
        <w:rPr>
          <w:rFonts w:ascii="Times New Roman" w:hAnsi="Times New Roman" w:cs="Times New Roman"/>
          <w:sz w:val="20"/>
          <w:szCs w:val="20"/>
          <w:lang w:val="kk-KZ"/>
        </w:rPr>
      </w:pPr>
      <w:r w:rsidRPr="000956B2">
        <w:rPr>
          <w:rFonts w:ascii="Times New Roman" w:hAnsi="Times New Roman" w:cs="Times New Roman"/>
          <w:b/>
          <w:sz w:val="20"/>
          <w:szCs w:val="20"/>
          <w:lang w:val="kk-KZ"/>
        </w:rPr>
        <w:t xml:space="preserve">        5-жол: </w:t>
      </w:r>
      <w:r w:rsidRPr="000956B2">
        <w:rPr>
          <w:rFonts w:ascii="Times New Roman" w:hAnsi="Times New Roman" w:cs="Times New Roman"/>
          <w:sz w:val="20"/>
          <w:szCs w:val="20"/>
          <w:lang w:val="kk-KZ"/>
        </w:rPr>
        <w:t>Тақырыптың мәнін ашатын синоним сөз.</w:t>
      </w:r>
    </w:p>
    <w:p w:rsidR="00F82FCE" w:rsidRPr="000956B2" w:rsidRDefault="00F82FCE" w:rsidP="002E624F">
      <w:pPr>
        <w:pStyle w:val="a3"/>
        <w:spacing w:after="0"/>
        <w:ind w:firstLine="696"/>
        <w:jc w:val="center"/>
        <w:rPr>
          <w:rFonts w:ascii="Times New Roman" w:hAnsi="Times New Roman" w:cs="Times New Roman"/>
          <w:b/>
          <w:sz w:val="20"/>
          <w:szCs w:val="20"/>
          <w:lang w:val="kk-KZ"/>
        </w:rPr>
      </w:pPr>
    </w:p>
    <w:p w:rsidR="00F82FCE" w:rsidRPr="003726D4" w:rsidRDefault="003726D4" w:rsidP="003726D4">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268.  </w:t>
      </w:r>
      <w:r w:rsidR="00F82FCE" w:rsidRPr="003726D4">
        <w:rPr>
          <w:rFonts w:ascii="Times New Roman" w:hAnsi="Times New Roman" w:cs="Times New Roman"/>
          <w:b/>
          <w:sz w:val="20"/>
          <w:szCs w:val="20"/>
          <w:lang w:val="kk-KZ"/>
        </w:rPr>
        <w:t>«Синектика»</w:t>
      </w:r>
    </w:p>
    <w:p w:rsidR="00F82FCE" w:rsidRPr="000956B2" w:rsidRDefault="00F82FCE" w:rsidP="002E624F">
      <w:pPr>
        <w:pStyle w:val="a3"/>
        <w:spacing w:after="0"/>
        <w:ind w:left="0" w:firstLine="696"/>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Ой қозғаудың жетілдірілген түрі. Егер ой қозғауда идеяларды топ құрамына кездейсоқ түрде жиналған оқушылар келтіретін болса, синектикада идеяларды сарапшылар (бұл мәселе бойынша хабардар, осы бағытта жұмыс жасап жүрген оқушылар) талқылап, қорытындылайды. Мұнда проблема құрастыру жұмысы бірнеше кезеңдерден өтеді: идеялар туындаудан- сараптауға қарай, сараптаудан қайтадан идеяларды келтіруге қарай. </w:t>
      </w:r>
    </w:p>
    <w:p w:rsidR="00F82FCE" w:rsidRPr="000956B2" w:rsidRDefault="00F82FCE" w:rsidP="002E624F">
      <w:pPr>
        <w:pStyle w:val="a3"/>
        <w:spacing w:after="0"/>
        <w:ind w:left="0" w:firstLine="72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Синектиканың мақсаты: ой қозғаудағыдай жаңа идеяларды келтіріп, бірлесе талқылау бар</w:t>
      </w:r>
      <w:r w:rsidR="00A71A36" w:rsidRPr="000956B2">
        <w:rPr>
          <w:rFonts w:ascii="Times New Roman" w:hAnsi="Times New Roman" w:cs="Times New Roman"/>
          <w:sz w:val="20"/>
          <w:szCs w:val="20"/>
          <w:lang w:val="kk-KZ"/>
        </w:rPr>
        <w:t>ы</w:t>
      </w:r>
      <w:r w:rsidRPr="000956B2">
        <w:rPr>
          <w:rFonts w:ascii="Times New Roman" w:hAnsi="Times New Roman" w:cs="Times New Roman"/>
          <w:sz w:val="20"/>
          <w:szCs w:val="20"/>
          <w:lang w:val="kk-KZ"/>
        </w:rPr>
        <w:t>сында оларды проблема шешетіндей деңгейге жеткізу.</w:t>
      </w:r>
    </w:p>
    <w:p w:rsidR="003E0A06" w:rsidRPr="000956B2" w:rsidRDefault="003E0A06" w:rsidP="002E624F">
      <w:pPr>
        <w:spacing w:after="0"/>
        <w:jc w:val="both"/>
        <w:rPr>
          <w:rFonts w:ascii="Times New Roman" w:hAnsi="Times New Roman" w:cs="Times New Roman"/>
          <w:b/>
          <w:sz w:val="20"/>
          <w:szCs w:val="20"/>
          <w:lang w:val="kk-KZ"/>
        </w:rPr>
      </w:pPr>
    </w:p>
    <w:p w:rsidR="00627DC2" w:rsidRPr="000956B2" w:rsidRDefault="00627DC2" w:rsidP="003726D4">
      <w:pPr>
        <w:pStyle w:val="aa"/>
        <w:rPr>
          <w:rFonts w:ascii="Times New Roman" w:hAnsi="Times New Roman" w:cs="Times New Roman"/>
          <w:b/>
          <w:sz w:val="20"/>
          <w:szCs w:val="20"/>
          <w:lang w:val="kk-KZ"/>
        </w:rPr>
      </w:pPr>
    </w:p>
    <w:p w:rsidR="0044718B" w:rsidRPr="000956B2" w:rsidRDefault="003726D4" w:rsidP="002E624F">
      <w:pPr>
        <w:pStyle w:val="aa"/>
        <w:spacing w:line="276" w:lineRule="auto"/>
        <w:ind w:firstLine="708"/>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269.  </w:t>
      </w:r>
      <w:r w:rsidR="0044718B" w:rsidRPr="000956B2">
        <w:rPr>
          <w:rFonts w:ascii="Times New Roman" w:hAnsi="Times New Roman" w:cs="Times New Roman"/>
          <w:b/>
          <w:sz w:val="20"/>
          <w:szCs w:val="20"/>
          <w:lang w:val="kk-KZ"/>
        </w:rPr>
        <w:t>«SMART (ақылды мақсат)»</w:t>
      </w:r>
    </w:p>
    <w:p w:rsidR="0044718B" w:rsidRPr="000956B2" w:rsidRDefault="0044718B" w:rsidP="003726D4">
      <w:pPr>
        <w:pStyle w:val="aa"/>
        <w:spacing w:line="276" w:lineRule="auto"/>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S -нақты, M-өлшемді, A-қолжетімді, R - шындыққа негізделген,T - уақытпен шектелген дегенді білдіреді. Әр сабақ осындай мақсатқа негізделіп жүргізілуі шарт.</w:t>
      </w:r>
    </w:p>
    <w:p w:rsidR="0044718B" w:rsidRPr="000956B2" w:rsidRDefault="0044718B" w:rsidP="002E624F">
      <w:pPr>
        <w:pStyle w:val="aa"/>
        <w:spacing w:line="276" w:lineRule="auto"/>
        <w:ind w:firstLine="708"/>
        <w:jc w:val="both"/>
        <w:rPr>
          <w:rFonts w:ascii="Times New Roman" w:hAnsi="Times New Roman" w:cs="Times New Roman"/>
          <w:sz w:val="20"/>
          <w:szCs w:val="20"/>
          <w:lang w:val="kk-KZ"/>
        </w:rPr>
      </w:pPr>
    </w:p>
    <w:p w:rsidR="003726D4" w:rsidRPr="003726D4" w:rsidRDefault="003726D4" w:rsidP="003726D4">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270.  </w:t>
      </w:r>
      <w:r w:rsidR="005B2F2B" w:rsidRPr="003726D4">
        <w:rPr>
          <w:rFonts w:ascii="Times New Roman" w:hAnsi="Times New Roman" w:cs="Times New Roman"/>
          <w:b/>
          <w:sz w:val="20"/>
          <w:szCs w:val="20"/>
          <w:lang w:val="kk-KZ"/>
        </w:rPr>
        <w:t>«SMS – хабарлама»</w:t>
      </w:r>
    </w:p>
    <w:p w:rsidR="009E1940" w:rsidRPr="003726D4" w:rsidRDefault="009E1940" w:rsidP="003726D4">
      <w:pPr>
        <w:pStyle w:val="aa"/>
        <w:ind w:firstLine="708"/>
        <w:rPr>
          <w:rFonts w:ascii="Times New Roman" w:hAnsi="Times New Roman" w:cs="Times New Roman"/>
          <w:b/>
          <w:sz w:val="20"/>
          <w:szCs w:val="20"/>
          <w:lang w:val="kk-KZ"/>
        </w:rPr>
      </w:pPr>
      <w:r w:rsidRPr="003726D4">
        <w:rPr>
          <w:rFonts w:ascii="Times New Roman" w:hAnsi="Times New Roman" w:cs="Times New Roman"/>
          <w:sz w:val="20"/>
          <w:szCs w:val="20"/>
          <w:lang w:val="kk-KZ"/>
        </w:rPr>
        <w:t>Оқушыларға қағаздан жасалған  қалта телефондарынан SMS хабарлама жазу тапсырылады. Хабарлама ұсынылған сөйлемдердің толықтырылған немесе  аяқталған нұсқасы болуы қажет.</w:t>
      </w:r>
    </w:p>
    <w:p w:rsidR="009E1940" w:rsidRPr="000956B2" w:rsidRDefault="009E1940" w:rsidP="002E624F">
      <w:pPr>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     «Бүгінгі сабақта мен....түсіндім, ... білдім, ақиқатына  жеттім»;</w:t>
      </w:r>
    </w:p>
    <w:p w:rsidR="009E1940" w:rsidRPr="000956B2" w:rsidRDefault="009E1940" w:rsidP="00424DE0">
      <w:pPr>
        <w:pStyle w:val="a3"/>
        <w:numPr>
          <w:ilvl w:val="0"/>
          <w:numId w:val="25"/>
        </w:numPr>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«Бүгінгі сабақта мені қуантқаны....»;</w:t>
      </w:r>
    </w:p>
    <w:p w:rsidR="009E1940" w:rsidRPr="000956B2" w:rsidRDefault="009E1940" w:rsidP="00424DE0">
      <w:pPr>
        <w:pStyle w:val="a3"/>
        <w:numPr>
          <w:ilvl w:val="0"/>
          <w:numId w:val="25"/>
        </w:numPr>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lastRenderedPageBreak/>
        <w:t>«Мен өзімді....үшін мақтар едім»;</w:t>
      </w:r>
    </w:p>
    <w:p w:rsidR="009E1940" w:rsidRPr="000956B2" w:rsidRDefault="009E1940" w:rsidP="00424DE0">
      <w:pPr>
        <w:pStyle w:val="a3"/>
        <w:numPr>
          <w:ilvl w:val="0"/>
          <w:numId w:val="25"/>
        </w:numPr>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«Маған ерекше ұнағаны....»;</w:t>
      </w:r>
    </w:p>
    <w:p w:rsidR="009E1940" w:rsidRPr="000956B2" w:rsidRDefault="009E1940" w:rsidP="00424DE0">
      <w:pPr>
        <w:pStyle w:val="a3"/>
        <w:numPr>
          <w:ilvl w:val="0"/>
          <w:numId w:val="25"/>
        </w:numPr>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«Сабақтан соң мен... жасағым келді»;</w:t>
      </w:r>
    </w:p>
    <w:p w:rsidR="009E1940" w:rsidRPr="000956B2" w:rsidRDefault="009E1940" w:rsidP="00424DE0">
      <w:pPr>
        <w:pStyle w:val="a3"/>
        <w:numPr>
          <w:ilvl w:val="0"/>
          <w:numId w:val="25"/>
        </w:numPr>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«Мен... туралы армандаймын»;</w:t>
      </w:r>
    </w:p>
    <w:p w:rsidR="009E1940" w:rsidRPr="000956B2" w:rsidRDefault="009E1940" w:rsidP="00424DE0">
      <w:pPr>
        <w:pStyle w:val="a3"/>
        <w:numPr>
          <w:ilvl w:val="0"/>
          <w:numId w:val="25"/>
        </w:numPr>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«Бүгінгі сабақта мен....жасай алдым»;</w:t>
      </w:r>
    </w:p>
    <w:p w:rsidR="009E1940" w:rsidRPr="000956B2" w:rsidRDefault="009E1940" w:rsidP="00424DE0">
      <w:pPr>
        <w:pStyle w:val="a3"/>
        <w:numPr>
          <w:ilvl w:val="0"/>
          <w:numId w:val="25"/>
        </w:numPr>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«Мен... орындадым»;</w:t>
      </w:r>
    </w:p>
    <w:p w:rsidR="009E1940" w:rsidRPr="000956B2" w:rsidRDefault="009E1940" w:rsidP="00424DE0">
      <w:pPr>
        <w:pStyle w:val="a3"/>
        <w:numPr>
          <w:ilvl w:val="0"/>
          <w:numId w:val="25"/>
        </w:numPr>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«...қызықты болды»;</w:t>
      </w:r>
    </w:p>
    <w:p w:rsidR="009E1940" w:rsidRPr="000956B2" w:rsidRDefault="009E1940" w:rsidP="00424DE0">
      <w:pPr>
        <w:pStyle w:val="a3"/>
        <w:numPr>
          <w:ilvl w:val="0"/>
          <w:numId w:val="25"/>
        </w:numPr>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«...қиын болды»;</w:t>
      </w:r>
    </w:p>
    <w:p w:rsidR="009E1940" w:rsidRPr="000956B2" w:rsidRDefault="009E1940" w:rsidP="00424DE0">
      <w:pPr>
        <w:pStyle w:val="a3"/>
        <w:numPr>
          <w:ilvl w:val="0"/>
          <w:numId w:val="25"/>
        </w:numPr>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«...мен түсіндім»;</w:t>
      </w:r>
    </w:p>
    <w:p w:rsidR="009E1940" w:rsidRPr="000956B2" w:rsidRDefault="009E1940" w:rsidP="00424DE0">
      <w:pPr>
        <w:pStyle w:val="a3"/>
        <w:numPr>
          <w:ilvl w:val="0"/>
          <w:numId w:val="25"/>
        </w:numPr>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«Енді мен ...»;</w:t>
      </w:r>
    </w:p>
    <w:p w:rsidR="009E1940" w:rsidRPr="000956B2" w:rsidRDefault="009E1940" w:rsidP="00424DE0">
      <w:pPr>
        <w:pStyle w:val="a3"/>
        <w:numPr>
          <w:ilvl w:val="0"/>
          <w:numId w:val="25"/>
        </w:numPr>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«...сезіндім»;</w:t>
      </w:r>
    </w:p>
    <w:p w:rsidR="009E1940" w:rsidRPr="000956B2" w:rsidRDefault="009E1940" w:rsidP="00424DE0">
      <w:pPr>
        <w:pStyle w:val="a3"/>
        <w:numPr>
          <w:ilvl w:val="0"/>
          <w:numId w:val="25"/>
        </w:numPr>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«Мен үйрендім»;</w:t>
      </w:r>
    </w:p>
    <w:p w:rsidR="009E1940" w:rsidRPr="000956B2" w:rsidRDefault="009E1940" w:rsidP="00424DE0">
      <w:pPr>
        <w:pStyle w:val="a3"/>
        <w:numPr>
          <w:ilvl w:val="0"/>
          <w:numId w:val="25"/>
        </w:numPr>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«Мені... таңқалдырды» және т.б.</w:t>
      </w:r>
    </w:p>
    <w:p w:rsidR="009E1940" w:rsidRPr="000956B2" w:rsidRDefault="009E1940" w:rsidP="002E624F">
      <w:pPr>
        <w:spacing w:after="0"/>
        <w:jc w:val="both"/>
        <w:rPr>
          <w:rFonts w:ascii="Times New Roman" w:hAnsi="Times New Roman" w:cs="Times New Roman"/>
          <w:b/>
          <w:sz w:val="20"/>
          <w:szCs w:val="20"/>
          <w:lang w:val="kk-KZ"/>
        </w:rPr>
      </w:pPr>
    </w:p>
    <w:p w:rsidR="003726D4" w:rsidRPr="003726D4" w:rsidRDefault="003726D4" w:rsidP="003726D4">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271.  </w:t>
      </w:r>
      <w:r w:rsidR="000844F0" w:rsidRPr="003726D4">
        <w:rPr>
          <w:rFonts w:ascii="Times New Roman" w:hAnsi="Times New Roman" w:cs="Times New Roman"/>
          <w:b/>
          <w:sz w:val="20"/>
          <w:szCs w:val="20"/>
          <w:lang w:val="kk-KZ"/>
        </w:rPr>
        <w:t>«Соңғы сөзді мен айтайын»</w:t>
      </w:r>
    </w:p>
    <w:p w:rsidR="00A970E1" w:rsidRPr="000956B2" w:rsidRDefault="00A970E1" w:rsidP="00A95CA3">
      <w:pPr>
        <w:pStyle w:val="aa"/>
        <w:ind w:firstLine="708"/>
        <w:rPr>
          <w:lang w:val="kk-KZ"/>
        </w:rPr>
      </w:pPr>
      <w:r w:rsidRPr="003726D4">
        <w:rPr>
          <w:rFonts w:ascii="Times New Roman" w:hAnsi="Times New Roman" w:cs="Times New Roman"/>
          <w:sz w:val="20"/>
          <w:szCs w:val="20"/>
          <w:lang w:val="kk-KZ"/>
        </w:rPr>
        <w:t>Жүзеге асыру қадамдары</w:t>
      </w:r>
      <w:r w:rsidRPr="000956B2">
        <w:rPr>
          <w:lang w:val="kk-KZ"/>
        </w:rPr>
        <w:t>:</w:t>
      </w:r>
    </w:p>
    <w:p w:rsidR="00A970E1" w:rsidRPr="000956B2" w:rsidRDefault="00A970E1" w:rsidP="002E624F">
      <w:pPr>
        <w:spacing w:after="0"/>
        <w:jc w:val="both"/>
        <w:rPr>
          <w:rFonts w:ascii="Times New Roman" w:hAnsi="Times New Roman" w:cs="Times New Roman"/>
          <w:sz w:val="20"/>
          <w:szCs w:val="20"/>
          <w:lang w:val="kk-KZ"/>
        </w:rPr>
      </w:pPr>
      <w:r w:rsidRPr="000956B2">
        <w:rPr>
          <w:rFonts w:ascii="Times New Roman" w:hAnsi="Times New Roman" w:cs="Times New Roman"/>
          <w:b/>
          <w:sz w:val="20"/>
          <w:szCs w:val="20"/>
          <w:lang w:val="kk-KZ"/>
        </w:rPr>
        <w:t xml:space="preserve">      1-қадам: </w:t>
      </w:r>
      <w:r w:rsidRPr="000956B2">
        <w:rPr>
          <w:rFonts w:ascii="Times New Roman" w:hAnsi="Times New Roman" w:cs="Times New Roman"/>
          <w:sz w:val="20"/>
          <w:szCs w:val="20"/>
          <w:lang w:val="kk-KZ"/>
        </w:rPr>
        <w:t>Мәтіннен үзінді оқу барысында оқушылар түсінік беруге лайықты бір немесе бірнеше дәйексөз табады.</w:t>
      </w:r>
    </w:p>
    <w:p w:rsidR="00A970E1" w:rsidRPr="000956B2" w:rsidRDefault="00A970E1" w:rsidP="002E624F">
      <w:pPr>
        <w:spacing w:after="0"/>
        <w:jc w:val="both"/>
        <w:rPr>
          <w:rFonts w:ascii="Times New Roman" w:hAnsi="Times New Roman" w:cs="Times New Roman"/>
          <w:sz w:val="20"/>
          <w:szCs w:val="20"/>
          <w:lang w:val="kk-KZ"/>
        </w:rPr>
      </w:pPr>
      <w:r w:rsidRPr="000956B2">
        <w:rPr>
          <w:rFonts w:ascii="Times New Roman" w:hAnsi="Times New Roman" w:cs="Times New Roman"/>
          <w:b/>
          <w:sz w:val="20"/>
          <w:szCs w:val="20"/>
          <w:lang w:val="kk-KZ"/>
        </w:rPr>
        <w:t xml:space="preserve">2-қадам: </w:t>
      </w:r>
      <w:r w:rsidRPr="000956B2">
        <w:rPr>
          <w:rFonts w:ascii="Times New Roman" w:hAnsi="Times New Roman" w:cs="Times New Roman"/>
          <w:sz w:val="20"/>
          <w:szCs w:val="20"/>
          <w:lang w:val="kk-KZ"/>
        </w:rPr>
        <w:t>Оқушылар дәйексөзді кеспеқағазға жазып, қай беттен, қайдан алғанын белгілеп қояды.</w:t>
      </w:r>
    </w:p>
    <w:p w:rsidR="00A970E1" w:rsidRPr="000956B2" w:rsidRDefault="00A970E1" w:rsidP="002E624F">
      <w:pPr>
        <w:spacing w:after="0"/>
        <w:jc w:val="both"/>
        <w:rPr>
          <w:rFonts w:ascii="Times New Roman" w:hAnsi="Times New Roman" w:cs="Times New Roman"/>
          <w:sz w:val="20"/>
          <w:szCs w:val="20"/>
          <w:lang w:val="kk-KZ"/>
        </w:rPr>
      </w:pPr>
      <w:r w:rsidRPr="000956B2">
        <w:rPr>
          <w:rFonts w:ascii="Times New Roman" w:hAnsi="Times New Roman" w:cs="Times New Roman"/>
          <w:b/>
          <w:sz w:val="20"/>
          <w:szCs w:val="20"/>
          <w:lang w:val="kk-KZ"/>
        </w:rPr>
        <w:t xml:space="preserve">3-қадам: </w:t>
      </w:r>
      <w:r w:rsidRPr="000956B2">
        <w:rPr>
          <w:rFonts w:ascii="Times New Roman" w:hAnsi="Times New Roman" w:cs="Times New Roman"/>
          <w:sz w:val="20"/>
          <w:szCs w:val="20"/>
          <w:lang w:val="kk-KZ"/>
        </w:rPr>
        <w:t>Кеспеқағаздың артқы жағына дәйексөзге берген өз түсінігін жазады. Оқушылар онымен келіспеуіне де болады, оны қалай өзгертем десе де өз еріктері.</w:t>
      </w:r>
    </w:p>
    <w:p w:rsidR="00A970E1" w:rsidRPr="000956B2" w:rsidRDefault="00A970E1" w:rsidP="002E624F">
      <w:pPr>
        <w:spacing w:after="0"/>
        <w:jc w:val="both"/>
        <w:rPr>
          <w:rFonts w:ascii="Times New Roman" w:hAnsi="Times New Roman" w:cs="Times New Roman"/>
          <w:sz w:val="20"/>
          <w:szCs w:val="20"/>
          <w:lang w:val="kk-KZ"/>
        </w:rPr>
      </w:pPr>
      <w:r w:rsidRPr="000956B2">
        <w:rPr>
          <w:rFonts w:ascii="Times New Roman" w:hAnsi="Times New Roman" w:cs="Times New Roman"/>
          <w:b/>
          <w:sz w:val="20"/>
          <w:szCs w:val="20"/>
          <w:lang w:val="kk-KZ"/>
        </w:rPr>
        <w:t xml:space="preserve">4-қадам: </w:t>
      </w:r>
      <w:r w:rsidRPr="000956B2">
        <w:rPr>
          <w:rFonts w:ascii="Times New Roman" w:hAnsi="Times New Roman" w:cs="Times New Roman"/>
          <w:sz w:val="20"/>
          <w:szCs w:val="20"/>
          <w:lang w:val="kk-KZ"/>
        </w:rPr>
        <w:t>Мұғалім дәйексөзді дауыстап оқуға оқушылардың бірін шақырады.</w:t>
      </w:r>
    </w:p>
    <w:p w:rsidR="00A970E1" w:rsidRPr="000956B2" w:rsidRDefault="00A970E1" w:rsidP="002E624F">
      <w:pPr>
        <w:spacing w:after="0"/>
        <w:jc w:val="both"/>
        <w:rPr>
          <w:rFonts w:ascii="Times New Roman" w:hAnsi="Times New Roman" w:cs="Times New Roman"/>
          <w:sz w:val="20"/>
          <w:szCs w:val="20"/>
          <w:lang w:val="kk-KZ"/>
        </w:rPr>
      </w:pPr>
      <w:r w:rsidRPr="000956B2">
        <w:rPr>
          <w:rFonts w:ascii="Times New Roman" w:hAnsi="Times New Roman" w:cs="Times New Roman"/>
          <w:b/>
          <w:sz w:val="20"/>
          <w:szCs w:val="20"/>
          <w:lang w:val="kk-KZ"/>
        </w:rPr>
        <w:t xml:space="preserve">5-қадам: </w:t>
      </w:r>
      <w:r w:rsidRPr="000956B2">
        <w:rPr>
          <w:rFonts w:ascii="Times New Roman" w:hAnsi="Times New Roman" w:cs="Times New Roman"/>
          <w:sz w:val="20"/>
          <w:szCs w:val="20"/>
          <w:lang w:val="kk-KZ"/>
        </w:rPr>
        <w:t>Ол оқып болған соң, мұғалім басқа оқушылардан осы дәйексөзге өз көзқарастарын білдіруін сұрайды. Ең бастысы – пікірталастың бағытын ұстап тұру және пікірге, ащы мысқылға жол бермеу. Сондай-ақ, бұл уақытта мұғалім де өз түсінігін беруіне болады.</w:t>
      </w:r>
    </w:p>
    <w:p w:rsidR="00A970E1" w:rsidRPr="000956B2" w:rsidRDefault="00A970E1" w:rsidP="002E624F">
      <w:pPr>
        <w:spacing w:after="0"/>
        <w:jc w:val="both"/>
        <w:rPr>
          <w:rFonts w:ascii="Times New Roman" w:hAnsi="Times New Roman" w:cs="Times New Roman"/>
          <w:sz w:val="20"/>
          <w:szCs w:val="20"/>
          <w:lang w:val="kk-KZ"/>
        </w:rPr>
      </w:pPr>
      <w:r w:rsidRPr="000956B2">
        <w:rPr>
          <w:rFonts w:ascii="Times New Roman" w:hAnsi="Times New Roman" w:cs="Times New Roman"/>
          <w:b/>
          <w:sz w:val="20"/>
          <w:szCs w:val="20"/>
          <w:lang w:val="kk-KZ"/>
        </w:rPr>
        <w:t xml:space="preserve">6-қадам: </w:t>
      </w:r>
      <w:r w:rsidRPr="000956B2">
        <w:rPr>
          <w:rFonts w:ascii="Times New Roman" w:hAnsi="Times New Roman" w:cs="Times New Roman"/>
          <w:sz w:val="20"/>
          <w:szCs w:val="20"/>
          <w:lang w:val="kk-KZ"/>
        </w:rPr>
        <w:t>Дәйексөз жайында пікірталасты аяқтау үшін мұғалім дәйексөзді оқыған оқушыны шақырады және ол өз түсінігін дауыстап оқиды. Міне, осы жерде пікірталас аяқталады.</w:t>
      </w:r>
    </w:p>
    <w:p w:rsidR="00A970E1" w:rsidRPr="000956B2" w:rsidRDefault="00A970E1" w:rsidP="002E624F">
      <w:pPr>
        <w:spacing w:after="0"/>
        <w:jc w:val="both"/>
        <w:rPr>
          <w:rFonts w:ascii="Times New Roman" w:hAnsi="Times New Roman" w:cs="Times New Roman"/>
          <w:sz w:val="20"/>
          <w:szCs w:val="20"/>
          <w:lang w:val="kk-KZ"/>
        </w:rPr>
      </w:pPr>
      <w:r w:rsidRPr="000956B2">
        <w:rPr>
          <w:rFonts w:ascii="Times New Roman" w:hAnsi="Times New Roman" w:cs="Times New Roman"/>
          <w:b/>
          <w:sz w:val="20"/>
          <w:szCs w:val="20"/>
          <w:lang w:val="kk-KZ"/>
        </w:rPr>
        <w:t xml:space="preserve">7-қадам: </w:t>
      </w:r>
      <w:r w:rsidRPr="000956B2">
        <w:rPr>
          <w:rFonts w:ascii="Times New Roman" w:hAnsi="Times New Roman" w:cs="Times New Roman"/>
          <w:sz w:val="20"/>
          <w:szCs w:val="20"/>
          <w:lang w:val="kk-KZ"/>
        </w:rPr>
        <w:t>Енді мұғалім басқа оқушыны дәйексөз оқуға шақырады, б</w:t>
      </w:r>
      <w:r w:rsidR="000844F0" w:rsidRPr="000956B2">
        <w:rPr>
          <w:rFonts w:ascii="Times New Roman" w:hAnsi="Times New Roman" w:cs="Times New Roman"/>
          <w:sz w:val="20"/>
          <w:szCs w:val="20"/>
          <w:lang w:val="kk-KZ"/>
        </w:rPr>
        <w:t>арлығы басынан қайта басталады.</w:t>
      </w:r>
    </w:p>
    <w:p w:rsidR="000844F0" w:rsidRPr="000956B2" w:rsidRDefault="000844F0" w:rsidP="002E624F">
      <w:pPr>
        <w:spacing w:after="0"/>
        <w:jc w:val="both"/>
        <w:rPr>
          <w:rFonts w:ascii="Times New Roman" w:hAnsi="Times New Roman" w:cs="Times New Roman"/>
          <w:sz w:val="20"/>
          <w:szCs w:val="20"/>
          <w:lang w:val="kk-KZ"/>
        </w:rPr>
      </w:pPr>
    </w:p>
    <w:p w:rsidR="00A95CA3" w:rsidRDefault="00A95CA3" w:rsidP="002E624F">
      <w:pPr>
        <w:shd w:val="clear" w:color="auto" w:fill="FFFFFF"/>
        <w:jc w:val="center"/>
        <w:rPr>
          <w:rFonts w:ascii="Times New Roman" w:hAnsi="Times New Roman" w:cs="Times New Roman"/>
          <w:b/>
          <w:sz w:val="20"/>
          <w:szCs w:val="20"/>
          <w:lang w:val="kk-KZ"/>
        </w:rPr>
      </w:pPr>
    </w:p>
    <w:p w:rsidR="00A95CA3" w:rsidRPr="00A95CA3" w:rsidRDefault="00A95CA3" w:rsidP="00A95CA3">
      <w:pPr>
        <w:pStyle w:val="aa"/>
        <w:jc w:val="center"/>
        <w:rPr>
          <w:rFonts w:ascii="Times New Roman" w:hAnsi="Times New Roman" w:cs="Times New Roman"/>
          <w:b/>
          <w:sz w:val="20"/>
          <w:szCs w:val="20"/>
          <w:lang w:val="kk-KZ"/>
        </w:rPr>
      </w:pPr>
      <w:r w:rsidRPr="00A95CA3">
        <w:rPr>
          <w:rFonts w:ascii="Times New Roman" w:hAnsi="Times New Roman" w:cs="Times New Roman"/>
          <w:b/>
          <w:sz w:val="20"/>
          <w:szCs w:val="20"/>
          <w:lang w:val="kk-KZ"/>
        </w:rPr>
        <w:lastRenderedPageBreak/>
        <w:t>272.  «Соқыр паровоз»</w:t>
      </w:r>
    </w:p>
    <w:p w:rsidR="00174911" w:rsidRPr="00A95CA3" w:rsidRDefault="00174911" w:rsidP="00A95CA3">
      <w:pPr>
        <w:pStyle w:val="aa"/>
        <w:ind w:firstLine="708"/>
        <w:jc w:val="both"/>
        <w:rPr>
          <w:rFonts w:ascii="Times New Roman" w:hAnsi="Times New Roman" w:cs="Times New Roman"/>
          <w:b/>
          <w:sz w:val="20"/>
          <w:szCs w:val="20"/>
          <w:lang w:val="kk-KZ"/>
        </w:rPr>
      </w:pPr>
      <w:r w:rsidRPr="00A95CA3">
        <w:rPr>
          <w:rFonts w:ascii="Times New Roman" w:hAnsi="Times New Roman" w:cs="Times New Roman"/>
          <w:sz w:val="20"/>
          <w:szCs w:val="20"/>
          <w:lang w:val="kk-KZ"/>
        </w:rPr>
        <w:t xml:space="preserve">Қатысушылар үштен бөлініп тұрады. Алдыңғы ойыншының көзі байланады. Ол үшінші ойыншының айтқанымен жүреді, ортадағы ойыншы кедергі, ол паровоздың дауысын салады. Бірнеше паровоз осылайша діттеген  жерге жету керек. Мұнда көшбасшыға сенім, сенімсіздік, көшбасшының кедергіге қарамастан, топты алып жүруі сарапқа салынады. </w:t>
      </w:r>
    </w:p>
    <w:p w:rsidR="00A95CA3" w:rsidRPr="00A95CA3" w:rsidRDefault="00A95CA3" w:rsidP="002E624F">
      <w:pPr>
        <w:ind w:firstLine="708"/>
        <w:jc w:val="center"/>
        <w:rPr>
          <w:rFonts w:ascii="Times New Roman" w:hAnsi="Times New Roman" w:cs="Times New Roman"/>
          <w:b/>
          <w:sz w:val="20"/>
          <w:szCs w:val="20"/>
          <w:lang w:val="kk-KZ"/>
        </w:rPr>
      </w:pPr>
    </w:p>
    <w:p w:rsidR="00A95CA3" w:rsidRPr="00A95CA3" w:rsidRDefault="00A95CA3" w:rsidP="00A95CA3">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273.  </w:t>
      </w:r>
      <w:r w:rsidRPr="00A95CA3">
        <w:rPr>
          <w:rFonts w:ascii="Times New Roman" w:hAnsi="Times New Roman" w:cs="Times New Roman"/>
          <w:b/>
          <w:sz w:val="20"/>
          <w:szCs w:val="20"/>
          <w:lang w:val="kk-KZ"/>
        </w:rPr>
        <w:t>«Социометрия»</w:t>
      </w:r>
    </w:p>
    <w:p w:rsidR="00174911" w:rsidRPr="00A95CA3" w:rsidRDefault="00174911" w:rsidP="00A95CA3">
      <w:pPr>
        <w:pStyle w:val="aa"/>
        <w:ind w:firstLine="708"/>
        <w:rPr>
          <w:rFonts w:ascii="Times New Roman" w:hAnsi="Times New Roman" w:cs="Times New Roman"/>
          <w:b/>
          <w:sz w:val="20"/>
          <w:szCs w:val="20"/>
          <w:lang w:val="kk-KZ"/>
        </w:rPr>
      </w:pPr>
      <w:r w:rsidRPr="00A95CA3">
        <w:rPr>
          <w:rFonts w:ascii="Times New Roman" w:hAnsi="Times New Roman" w:cs="Times New Roman"/>
          <w:sz w:val="20"/>
          <w:szCs w:val="20"/>
          <w:lang w:val="kk-KZ"/>
        </w:rPr>
        <w:t>Оқушыларды топқа бөлу үшін қолдануға болады. Қатысушылар көздерінің түстері, жұлдызнамалары, сүйікті түстері, тұрғылықты жерлері, аттарының бас әрпі т.с.с. арқылы бірін-бірі табады. Жүргізуші қандай белгі арқылы топқа бөлінетіндігін айтып отырады.</w:t>
      </w:r>
    </w:p>
    <w:p w:rsidR="004C3DC8" w:rsidRPr="00A95CA3" w:rsidRDefault="00174911" w:rsidP="002E624F">
      <w:pPr>
        <w:ind w:firstLine="708"/>
        <w:jc w:val="both"/>
        <w:rPr>
          <w:rFonts w:ascii="Times New Roman" w:hAnsi="Times New Roman" w:cs="Times New Roman"/>
          <w:sz w:val="20"/>
          <w:szCs w:val="20"/>
          <w:lang w:val="kk-KZ"/>
        </w:rPr>
      </w:pPr>
      <w:r w:rsidRPr="00A95CA3">
        <w:rPr>
          <w:rFonts w:ascii="Times New Roman" w:hAnsi="Times New Roman" w:cs="Times New Roman"/>
          <w:sz w:val="20"/>
          <w:szCs w:val="20"/>
          <w:lang w:val="kk-KZ"/>
        </w:rPr>
        <w:t>Бұл әдіс сыныптастардың бір-бірін жақыннан тануына мүмкіндік туғызады.</w:t>
      </w:r>
    </w:p>
    <w:p w:rsidR="00A95CA3" w:rsidRPr="00A95CA3" w:rsidRDefault="00A95CA3" w:rsidP="00A95CA3">
      <w:pPr>
        <w:pStyle w:val="aa"/>
        <w:jc w:val="center"/>
        <w:rPr>
          <w:rFonts w:ascii="Times New Roman" w:hAnsi="Times New Roman" w:cs="Times New Roman"/>
          <w:b/>
          <w:sz w:val="20"/>
          <w:szCs w:val="20"/>
          <w:lang w:val="kk-KZ"/>
        </w:rPr>
      </w:pPr>
      <w:r w:rsidRPr="00A95CA3">
        <w:rPr>
          <w:rFonts w:ascii="Times New Roman" w:hAnsi="Times New Roman" w:cs="Times New Roman"/>
          <w:b/>
          <w:sz w:val="20"/>
          <w:szCs w:val="20"/>
          <w:lang w:val="kk-KZ"/>
        </w:rPr>
        <w:t xml:space="preserve">274.  </w:t>
      </w:r>
      <w:r w:rsidR="003947EA" w:rsidRPr="00A95CA3">
        <w:rPr>
          <w:rFonts w:ascii="Times New Roman" w:hAnsi="Times New Roman" w:cs="Times New Roman"/>
          <w:b/>
          <w:sz w:val="20"/>
          <w:szCs w:val="20"/>
          <w:lang w:val="kk-KZ"/>
        </w:rPr>
        <w:t>«Сөзден – сөйлем, сөйлемнен - мәтін»</w:t>
      </w:r>
    </w:p>
    <w:p w:rsidR="003947EA" w:rsidRPr="00A95CA3" w:rsidRDefault="003947EA" w:rsidP="00A95CA3">
      <w:pPr>
        <w:pStyle w:val="aa"/>
        <w:ind w:firstLine="708"/>
        <w:rPr>
          <w:rFonts w:ascii="Times New Roman" w:hAnsi="Times New Roman" w:cs="Times New Roman"/>
          <w:b/>
          <w:sz w:val="20"/>
          <w:szCs w:val="20"/>
          <w:lang w:val="kk-KZ"/>
        </w:rPr>
      </w:pPr>
      <w:r w:rsidRPr="00A95CA3">
        <w:rPr>
          <w:rFonts w:ascii="Times New Roman" w:hAnsi="Times New Roman" w:cs="Times New Roman"/>
          <w:sz w:val="20"/>
          <w:szCs w:val="20"/>
          <w:lang w:val="kk-KZ"/>
        </w:rPr>
        <w:t xml:space="preserve">Шашылған түрлі сөздердің ішінен бір-біріне мағыналық қабыспайтын 3 сөз суырылады. Мысалы, «өзен, қарындаш, аю» деген секілді. Осы үш сөзді кіріктіре отырып, сөйлемдер құрастыру керек. Кімнің сөйлемі қызықты әрі ерекше болатынына көңіл аудару. Былай құрастырылуы мүмкін: «Бала қолына қарындаш алып, өзенде шомылып жүрген аюдың суретін салды.»  Немесе шығармашыл: «Қарындаштай ап-арық бала өзен жағасында тұрып, аюдай ақырып, өгіздей өкіріп жылады.» </w:t>
      </w:r>
    </w:p>
    <w:p w:rsidR="004C3DC8" w:rsidRPr="00A95CA3" w:rsidRDefault="003947EA" w:rsidP="00A95CA3">
      <w:pPr>
        <w:pStyle w:val="a3"/>
        <w:shd w:val="clear" w:color="auto" w:fill="FFFFFF"/>
        <w:ind w:left="0" w:firstLine="1428"/>
        <w:jc w:val="both"/>
        <w:rPr>
          <w:rFonts w:ascii="Times New Roman" w:hAnsi="Times New Roman" w:cs="Times New Roman"/>
          <w:sz w:val="20"/>
          <w:szCs w:val="20"/>
          <w:lang w:val="kk-KZ"/>
        </w:rPr>
      </w:pPr>
      <w:r w:rsidRPr="00A95CA3">
        <w:rPr>
          <w:rFonts w:ascii="Times New Roman" w:hAnsi="Times New Roman" w:cs="Times New Roman"/>
          <w:sz w:val="20"/>
          <w:szCs w:val="20"/>
          <w:lang w:val="kk-KZ"/>
        </w:rPr>
        <w:t>Бірнеше нұсқаның ішінен біреуін таңдап алып, тақтаға жазып қояды да, келесі 3 сөзді суырып, сөйлем құрайды. Одан да бір сөйлем жазып қояды</w:t>
      </w:r>
      <w:r w:rsidRPr="000956B2">
        <w:rPr>
          <w:rFonts w:ascii="Times New Roman" w:hAnsi="Times New Roman" w:cs="Times New Roman"/>
          <w:sz w:val="20"/>
          <w:szCs w:val="20"/>
          <w:lang w:val="kk-KZ"/>
        </w:rPr>
        <w:t xml:space="preserve">. Соңында тақтада жазылған сөйлемдерді құрастырып, мәтін жазу керек. Мәтінді әрқайсысы өз </w:t>
      </w:r>
      <w:r w:rsidR="00A95CA3">
        <w:rPr>
          <w:rFonts w:ascii="Times New Roman" w:hAnsi="Times New Roman" w:cs="Times New Roman"/>
          <w:sz w:val="20"/>
          <w:szCs w:val="20"/>
          <w:lang w:val="kk-KZ"/>
        </w:rPr>
        <w:t>дәптерлеріне жазуларына болады.</w:t>
      </w:r>
    </w:p>
    <w:p w:rsidR="001E28E5" w:rsidRPr="000956B2" w:rsidRDefault="00A95CA3" w:rsidP="002E624F">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275.  </w:t>
      </w:r>
      <w:r w:rsidR="000844F0" w:rsidRPr="000956B2">
        <w:rPr>
          <w:rFonts w:ascii="Times New Roman" w:hAnsi="Times New Roman" w:cs="Times New Roman"/>
          <w:b/>
          <w:sz w:val="20"/>
          <w:szCs w:val="20"/>
          <w:lang w:val="kk-KZ"/>
        </w:rPr>
        <w:t>«</w:t>
      </w:r>
      <w:r w:rsidR="001E28E5" w:rsidRPr="000956B2">
        <w:rPr>
          <w:rFonts w:ascii="Times New Roman" w:hAnsi="Times New Roman" w:cs="Times New Roman"/>
          <w:b/>
          <w:sz w:val="20"/>
          <w:szCs w:val="20"/>
          <w:lang w:val="kk-KZ"/>
        </w:rPr>
        <w:t>Сөздерден әңгіме құрастыру</w:t>
      </w:r>
      <w:r w:rsidR="000844F0" w:rsidRPr="000956B2">
        <w:rPr>
          <w:rFonts w:ascii="Times New Roman" w:hAnsi="Times New Roman" w:cs="Times New Roman"/>
          <w:b/>
          <w:sz w:val="20"/>
          <w:szCs w:val="20"/>
          <w:lang w:val="kk-KZ"/>
        </w:rPr>
        <w:t>»</w:t>
      </w:r>
    </w:p>
    <w:p w:rsidR="00921649" w:rsidRPr="000956B2" w:rsidRDefault="001E28E5" w:rsidP="00A95CA3">
      <w:pPr>
        <w:pStyle w:val="a3"/>
        <w:spacing w:after="0"/>
        <w:ind w:left="0"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Оқушылардың әрқайсы</w:t>
      </w:r>
      <w:r w:rsidR="000844F0" w:rsidRPr="000956B2">
        <w:rPr>
          <w:rFonts w:ascii="Times New Roman" w:hAnsi="Times New Roman" w:cs="Times New Roman"/>
          <w:sz w:val="20"/>
          <w:szCs w:val="20"/>
          <w:lang w:val="kk-KZ"/>
        </w:rPr>
        <w:t>сы</w:t>
      </w:r>
      <w:r w:rsidRPr="000956B2">
        <w:rPr>
          <w:rFonts w:ascii="Times New Roman" w:hAnsi="Times New Roman" w:cs="Times New Roman"/>
          <w:sz w:val="20"/>
          <w:szCs w:val="20"/>
          <w:lang w:val="kk-KZ"/>
        </w:rPr>
        <w:t>на қандай да болмасын бір-бір сөз ойлауды тапсырып, бірнеше секундтан кейін ол сөздерді (жалпы саны 15-20 сөздей) тақтаға жазып, оқушылардың шағын топтарына осы сөздерді қолданып,  2 минут  ішінде оқушылар өмірін суреттейтін ауызша әңгіме құрастыруды ұсыну керек. Әңгімеде топ оқушыларының және мұғалімдердің есімдері міндетті түрде аталуы керек.</w:t>
      </w:r>
    </w:p>
    <w:p w:rsidR="00CA739A" w:rsidRPr="000956B2" w:rsidRDefault="00CA739A" w:rsidP="002E624F">
      <w:pPr>
        <w:pStyle w:val="a3"/>
        <w:spacing w:after="0"/>
        <w:ind w:left="0" w:firstLine="709"/>
        <w:jc w:val="both"/>
        <w:rPr>
          <w:rFonts w:ascii="Times New Roman" w:hAnsi="Times New Roman" w:cs="Times New Roman"/>
          <w:sz w:val="20"/>
          <w:szCs w:val="20"/>
          <w:lang w:val="kk-KZ"/>
        </w:rPr>
      </w:pPr>
    </w:p>
    <w:p w:rsidR="00CA739A" w:rsidRPr="000956B2" w:rsidRDefault="00A95CA3" w:rsidP="00CA739A">
      <w:pPr>
        <w:autoSpaceDE w:val="0"/>
        <w:autoSpaceDN w:val="0"/>
        <w:adjustRightInd w:val="0"/>
        <w:spacing w:after="0"/>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276.  </w:t>
      </w:r>
      <w:r w:rsidR="00CA739A" w:rsidRPr="000956B2">
        <w:rPr>
          <w:rFonts w:ascii="Times New Roman" w:hAnsi="Times New Roman" w:cs="Times New Roman"/>
          <w:b/>
          <w:bCs/>
          <w:sz w:val="20"/>
          <w:szCs w:val="20"/>
          <w:lang w:val="kk-KZ"/>
        </w:rPr>
        <w:t>«Сөздік қорды байытуға арналған әдіс-тәсілдер»</w:t>
      </w:r>
    </w:p>
    <w:p w:rsidR="00CA739A" w:rsidRPr="000956B2" w:rsidRDefault="00CA739A" w:rsidP="00CA739A">
      <w:pPr>
        <w:autoSpaceDE w:val="0"/>
        <w:autoSpaceDN w:val="0"/>
        <w:adjustRightInd w:val="0"/>
        <w:spacing w:after="0"/>
        <w:rPr>
          <w:rFonts w:ascii="Times New Roman" w:hAnsi="Times New Roman" w:cs="Times New Roman"/>
          <w:sz w:val="20"/>
          <w:szCs w:val="20"/>
          <w:lang w:val="kk-KZ"/>
        </w:rPr>
      </w:pPr>
      <w:r w:rsidRPr="000956B2">
        <w:rPr>
          <w:rFonts w:ascii="Times New Roman" w:hAnsi="Times New Roman" w:cs="Times New Roman"/>
          <w:sz w:val="20"/>
          <w:szCs w:val="20"/>
          <w:lang w:val="kk-KZ"/>
        </w:rPr>
        <w:t>1. Тірек сөздерді олардың қолданылу шамасына қарай тақтаға жазу</w:t>
      </w:r>
    </w:p>
    <w:p w:rsidR="00CA739A" w:rsidRPr="000956B2" w:rsidRDefault="00CA739A" w:rsidP="00CA739A">
      <w:pPr>
        <w:autoSpaceDE w:val="0"/>
        <w:autoSpaceDN w:val="0"/>
        <w:adjustRightInd w:val="0"/>
        <w:spacing w:after="0"/>
        <w:rPr>
          <w:rFonts w:ascii="Times New Roman" w:hAnsi="Times New Roman" w:cs="Times New Roman"/>
          <w:sz w:val="20"/>
          <w:szCs w:val="20"/>
          <w:lang w:val="kk-KZ"/>
        </w:rPr>
      </w:pPr>
      <w:r w:rsidRPr="000956B2">
        <w:rPr>
          <w:rFonts w:ascii="Times New Roman" w:hAnsi="Times New Roman" w:cs="Times New Roman"/>
          <w:sz w:val="20"/>
          <w:szCs w:val="20"/>
          <w:lang w:val="kk-KZ"/>
        </w:rPr>
        <w:t>2. Жұмыс парақшаларында, жазбаларда және мәтіндерде тірек сөздерді белгілеу</w:t>
      </w:r>
    </w:p>
    <w:p w:rsidR="00CA739A" w:rsidRPr="000956B2" w:rsidRDefault="00CA739A" w:rsidP="00CA739A">
      <w:pPr>
        <w:autoSpaceDE w:val="0"/>
        <w:autoSpaceDN w:val="0"/>
        <w:adjustRightInd w:val="0"/>
        <w:spacing w:after="0"/>
        <w:rPr>
          <w:rFonts w:ascii="Times New Roman" w:hAnsi="Times New Roman" w:cs="Times New Roman"/>
          <w:sz w:val="20"/>
          <w:szCs w:val="20"/>
          <w:lang w:val="kk-KZ"/>
        </w:rPr>
      </w:pPr>
      <w:r w:rsidRPr="000956B2">
        <w:rPr>
          <w:rFonts w:ascii="Times New Roman" w:hAnsi="Times New Roman" w:cs="Times New Roman"/>
          <w:sz w:val="20"/>
          <w:szCs w:val="20"/>
          <w:lang w:val="kk-KZ"/>
        </w:rPr>
        <w:t>3. Оқушылар сөздерді тыңдап, қайталауы үшін, сөздерді тізім бойынша оқу</w:t>
      </w:r>
    </w:p>
    <w:p w:rsidR="00CA739A" w:rsidRPr="000956B2" w:rsidRDefault="00CA739A" w:rsidP="00CA739A">
      <w:pPr>
        <w:autoSpaceDE w:val="0"/>
        <w:autoSpaceDN w:val="0"/>
        <w:adjustRightInd w:val="0"/>
        <w:spacing w:after="0"/>
        <w:rPr>
          <w:rFonts w:ascii="Times New Roman" w:hAnsi="Times New Roman" w:cs="Times New Roman"/>
          <w:sz w:val="20"/>
          <w:szCs w:val="20"/>
          <w:lang w:val="kk-KZ"/>
        </w:rPr>
      </w:pPr>
      <w:r w:rsidRPr="000956B2">
        <w:rPr>
          <w:rFonts w:ascii="Times New Roman" w:hAnsi="Times New Roman" w:cs="Times New Roman"/>
          <w:sz w:val="20"/>
          <w:szCs w:val="20"/>
          <w:lang w:val="kk-KZ"/>
        </w:rPr>
        <w:lastRenderedPageBreak/>
        <w:t>4. Бөлмеде тірек сөздерді/терминдерді жазып іліп қою</w:t>
      </w:r>
    </w:p>
    <w:p w:rsidR="00CA739A" w:rsidRPr="000956B2" w:rsidRDefault="00CA739A" w:rsidP="00CA739A">
      <w:pPr>
        <w:autoSpaceDE w:val="0"/>
        <w:autoSpaceDN w:val="0"/>
        <w:adjustRightInd w:val="0"/>
        <w:spacing w:after="0"/>
        <w:rPr>
          <w:rFonts w:ascii="Times New Roman" w:hAnsi="Times New Roman" w:cs="Times New Roman"/>
          <w:sz w:val="20"/>
          <w:szCs w:val="20"/>
          <w:lang w:val="kk-KZ"/>
        </w:rPr>
      </w:pPr>
      <w:r w:rsidRPr="000956B2">
        <w:rPr>
          <w:rFonts w:ascii="Times New Roman" w:hAnsi="Times New Roman" w:cs="Times New Roman"/>
          <w:sz w:val="20"/>
          <w:szCs w:val="20"/>
          <w:lang w:val="kk-KZ"/>
        </w:rPr>
        <w:t>5. Сөйлем құрастыру – оқушылар каточкадағы сөздердің мағынасын көрсететіндей етіппайдалана отырып, сөйлем құрайды</w:t>
      </w:r>
    </w:p>
    <w:p w:rsidR="00CA739A" w:rsidRPr="000956B2" w:rsidRDefault="00CA739A" w:rsidP="00CA739A">
      <w:pPr>
        <w:autoSpaceDE w:val="0"/>
        <w:autoSpaceDN w:val="0"/>
        <w:adjustRightInd w:val="0"/>
        <w:spacing w:after="0"/>
        <w:rPr>
          <w:rFonts w:ascii="Times New Roman" w:hAnsi="Times New Roman" w:cs="Times New Roman"/>
          <w:sz w:val="20"/>
          <w:szCs w:val="20"/>
          <w:lang w:val="kk-KZ"/>
        </w:rPr>
      </w:pPr>
      <w:r w:rsidRPr="000956B2">
        <w:rPr>
          <w:rFonts w:ascii="Times New Roman" w:hAnsi="Times New Roman" w:cs="Times New Roman"/>
          <w:sz w:val="20"/>
          <w:szCs w:val="20"/>
          <w:lang w:val="kk-KZ"/>
        </w:rPr>
        <w:t>6. «Сөзді тап» – оқушы бір сөзді алады, сосын сөздің өзін атамастан, ол туралы басқа сөздердіайтады. Топтағы қалған оқушылар неғұрлым жылдамырақ сол сөзді табулары тиіс</w:t>
      </w:r>
    </w:p>
    <w:p w:rsidR="00CA739A" w:rsidRPr="000956B2" w:rsidRDefault="00CA739A" w:rsidP="00CA739A">
      <w:pPr>
        <w:autoSpaceDE w:val="0"/>
        <w:autoSpaceDN w:val="0"/>
        <w:adjustRightInd w:val="0"/>
        <w:spacing w:after="0"/>
        <w:rPr>
          <w:rFonts w:ascii="Times New Roman" w:hAnsi="Times New Roman" w:cs="Times New Roman"/>
          <w:sz w:val="20"/>
          <w:szCs w:val="20"/>
          <w:lang w:val="kk-KZ"/>
        </w:rPr>
      </w:pPr>
      <w:r w:rsidRPr="000956B2">
        <w:rPr>
          <w:rFonts w:ascii="Times New Roman" w:hAnsi="Times New Roman" w:cs="Times New Roman"/>
          <w:sz w:val="20"/>
          <w:szCs w:val="20"/>
          <w:lang w:val="kk-KZ"/>
        </w:rPr>
        <w:t>7. Сөздерді іздеу – анықтамасымен бірге</w:t>
      </w:r>
    </w:p>
    <w:p w:rsidR="00CA739A" w:rsidRPr="000956B2" w:rsidRDefault="00CA739A" w:rsidP="00CA739A">
      <w:pPr>
        <w:autoSpaceDE w:val="0"/>
        <w:autoSpaceDN w:val="0"/>
        <w:adjustRightInd w:val="0"/>
        <w:spacing w:after="0"/>
        <w:rPr>
          <w:rFonts w:ascii="Times New Roman" w:hAnsi="Times New Roman" w:cs="Times New Roman"/>
          <w:sz w:val="20"/>
          <w:szCs w:val="20"/>
          <w:lang w:val="kk-KZ"/>
        </w:rPr>
      </w:pPr>
      <w:r w:rsidRPr="000956B2">
        <w:rPr>
          <w:rFonts w:ascii="Times New Roman" w:hAnsi="Times New Roman" w:cs="Times New Roman"/>
          <w:sz w:val="20"/>
          <w:szCs w:val="20"/>
          <w:lang w:val="kk-KZ"/>
        </w:rPr>
        <w:t>8. «Блокбастер» – телевизиялық ойынның нұсқасы, онда оқушылар немесе оқушыларданқұралған топтар анықтамасы берілген пәнге қатысты терминдердің бастапқы әріптердентұратын құрылым құрудан жарысады</w:t>
      </w:r>
    </w:p>
    <w:p w:rsidR="00CA739A" w:rsidRPr="000956B2" w:rsidRDefault="00CA739A" w:rsidP="00CA739A">
      <w:pPr>
        <w:autoSpaceDE w:val="0"/>
        <w:autoSpaceDN w:val="0"/>
        <w:adjustRightInd w:val="0"/>
        <w:spacing w:after="0"/>
        <w:rPr>
          <w:rFonts w:ascii="Times New Roman" w:hAnsi="Times New Roman" w:cs="Times New Roman"/>
          <w:sz w:val="20"/>
          <w:szCs w:val="20"/>
          <w:lang w:val="kk-KZ"/>
        </w:rPr>
      </w:pPr>
      <w:r w:rsidRPr="000956B2">
        <w:rPr>
          <w:rFonts w:ascii="Times New Roman" w:hAnsi="Times New Roman" w:cs="Times New Roman"/>
          <w:sz w:val="20"/>
          <w:szCs w:val="20"/>
          <w:lang w:val="kk-KZ"/>
        </w:rPr>
        <w:t>9. Пәнге қатысты сөздіктер</w:t>
      </w:r>
    </w:p>
    <w:p w:rsidR="00CA739A" w:rsidRPr="000956B2" w:rsidRDefault="00CA739A" w:rsidP="00CA739A">
      <w:pPr>
        <w:autoSpaceDE w:val="0"/>
        <w:autoSpaceDN w:val="0"/>
        <w:adjustRightInd w:val="0"/>
        <w:spacing w:after="0"/>
        <w:rPr>
          <w:rFonts w:ascii="Times New Roman" w:hAnsi="Times New Roman" w:cs="Times New Roman"/>
          <w:sz w:val="20"/>
          <w:szCs w:val="20"/>
          <w:lang w:val="kk-KZ"/>
        </w:rPr>
      </w:pPr>
      <w:r w:rsidRPr="000956B2">
        <w:rPr>
          <w:rFonts w:ascii="Times New Roman" w:hAnsi="Times New Roman" w:cs="Times New Roman"/>
          <w:sz w:val="20"/>
          <w:szCs w:val="20"/>
          <w:lang w:val="kk-KZ"/>
        </w:rPr>
        <w:t>10.Интерактивті глоссарийлер – пәнге қатысты лексикадан алынған тізімдер, оқушылар оларғасабақ аяқталысымен, сол сабақта өтілген жаңа сөздерге қатысты анықтамаларды қосады</w:t>
      </w:r>
    </w:p>
    <w:p w:rsidR="00CA739A" w:rsidRPr="000956B2" w:rsidRDefault="00CA739A" w:rsidP="00CA739A">
      <w:pPr>
        <w:autoSpaceDE w:val="0"/>
        <w:autoSpaceDN w:val="0"/>
        <w:adjustRightInd w:val="0"/>
        <w:spacing w:after="0"/>
        <w:rPr>
          <w:rFonts w:ascii="Times New Roman" w:hAnsi="Times New Roman" w:cs="Times New Roman"/>
          <w:sz w:val="20"/>
          <w:szCs w:val="20"/>
          <w:lang w:val="kk-KZ"/>
        </w:rPr>
      </w:pPr>
      <w:r w:rsidRPr="000956B2">
        <w:rPr>
          <w:rFonts w:ascii="Times New Roman" w:hAnsi="Times New Roman" w:cs="Times New Roman"/>
          <w:sz w:val="20"/>
          <w:szCs w:val="20"/>
          <w:lang w:val="kk-KZ"/>
        </w:rPr>
        <w:t>11.Постерлер – сөздердің мағынасын көрсететін визуалды суреттер</w:t>
      </w:r>
    </w:p>
    <w:p w:rsidR="00CA739A" w:rsidRPr="000956B2" w:rsidRDefault="00CA739A" w:rsidP="00CA739A">
      <w:pPr>
        <w:autoSpaceDE w:val="0"/>
        <w:autoSpaceDN w:val="0"/>
        <w:adjustRightInd w:val="0"/>
        <w:spacing w:after="0"/>
        <w:rPr>
          <w:rFonts w:ascii="Times New Roman" w:hAnsi="Times New Roman" w:cs="Times New Roman"/>
          <w:sz w:val="20"/>
          <w:szCs w:val="20"/>
          <w:lang w:val="kk-KZ"/>
        </w:rPr>
      </w:pPr>
      <w:r w:rsidRPr="000956B2">
        <w:rPr>
          <w:rFonts w:ascii="Times New Roman" w:hAnsi="Times New Roman" w:cs="Times New Roman"/>
          <w:sz w:val="20"/>
          <w:szCs w:val="20"/>
          <w:lang w:val="kk-KZ"/>
        </w:rPr>
        <w:t>12.Сөздердің жанындағы белгілер – пәнге қатысы бар сөздердің жанындағы белгілер немесенышандар</w:t>
      </w:r>
    </w:p>
    <w:p w:rsidR="00CA739A" w:rsidRPr="000956B2" w:rsidRDefault="00CA739A" w:rsidP="00CA739A">
      <w:pPr>
        <w:autoSpaceDE w:val="0"/>
        <w:autoSpaceDN w:val="0"/>
        <w:adjustRightInd w:val="0"/>
        <w:spacing w:after="0"/>
        <w:rPr>
          <w:rFonts w:ascii="Times New Roman" w:hAnsi="Times New Roman" w:cs="Times New Roman"/>
          <w:sz w:val="20"/>
          <w:szCs w:val="20"/>
          <w:lang w:val="kk-KZ"/>
        </w:rPr>
      </w:pPr>
      <w:r w:rsidRPr="000956B2">
        <w:rPr>
          <w:rFonts w:ascii="Times New Roman" w:hAnsi="Times New Roman" w:cs="Times New Roman"/>
          <w:sz w:val="20"/>
          <w:szCs w:val="20"/>
          <w:lang w:val="kk-KZ"/>
        </w:rPr>
        <w:t>13.Пәнге қатысты сөздері түсіріліп жазылған тестілер</w:t>
      </w:r>
    </w:p>
    <w:p w:rsidR="00CA739A" w:rsidRPr="000956B2" w:rsidRDefault="00CA739A" w:rsidP="00CA739A">
      <w:pPr>
        <w:autoSpaceDE w:val="0"/>
        <w:autoSpaceDN w:val="0"/>
        <w:adjustRightInd w:val="0"/>
        <w:spacing w:after="0"/>
        <w:rPr>
          <w:rFonts w:ascii="Times New Roman" w:hAnsi="Times New Roman" w:cs="Times New Roman"/>
          <w:sz w:val="20"/>
          <w:szCs w:val="20"/>
          <w:lang w:val="kk-KZ"/>
        </w:rPr>
      </w:pPr>
      <w:r w:rsidRPr="000956B2">
        <w:rPr>
          <w:rFonts w:ascii="Times New Roman" w:hAnsi="Times New Roman" w:cs="Times New Roman"/>
          <w:sz w:val="20"/>
          <w:szCs w:val="20"/>
          <w:lang w:val="kk-KZ"/>
        </w:rPr>
        <w:t>14.Жеке сөздіктер, онда оқушылар өздері танысқан жаңа сөздерді жазып отырады</w:t>
      </w:r>
    </w:p>
    <w:p w:rsidR="00CA739A" w:rsidRPr="000956B2" w:rsidRDefault="00CA739A" w:rsidP="00CA739A">
      <w:pPr>
        <w:autoSpaceDE w:val="0"/>
        <w:autoSpaceDN w:val="0"/>
        <w:adjustRightInd w:val="0"/>
        <w:spacing w:after="0"/>
        <w:rPr>
          <w:rFonts w:ascii="Times New Roman" w:hAnsi="Times New Roman" w:cs="Times New Roman"/>
          <w:sz w:val="20"/>
          <w:szCs w:val="20"/>
          <w:lang w:val="kk-KZ"/>
        </w:rPr>
      </w:pPr>
      <w:r w:rsidRPr="000956B2">
        <w:rPr>
          <w:rFonts w:ascii="Times New Roman" w:hAnsi="Times New Roman" w:cs="Times New Roman"/>
          <w:sz w:val="20"/>
          <w:szCs w:val="20"/>
          <w:lang w:val="kk-KZ"/>
        </w:rPr>
        <w:t>15.«Джигсо карточкалары» – оқушылар сөздерді анықтамаларымен қосады</w:t>
      </w:r>
    </w:p>
    <w:p w:rsidR="00CA739A" w:rsidRPr="000956B2" w:rsidRDefault="00CA739A" w:rsidP="00CA739A">
      <w:pPr>
        <w:autoSpaceDE w:val="0"/>
        <w:autoSpaceDN w:val="0"/>
        <w:adjustRightInd w:val="0"/>
        <w:spacing w:after="0"/>
        <w:rPr>
          <w:rFonts w:ascii="Times New Roman" w:hAnsi="Times New Roman" w:cs="Times New Roman"/>
          <w:sz w:val="20"/>
          <w:szCs w:val="20"/>
          <w:lang w:val="kk-KZ"/>
        </w:rPr>
      </w:pPr>
      <w:r w:rsidRPr="000956B2">
        <w:rPr>
          <w:rFonts w:ascii="Times New Roman" w:hAnsi="Times New Roman" w:cs="Times New Roman"/>
          <w:sz w:val="20"/>
          <w:szCs w:val="20"/>
          <w:lang w:val="kk-KZ"/>
        </w:rPr>
        <w:t>16.«Лотерея барабаны» – оқушы сөзді суырып алып шығады да, ол туралы не білетінін айтады</w:t>
      </w:r>
    </w:p>
    <w:p w:rsidR="00CA739A" w:rsidRPr="000956B2" w:rsidRDefault="00CA739A" w:rsidP="00CA739A">
      <w:pPr>
        <w:autoSpaceDE w:val="0"/>
        <w:autoSpaceDN w:val="0"/>
        <w:adjustRightInd w:val="0"/>
        <w:spacing w:after="0"/>
        <w:rPr>
          <w:rFonts w:ascii="Times New Roman" w:hAnsi="Times New Roman" w:cs="Times New Roman"/>
          <w:sz w:val="20"/>
          <w:szCs w:val="20"/>
          <w:lang w:val="kk-KZ"/>
        </w:rPr>
      </w:pPr>
      <w:r w:rsidRPr="000956B2">
        <w:rPr>
          <w:rFonts w:ascii="Times New Roman" w:hAnsi="Times New Roman" w:cs="Times New Roman"/>
          <w:sz w:val="20"/>
          <w:szCs w:val="20"/>
          <w:lang w:val="kk-KZ"/>
        </w:rPr>
        <w:t>17.Сөздерді/тұжырымдарды топтастыру – тұтас топ сөздер мен олардың анықтамаларынтақырыптар мен тұжырымдар бойынша бөледі</w:t>
      </w:r>
    </w:p>
    <w:p w:rsidR="00CA739A" w:rsidRPr="000956B2" w:rsidRDefault="00CA739A" w:rsidP="00CA739A">
      <w:pPr>
        <w:autoSpaceDE w:val="0"/>
        <w:autoSpaceDN w:val="0"/>
        <w:adjustRightInd w:val="0"/>
        <w:spacing w:after="0"/>
        <w:rPr>
          <w:rFonts w:ascii="Times New Roman" w:hAnsi="Times New Roman" w:cs="Times New Roman"/>
          <w:sz w:val="20"/>
          <w:szCs w:val="20"/>
          <w:lang w:val="kk-KZ"/>
        </w:rPr>
      </w:pPr>
      <w:r w:rsidRPr="000956B2">
        <w:rPr>
          <w:rFonts w:ascii="Times New Roman" w:hAnsi="Times New Roman" w:cs="Times New Roman"/>
          <w:sz w:val="20"/>
          <w:szCs w:val="20"/>
          <w:lang w:val="kk-KZ"/>
        </w:rPr>
        <w:t>18.«Бір минут» – оқушылар жәшіктен сөз таңдап алады да, ол жайында бір минут бойысөйлейді</w:t>
      </w:r>
    </w:p>
    <w:p w:rsidR="00CA739A" w:rsidRPr="000956B2" w:rsidRDefault="00CA739A" w:rsidP="00CA739A">
      <w:pPr>
        <w:autoSpaceDE w:val="0"/>
        <w:autoSpaceDN w:val="0"/>
        <w:adjustRightInd w:val="0"/>
        <w:spacing w:after="0"/>
        <w:rPr>
          <w:rFonts w:ascii="Times New Roman" w:hAnsi="Times New Roman" w:cs="Times New Roman"/>
          <w:sz w:val="20"/>
          <w:szCs w:val="20"/>
          <w:lang w:val="kk-KZ"/>
        </w:rPr>
      </w:pPr>
      <w:r w:rsidRPr="000956B2">
        <w:rPr>
          <w:rFonts w:ascii="Times New Roman" w:hAnsi="Times New Roman" w:cs="Times New Roman"/>
          <w:sz w:val="20"/>
          <w:szCs w:val="20"/>
          <w:lang w:val="kk-KZ"/>
        </w:rPr>
        <w:t>19.«Сөзді бейнеле» – «Суреті __________бойынша анықта» ойынының нұсқасы. Қатысушылар жәшіктенсөзді алып шығады да, 30 секунд бойы топтың басқа мүшелері үшін оның суретін салады</w:t>
      </w:r>
    </w:p>
    <w:p w:rsidR="00CA739A" w:rsidRPr="000956B2" w:rsidRDefault="00CA739A" w:rsidP="00CA739A">
      <w:pPr>
        <w:autoSpaceDE w:val="0"/>
        <w:autoSpaceDN w:val="0"/>
        <w:adjustRightInd w:val="0"/>
        <w:spacing w:after="0"/>
        <w:rPr>
          <w:rFonts w:ascii="Times New Roman" w:hAnsi="Times New Roman" w:cs="Times New Roman"/>
          <w:sz w:val="20"/>
          <w:szCs w:val="20"/>
          <w:lang w:val="kk-KZ"/>
        </w:rPr>
      </w:pPr>
      <w:r w:rsidRPr="000956B2">
        <w:rPr>
          <w:rFonts w:ascii="Times New Roman" w:hAnsi="Times New Roman" w:cs="Times New Roman"/>
          <w:sz w:val="20"/>
          <w:szCs w:val="20"/>
          <w:lang w:val="kk-KZ"/>
        </w:rPr>
        <w:t>20.«Сөздік бинго», мұнда мұғалім анықтаманы оқиды, ал оқушылар өз карточкаларынан соланықтаманы білдіретін сөзді белгілейді</w:t>
      </w:r>
    </w:p>
    <w:p w:rsidR="00CA739A" w:rsidRPr="000956B2" w:rsidRDefault="00CA739A" w:rsidP="00CA739A">
      <w:pPr>
        <w:autoSpaceDE w:val="0"/>
        <w:autoSpaceDN w:val="0"/>
        <w:adjustRightInd w:val="0"/>
        <w:spacing w:after="0"/>
        <w:rPr>
          <w:rFonts w:ascii="Times New Roman" w:hAnsi="Times New Roman" w:cs="Times New Roman"/>
          <w:sz w:val="20"/>
          <w:szCs w:val="20"/>
          <w:lang w:val="kk-KZ"/>
        </w:rPr>
      </w:pPr>
      <w:r w:rsidRPr="000956B2">
        <w:rPr>
          <w:rFonts w:ascii="Times New Roman" w:hAnsi="Times New Roman" w:cs="Times New Roman"/>
          <w:sz w:val="20"/>
          <w:szCs w:val="20"/>
          <w:lang w:val="kk-KZ"/>
        </w:rPr>
        <w:t>21.Анаграммалар</w:t>
      </w:r>
    </w:p>
    <w:p w:rsidR="00CA739A" w:rsidRPr="000956B2" w:rsidRDefault="00CA739A" w:rsidP="00CA739A">
      <w:pPr>
        <w:autoSpaceDE w:val="0"/>
        <w:autoSpaceDN w:val="0"/>
        <w:adjustRightInd w:val="0"/>
        <w:spacing w:after="0"/>
        <w:rPr>
          <w:rFonts w:ascii="Times New Roman" w:hAnsi="Times New Roman" w:cs="Times New Roman"/>
          <w:sz w:val="20"/>
          <w:szCs w:val="20"/>
          <w:lang w:val="kk-KZ"/>
        </w:rPr>
      </w:pPr>
      <w:r w:rsidRPr="000956B2">
        <w:rPr>
          <w:rFonts w:ascii="Times New Roman" w:hAnsi="Times New Roman" w:cs="Times New Roman"/>
          <w:sz w:val="20"/>
          <w:szCs w:val="20"/>
          <w:lang w:val="kk-KZ"/>
        </w:rPr>
        <w:t>22.Жазба құрылымдарына салынған пәнге қатысты терминдер сөздігі (сөздер банкі,топтамасы)</w:t>
      </w:r>
    </w:p>
    <w:p w:rsidR="00CA739A" w:rsidRPr="000956B2" w:rsidRDefault="00CA739A" w:rsidP="00CA739A">
      <w:pPr>
        <w:autoSpaceDE w:val="0"/>
        <w:autoSpaceDN w:val="0"/>
        <w:adjustRightInd w:val="0"/>
        <w:spacing w:after="0"/>
        <w:rPr>
          <w:rFonts w:ascii="Times New Roman" w:hAnsi="Times New Roman" w:cs="Times New Roman"/>
          <w:sz w:val="20"/>
          <w:szCs w:val="20"/>
          <w:lang w:val="kk-KZ"/>
        </w:rPr>
      </w:pPr>
      <w:r w:rsidRPr="000956B2">
        <w:rPr>
          <w:rFonts w:ascii="Times New Roman" w:hAnsi="Times New Roman" w:cs="Times New Roman"/>
          <w:sz w:val="20"/>
          <w:szCs w:val="20"/>
          <w:lang w:val="kk-KZ"/>
        </w:rPr>
        <w:t>23.Сөзжұмбақтар</w:t>
      </w:r>
    </w:p>
    <w:p w:rsidR="00CA739A" w:rsidRPr="000956B2" w:rsidRDefault="00CA739A" w:rsidP="00CA739A">
      <w:pPr>
        <w:autoSpaceDE w:val="0"/>
        <w:autoSpaceDN w:val="0"/>
        <w:adjustRightInd w:val="0"/>
        <w:spacing w:after="0"/>
        <w:rPr>
          <w:rFonts w:ascii="Times New Roman" w:hAnsi="Times New Roman" w:cs="Times New Roman"/>
          <w:sz w:val="20"/>
          <w:szCs w:val="20"/>
          <w:lang w:val="kk-KZ"/>
        </w:rPr>
      </w:pPr>
      <w:r w:rsidRPr="000956B2">
        <w:rPr>
          <w:rFonts w:ascii="Times New Roman" w:hAnsi="Times New Roman" w:cs="Times New Roman"/>
          <w:sz w:val="20"/>
          <w:szCs w:val="20"/>
          <w:lang w:val="kk-KZ"/>
        </w:rPr>
        <w:t>24.Оқушылармен пәнге қатысты терминдер бойынша мнемоникақұрастырады</w:t>
      </w:r>
    </w:p>
    <w:p w:rsidR="00CA739A" w:rsidRPr="000956B2" w:rsidRDefault="00CA739A" w:rsidP="00CA739A">
      <w:pPr>
        <w:autoSpaceDE w:val="0"/>
        <w:autoSpaceDN w:val="0"/>
        <w:adjustRightInd w:val="0"/>
        <w:spacing w:after="0"/>
        <w:rPr>
          <w:rFonts w:ascii="Times New Roman" w:hAnsi="Times New Roman" w:cs="Times New Roman"/>
          <w:sz w:val="20"/>
          <w:szCs w:val="20"/>
          <w:lang w:val="kk-KZ"/>
        </w:rPr>
      </w:pPr>
      <w:r w:rsidRPr="000956B2">
        <w:rPr>
          <w:rFonts w:ascii="Times New Roman" w:hAnsi="Times New Roman" w:cs="Times New Roman"/>
          <w:sz w:val="20"/>
          <w:szCs w:val="20"/>
          <w:lang w:val="kk-KZ"/>
        </w:rPr>
        <w:lastRenderedPageBreak/>
        <w:t>25.Сөз кластерлері жазылған постерлер</w:t>
      </w:r>
    </w:p>
    <w:p w:rsidR="00CA739A" w:rsidRPr="000956B2" w:rsidRDefault="00CA739A" w:rsidP="00CA739A">
      <w:pPr>
        <w:autoSpaceDE w:val="0"/>
        <w:autoSpaceDN w:val="0"/>
        <w:adjustRightInd w:val="0"/>
        <w:spacing w:after="0"/>
        <w:rPr>
          <w:rFonts w:ascii="Times New Roman" w:hAnsi="Times New Roman" w:cs="Times New Roman"/>
          <w:sz w:val="20"/>
          <w:szCs w:val="20"/>
          <w:lang w:val="kk-KZ"/>
        </w:rPr>
      </w:pPr>
    </w:p>
    <w:p w:rsidR="00CA739A" w:rsidRPr="000956B2" w:rsidRDefault="00CA739A" w:rsidP="002E624F">
      <w:pPr>
        <w:pStyle w:val="a3"/>
        <w:spacing w:after="0"/>
        <w:ind w:left="0" w:firstLine="709"/>
        <w:jc w:val="both"/>
        <w:rPr>
          <w:rFonts w:ascii="Times New Roman" w:hAnsi="Times New Roman" w:cs="Times New Roman"/>
          <w:b/>
          <w:bCs/>
          <w:color w:val="333333"/>
          <w:sz w:val="20"/>
          <w:szCs w:val="20"/>
          <w:lang w:val="kk-KZ"/>
        </w:rPr>
      </w:pPr>
    </w:p>
    <w:p w:rsidR="00921649" w:rsidRPr="000956B2" w:rsidRDefault="00A95CA3" w:rsidP="00921649">
      <w:pPr>
        <w:pStyle w:val="a3"/>
        <w:spacing w:after="0"/>
        <w:ind w:left="0" w:firstLine="709"/>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277.  </w:t>
      </w:r>
      <w:r w:rsidR="00921649" w:rsidRPr="000956B2">
        <w:rPr>
          <w:rFonts w:ascii="Times New Roman" w:hAnsi="Times New Roman" w:cs="Times New Roman"/>
          <w:b/>
          <w:bCs/>
          <w:sz w:val="20"/>
          <w:szCs w:val="20"/>
          <w:lang w:val="kk-KZ"/>
        </w:rPr>
        <w:t>«Сөзді тап»</w:t>
      </w:r>
    </w:p>
    <w:p w:rsidR="00277887" w:rsidRPr="000956B2" w:rsidRDefault="007760DC" w:rsidP="00277887">
      <w:pPr>
        <w:pStyle w:val="a3"/>
        <w:spacing w:after="0"/>
        <w:ind w:left="0"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Қобдишаға тақырыпқа қатысты түйінді сөздер жазылған қағаз қиындылары салынады. Бір оқушы қобдишадан қиынды қағазды алып, 1 минутта ондағы сөздің өзін атамай сипаттап түсіндіруі керек. Сөзді тапқан оқушы келесі сөзді алып  түсіндіруді жалғастырады</w:t>
      </w:r>
      <w:r w:rsidR="00921649" w:rsidRPr="000956B2">
        <w:rPr>
          <w:rFonts w:ascii="Times New Roman" w:hAnsi="Times New Roman" w:cs="Times New Roman"/>
          <w:sz w:val="20"/>
          <w:szCs w:val="20"/>
          <w:lang w:val="kk-KZ"/>
        </w:rPr>
        <w:t>.</w:t>
      </w:r>
    </w:p>
    <w:p w:rsidR="00277887" w:rsidRPr="000956B2" w:rsidRDefault="00277887" w:rsidP="002E624F">
      <w:pPr>
        <w:pStyle w:val="a3"/>
        <w:spacing w:after="0"/>
        <w:ind w:left="0" w:firstLine="709"/>
        <w:jc w:val="both"/>
        <w:rPr>
          <w:rFonts w:ascii="Times New Roman" w:hAnsi="Times New Roman" w:cs="Times New Roman"/>
          <w:sz w:val="20"/>
          <w:szCs w:val="20"/>
          <w:lang w:val="kk-KZ"/>
        </w:rPr>
      </w:pPr>
    </w:p>
    <w:p w:rsidR="00A95CA3" w:rsidRPr="00A95CA3" w:rsidRDefault="00A95CA3" w:rsidP="00A95CA3">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278.  </w:t>
      </w:r>
      <w:r w:rsidRPr="00A95CA3">
        <w:rPr>
          <w:rFonts w:ascii="Times New Roman" w:hAnsi="Times New Roman" w:cs="Times New Roman"/>
          <w:b/>
          <w:sz w:val="20"/>
          <w:szCs w:val="20"/>
          <w:lang w:val="kk-KZ"/>
        </w:rPr>
        <w:t>«Сөз ойыны»</w:t>
      </w:r>
    </w:p>
    <w:p w:rsidR="003947EA" w:rsidRPr="00A95CA3" w:rsidRDefault="003947EA" w:rsidP="00A95CA3">
      <w:pPr>
        <w:pStyle w:val="aa"/>
        <w:rPr>
          <w:rFonts w:ascii="Times New Roman" w:hAnsi="Times New Roman" w:cs="Times New Roman"/>
          <w:b/>
          <w:sz w:val="20"/>
          <w:szCs w:val="20"/>
          <w:lang w:val="kk-KZ"/>
        </w:rPr>
      </w:pPr>
      <w:r w:rsidRPr="00A95CA3">
        <w:rPr>
          <w:rFonts w:ascii="Times New Roman" w:hAnsi="Times New Roman" w:cs="Times New Roman"/>
          <w:sz w:val="20"/>
          <w:szCs w:val="20"/>
          <w:lang w:val="kk-KZ"/>
        </w:rPr>
        <w:t>Ойынның мақсаты: Оқушылардың сөздік қорларын арттыру.</w:t>
      </w:r>
      <w:r w:rsidRPr="00A95CA3">
        <w:rPr>
          <w:rFonts w:ascii="Times New Roman" w:hAnsi="Times New Roman" w:cs="Times New Roman"/>
          <w:sz w:val="20"/>
          <w:szCs w:val="20"/>
          <w:lang w:val="kk-KZ"/>
        </w:rPr>
        <w:br/>
        <w:t>Ойынның шарты: Өлеңдегі  әріптерді пайдаланып, басқа сөз жасап шығару.</w:t>
      </w:r>
      <w:r w:rsidRPr="00A95CA3">
        <w:rPr>
          <w:rFonts w:ascii="Times New Roman" w:hAnsi="Times New Roman" w:cs="Times New Roman"/>
          <w:sz w:val="20"/>
          <w:szCs w:val="20"/>
          <w:lang w:val="kk-KZ"/>
        </w:rPr>
        <w:br/>
        <w:t>Балаға да,</w:t>
      </w:r>
      <w:r w:rsidRPr="00A95CA3">
        <w:rPr>
          <w:rFonts w:ascii="Times New Roman" w:hAnsi="Times New Roman" w:cs="Times New Roman"/>
          <w:sz w:val="20"/>
          <w:szCs w:val="20"/>
          <w:lang w:val="kk-KZ"/>
        </w:rPr>
        <w:br/>
        <w:t>Ағаға да –</w:t>
      </w:r>
      <w:r w:rsidRPr="00A95CA3">
        <w:rPr>
          <w:rFonts w:ascii="Times New Roman" w:hAnsi="Times New Roman" w:cs="Times New Roman"/>
          <w:sz w:val="20"/>
          <w:szCs w:val="20"/>
          <w:lang w:val="kk-KZ"/>
        </w:rPr>
        <w:br/>
        <w:t>Пайдасы мол аңдағанға.</w:t>
      </w:r>
      <w:r w:rsidRPr="00A95CA3">
        <w:rPr>
          <w:rFonts w:ascii="Times New Roman" w:hAnsi="Times New Roman" w:cs="Times New Roman"/>
          <w:sz w:val="20"/>
          <w:szCs w:val="20"/>
          <w:lang w:val="kk-KZ"/>
        </w:rPr>
        <w:br/>
        <w:t>Қызықты бұл ойын түрі,</w:t>
      </w:r>
      <w:r w:rsidRPr="00A95CA3">
        <w:rPr>
          <w:rFonts w:ascii="Times New Roman" w:hAnsi="Times New Roman" w:cs="Times New Roman"/>
          <w:sz w:val="20"/>
          <w:szCs w:val="20"/>
          <w:lang w:val="kk-KZ"/>
        </w:rPr>
        <w:br/>
        <w:t>Қызықтайық біз де мұны.</w:t>
      </w:r>
      <w:r w:rsidRPr="00A95CA3">
        <w:rPr>
          <w:rFonts w:ascii="Times New Roman" w:hAnsi="Times New Roman" w:cs="Times New Roman"/>
          <w:sz w:val="20"/>
          <w:szCs w:val="20"/>
          <w:lang w:val="kk-KZ"/>
        </w:rPr>
        <w:br/>
        <w:t>Бұрын ойнап көріп пе едің?</w:t>
      </w:r>
      <w:r w:rsidRPr="00A95CA3">
        <w:rPr>
          <w:rFonts w:ascii="Times New Roman" w:hAnsi="Times New Roman" w:cs="Times New Roman"/>
          <w:sz w:val="20"/>
          <w:szCs w:val="20"/>
          <w:lang w:val="kk-KZ"/>
        </w:rPr>
        <w:br/>
        <w:t>Жеке бір сөз әріптерін</w:t>
      </w:r>
      <w:r w:rsidRPr="00A95CA3">
        <w:rPr>
          <w:rFonts w:ascii="Times New Roman" w:hAnsi="Times New Roman" w:cs="Times New Roman"/>
          <w:sz w:val="20"/>
          <w:szCs w:val="20"/>
          <w:lang w:val="kk-KZ"/>
        </w:rPr>
        <w:br/>
        <w:t>Алды – артына таратамыз,</w:t>
      </w:r>
      <w:r w:rsidRPr="00A95CA3">
        <w:rPr>
          <w:rFonts w:ascii="Times New Roman" w:hAnsi="Times New Roman" w:cs="Times New Roman"/>
          <w:sz w:val="20"/>
          <w:szCs w:val="20"/>
          <w:lang w:val="kk-KZ"/>
        </w:rPr>
        <w:br/>
        <w:t>Жаңа сөзге жаратамыз:</w:t>
      </w:r>
      <w:r w:rsidRPr="00A95CA3">
        <w:rPr>
          <w:rFonts w:ascii="Times New Roman" w:hAnsi="Times New Roman" w:cs="Times New Roman"/>
          <w:sz w:val="20"/>
          <w:szCs w:val="20"/>
          <w:lang w:val="kk-KZ"/>
        </w:rPr>
        <w:br/>
        <w:t>“Балмұздақтан” пәлен сөзді,</w:t>
      </w:r>
      <w:r w:rsidRPr="00A95CA3">
        <w:rPr>
          <w:rFonts w:ascii="Times New Roman" w:hAnsi="Times New Roman" w:cs="Times New Roman"/>
          <w:sz w:val="20"/>
          <w:szCs w:val="20"/>
          <w:lang w:val="kk-KZ"/>
        </w:rPr>
        <w:br/>
        <w:t>“Тоқылдақтан” түген сөзді,</w:t>
      </w:r>
      <w:r w:rsidRPr="00A95CA3">
        <w:rPr>
          <w:rFonts w:ascii="Times New Roman" w:hAnsi="Times New Roman" w:cs="Times New Roman"/>
          <w:sz w:val="20"/>
          <w:szCs w:val="20"/>
          <w:lang w:val="kk-KZ"/>
        </w:rPr>
        <w:br/>
        <w:t>“Оспақшылдан” он бес сөзді,</w:t>
      </w:r>
      <w:r w:rsidRPr="00A95CA3">
        <w:rPr>
          <w:rFonts w:ascii="Times New Roman" w:hAnsi="Times New Roman" w:cs="Times New Roman"/>
          <w:sz w:val="20"/>
          <w:szCs w:val="20"/>
          <w:lang w:val="kk-KZ"/>
        </w:rPr>
        <w:br/>
        <w:t>“Жүзтаныстан” жүз бес сөзді,</w:t>
      </w:r>
      <w:r w:rsidRPr="00A95CA3">
        <w:rPr>
          <w:rFonts w:ascii="Times New Roman" w:hAnsi="Times New Roman" w:cs="Times New Roman"/>
          <w:sz w:val="20"/>
          <w:szCs w:val="20"/>
          <w:lang w:val="kk-KZ"/>
        </w:rPr>
        <w:br/>
        <w:t>Құрастырып, тіл ұштаймыз,</w:t>
      </w:r>
      <w:r w:rsidRPr="00A95CA3">
        <w:rPr>
          <w:rFonts w:ascii="Times New Roman" w:hAnsi="Times New Roman" w:cs="Times New Roman"/>
          <w:sz w:val="20"/>
          <w:szCs w:val="20"/>
          <w:lang w:val="kk-KZ"/>
        </w:rPr>
        <w:br/>
        <w:t>Сөз ойынын қызықтаймыз.</w:t>
      </w:r>
    </w:p>
    <w:p w:rsidR="003947EA" w:rsidRPr="00A95CA3" w:rsidRDefault="003947EA" w:rsidP="002E624F">
      <w:pPr>
        <w:pStyle w:val="ac"/>
        <w:shd w:val="clear" w:color="auto" w:fill="FFFFFF"/>
        <w:spacing w:before="0" w:beforeAutospacing="0" w:after="225" w:afterAutospacing="0" w:line="276" w:lineRule="auto"/>
        <w:textAlignment w:val="top"/>
        <w:rPr>
          <w:sz w:val="20"/>
          <w:szCs w:val="20"/>
          <w:lang w:val="kk-KZ"/>
        </w:rPr>
      </w:pPr>
    </w:p>
    <w:p w:rsidR="00A95CA3" w:rsidRDefault="00A95CA3" w:rsidP="00A95CA3">
      <w:pPr>
        <w:pStyle w:val="aa"/>
        <w:jc w:val="center"/>
        <w:rPr>
          <w:b/>
          <w:lang w:val="kk-KZ"/>
        </w:rPr>
      </w:pPr>
      <w:r>
        <w:rPr>
          <w:b/>
          <w:lang w:val="kk-KZ"/>
        </w:rPr>
        <w:t xml:space="preserve">279.  </w:t>
      </w:r>
      <w:r w:rsidR="00A610BA" w:rsidRPr="000956B2">
        <w:rPr>
          <w:b/>
          <w:lang w:val="kk-KZ"/>
        </w:rPr>
        <w:t>«</w:t>
      </w:r>
      <w:r w:rsidR="001E28E5" w:rsidRPr="000956B2">
        <w:rPr>
          <w:b/>
          <w:lang w:val="kk-KZ"/>
        </w:rPr>
        <w:t>Сөйлеу арқылы ойлану</w:t>
      </w:r>
      <w:r w:rsidR="00A610BA" w:rsidRPr="000956B2">
        <w:rPr>
          <w:b/>
          <w:lang w:val="kk-KZ"/>
        </w:rPr>
        <w:t>»</w:t>
      </w:r>
    </w:p>
    <w:p w:rsidR="001E28E5" w:rsidRPr="00A95CA3" w:rsidRDefault="001E28E5" w:rsidP="00A95CA3">
      <w:pPr>
        <w:pStyle w:val="aa"/>
        <w:ind w:firstLine="708"/>
        <w:rPr>
          <w:b/>
          <w:lang w:val="kk-KZ"/>
        </w:rPr>
      </w:pPr>
      <w:r w:rsidRPr="000956B2">
        <w:rPr>
          <w:lang w:val="kk-KZ"/>
        </w:rPr>
        <w:t>Сөйлеу оқушыларға өз пікірін білдіріп, сол арқылы білім алуға көмектеседі. Төмендегідей жаттығулардың көмегімен сөйлеу арқылы ойлануды ынталандырыңыз:</w:t>
      </w:r>
    </w:p>
    <w:p w:rsidR="001E28E5" w:rsidRPr="000956B2" w:rsidRDefault="001E28E5" w:rsidP="00424DE0">
      <w:pPr>
        <w:widowControl w:val="0"/>
        <w:numPr>
          <w:ilvl w:val="0"/>
          <w:numId w:val="28"/>
        </w:numPr>
        <w:tabs>
          <w:tab w:val="left" w:pos="220"/>
          <w:tab w:val="left" w:pos="720"/>
        </w:tabs>
        <w:autoSpaceDE w:val="0"/>
        <w:autoSpaceDN w:val="0"/>
        <w:adjustRightInd w:val="0"/>
        <w:spacing w:after="0"/>
        <w:ind w:hanging="720"/>
        <w:jc w:val="both"/>
        <w:rPr>
          <w:rFonts w:ascii="Times New Roman" w:hAnsi="Times New Roman" w:cs="Times New Roman"/>
          <w:sz w:val="20"/>
          <w:szCs w:val="20"/>
        </w:rPr>
      </w:pPr>
      <w:r w:rsidRPr="000956B2">
        <w:rPr>
          <w:rFonts w:ascii="Times New Roman" w:hAnsi="Times New Roman" w:cs="Times New Roman"/>
          <w:sz w:val="20"/>
          <w:szCs w:val="20"/>
          <w:lang w:val="kk-KZ"/>
        </w:rPr>
        <w:tab/>
      </w:r>
      <w:r w:rsidRPr="000956B2">
        <w:rPr>
          <w:rFonts w:ascii="Times New Roman" w:hAnsi="Times New Roman" w:cs="Times New Roman"/>
          <w:sz w:val="20"/>
          <w:szCs w:val="20"/>
        </w:rPr>
        <w:t>-  </w:t>
      </w:r>
      <w:r w:rsidRPr="000956B2">
        <w:rPr>
          <w:rFonts w:ascii="Times New Roman" w:hAnsi="Times New Roman" w:cs="Times New Roman"/>
          <w:sz w:val="20"/>
          <w:szCs w:val="20"/>
          <w:lang w:val="kk-KZ"/>
        </w:rPr>
        <w:t>талқылауға арналған жаттығу;</w:t>
      </w:r>
    </w:p>
    <w:p w:rsidR="001E28E5" w:rsidRPr="000956B2" w:rsidRDefault="001E28E5" w:rsidP="00424DE0">
      <w:pPr>
        <w:widowControl w:val="0"/>
        <w:numPr>
          <w:ilvl w:val="0"/>
          <w:numId w:val="28"/>
        </w:numPr>
        <w:tabs>
          <w:tab w:val="left" w:pos="220"/>
          <w:tab w:val="left" w:pos="720"/>
        </w:tabs>
        <w:autoSpaceDE w:val="0"/>
        <w:autoSpaceDN w:val="0"/>
        <w:adjustRightInd w:val="0"/>
        <w:spacing w:after="0"/>
        <w:ind w:hanging="720"/>
        <w:jc w:val="both"/>
        <w:rPr>
          <w:rFonts w:ascii="Times New Roman" w:hAnsi="Times New Roman" w:cs="Times New Roman"/>
          <w:sz w:val="20"/>
          <w:szCs w:val="20"/>
        </w:rPr>
      </w:pPr>
      <w:r w:rsidRPr="000956B2">
        <w:rPr>
          <w:rFonts w:ascii="Times New Roman" w:hAnsi="Times New Roman" w:cs="Times New Roman"/>
          <w:sz w:val="20"/>
          <w:szCs w:val="20"/>
        </w:rPr>
        <w:tab/>
        <w:t>-  </w:t>
      </w:r>
      <w:r w:rsidRPr="000956B2">
        <w:rPr>
          <w:rFonts w:ascii="Times New Roman" w:hAnsi="Times New Roman" w:cs="Times New Roman"/>
          <w:sz w:val="20"/>
          <w:szCs w:val="20"/>
          <w:lang w:val="kk-KZ"/>
        </w:rPr>
        <w:t>құрылымдалған топтық/жұптық жұмыс;</w:t>
      </w:r>
    </w:p>
    <w:p w:rsidR="004C3DC8" w:rsidRPr="000956B2" w:rsidRDefault="001E28E5" w:rsidP="00AD329F">
      <w:pPr>
        <w:widowControl w:val="0"/>
        <w:numPr>
          <w:ilvl w:val="0"/>
          <w:numId w:val="28"/>
        </w:numPr>
        <w:tabs>
          <w:tab w:val="left" w:pos="220"/>
          <w:tab w:val="left" w:pos="720"/>
        </w:tabs>
        <w:autoSpaceDE w:val="0"/>
        <w:autoSpaceDN w:val="0"/>
        <w:adjustRightInd w:val="0"/>
        <w:spacing w:after="0"/>
        <w:ind w:hanging="720"/>
        <w:jc w:val="both"/>
        <w:rPr>
          <w:rFonts w:ascii="Times New Roman" w:hAnsi="Times New Roman" w:cs="Times New Roman"/>
          <w:sz w:val="20"/>
          <w:szCs w:val="20"/>
        </w:rPr>
      </w:pPr>
      <w:r w:rsidRPr="000956B2">
        <w:rPr>
          <w:rFonts w:ascii="Times New Roman" w:hAnsi="Times New Roman" w:cs="Times New Roman"/>
          <w:sz w:val="20"/>
          <w:szCs w:val="20"/>
        </w:rPr>
        <w:tab/>
        <w:t>-  </w:t>
      </w:r>
      <w:r w:rsidRPr="000956B2">
        <w:rPr>
          <w:rFonts w:ascii="Times New Roman" w:hAnsi="Times New Roman" w:cs="Times New Roman"/>
          <w:sz w:val="20"/>
          <w:szCs w:val="20"/>
          <w:lang w:val="kk-KZ"/>
        </w:rPr>
        <w:t xml:space="preserve">мұғалім мен оқушының модельдеуі </w:t>
      </w:r>
      <w:r w:rsidRPr="000956B2">
        <w:rPr>
          <w:rFonts w:ascii="Times New Roman" w:hAnsi="Times New Roman" w:cs="Times New Roman"/>
          <w:sz w:val="20"/>
          <w:szCs w:val="20"/>
        </w:rPr>
        <w:t>(</w:t>
      </w:r>
      <w:r w:rsidRPr="000956B2">
        <w:rPr>
          <w:rFonts w:ascii="Times New Roman" w:hAnsi="Times New Roman" w:cs="Times New Roman"/>
          <w:sz w:val="20"/>
          <w:szCs w:val="20"/>
          <w:lang w:val="kk-KZ"/>
        </w:rPr>
        <w:t>шағын топтық тапсырмалар бүкіл сыныппен талқылауға қарағанда, сыныптағы әңгімелесудің санын арттырады</w:t>
      </w:r>
      <w:r w:rsidRPr="000956B2">
        <w:rPr>
          <w:rFonts w:ascii="Times New Roman" w:hAnsi="Times New Roman" w:cs="Times New Roman"/>
          <w:sz w:val="20"/>
          <w:szCs w:val="20"/>
        </w:rPr>
        <w:t>)</w:t>
      </w:r>
      <w:r w:rsidRPr="000956B2">
        <w:rPr>
          <w:rFonts w:ascii="Times New Roman" w:hAnsi="Times New Roman" w:cs="Times New Roman"/>
          <w:sz w:val="20"/>
          <w:szCs w:val="20"/>
          <w:lang w:val="kk-KZ"/>
        </w:rPr>
        <w:t>.</w:t>
      </w:r>
    </w:p>
    <w:p w:rsidR="00A95CA3" w:rsidRDefault="00A95CA3" w:rsidP="002E624F">
      <w:pPr>
        <w:widowControl w:val="0"/>
        <w:autoSpaceDE w:val="0"/>
        <w:autoSpaceDN w:val="0"/>
        <w:adjustRightInd w:val="0"/>
        <w:spacing w:after="240"/>
        <w:jc w:val="center"/>
        <w:rPr>
          <w:rFonts w:ascii="Times New Roman" w:hAnsi="Times New Roman" w:cs="Times New Roman"/>
          <w:b/>
          <w:sz w:val="20"/>
          <w:szCs w:val="20"/>
          <w:lang w:val="kk-KZ"/>
        </w:rPr>
      </w:pPr>
    </w:p>
    <w:p w:rsidR="00A95CA3" w:rsidRPr="00A95CA3" w:rsidRDefault="00A95CA3" w:rsidP="00A95CA3">
      <w:pPr>
        <w:pStyle w:val="aa"/>
        <w:jc w:val="center"/>
        <w:rPr>
          <w:rFonts w:ascii="Times New Roman" w:hAnsi="Times New Roman" w:cs="Times New Roman"/>
          <w:b/>
          <w:sz w:val="20"/>
          <w:szCs w:val="20"/>
          <w:lang w:val="kk-KZ"/>
        </w:rPr>
      </w:pPr>
      <w:r w:rsidRPr="00A95CA3">
        <w:rPr>
          <w:rFonts w:ascii="Times New Roman" w:hAnsi="Times New Roman" w:cs="Times New Roman"/>
          <w:b/>
          <w:sz w:val="20"/>
          <w:szCs w:val="20"/>
          <w:lang w:val="kk-KZ"/>
        </w:rPr>
        <w:lastRenderedPageBreak/>
        <w:t xml:space="preserve">280.  </w:t>
      </w:r>
      <w:r w:rsidR="00A610BA" w:rsidRPr="00A95CA3">
        <w:rPr>
          <w:rFonts w:ascii="Times New Roman" w:hAnsi="Times New Roman" w:cs="Times New Roman"/>
          <w:b/>
          <w:sz w:val="20"/>
          <w:szCs w:val="20"/>
          <w:lang w:val="kk-KZ"/>
        </w:rPr>
        <w:t>«</w:t>
      </w:r>
      <w:r w:rsidR="00664821" w:rsidRPr="00A95CA3">
        <w:rPr>
          <w:rFonts w:ascii="Times New Roman" w:hAnsi="Times New Roman" w:cs="Times New Roman"/>
          <w:b/>
          <w:sz w:val="20"/>
          <w:szCs w:val="20"/>
          <w:lang w:val="kk-KZ"/>
        </w:rPr>
        <w:t>Стикер</w:t>
      </w:r>
      <w:r w:rsidR="00A610BA" w:rsidRPr="00A95CA3">
        <w:rPr>
          <w:rFonts w:ascii="Times New Roman" w:hAnsi="Times New Roman" w:cs="Times New Roman"/>
          <w:b/>
          <w:sz w:val="20"/>
          <w:szCs w:val="20"/>
          <w:lang w:val="kk-KZ"/>
        </w:rPr>
        <w:t>»</w:t>
      </w:r>
    </w:p>
    <w:p w:rsidR="00664821" w:rsidRPr="00A95CA3" w:rsidRDefault="00664821" w:rsidP="00A95CA3">
      <w:pPr>
        <w:pStyle w:val="aa"/>
        <w:ind w:firstLine="708"/>
        <w:rPr>
          <w:rFonts w:ascii="Times New Roman" w:hAnsi="Times New Roman" w:cs="Times New Roman"/>
          <w:b/>
          <w:sz w:val="20"/>
          <w:szCs w:val="20"/>
          <w:lang w:val="kk-KZ"/>
        </w:rPr>
      </w:pPr>
      <w:r w:rsidRPr="00A95CA3">
        <w:rPr>
          <w:rFonts w:ascii="Times New Roman" w:hAnsi="Times New Roman" w:cs="Times New Roman"/>
          <w:sz w:val="20"/>
          <w:szCs w:val="20"/>
          <w:lang w:val="kk-KZ"/>
        </w:rPr>
        <w:t xml:space="preserve">Стикерлерді оқу үдерісін талдау үшін қолданыңыз. Оқушылар топтарда, жұппен немесе дербес түрде мынадай сұрақтарға жауап бере алады:  </w:t>
      </w:r>
    </w:p>
    <w:p w:rsidR="00664821" w:rsidRPr="00A95CA3" w:rsidRDefault="00A610BA" w:rsidP="00424DE0">
      <w:pPr>
        <w:widowControl w:val="0"/>
        <w:numPr>
          <w:ilvl w:val="0"/>
          <w:numId w:val="22"/>
        </w:numPr>
        <w:tabs>
          <w:tab w:val="left" w:pos="220"/>
          <w:tab w:val="left" w:pos="720"/>
        </w:tabs>
        <w:autoSpaceDE w:val="0"/>
        <w:autoSpaceDN w:val="0"/>
        <w:adjustRightInd w:val="0"/>
        <w:spacing w:after="0"/>
        <w:ind w:hanging="720"/>
        <w:jc w:val="both"/>
        <w:rPr>
          <w:rFonts w:ascii="Times New Roman" w:hAnsi="Times New Roman" w:cs="Times New Roman"/>
          <w:sz w:val="20"/>
          <w:szCs w:val="20"/>
        </w:rPr>
      </w:pPr>
      <w:r w:rsidRPr="00A95CA3">
        <w:rPr>
          <w:rFonts w:ascii="Times New Roman" w:hAnsi="Times New Roman" w:cs="Times New Roman"/>
          <w:sz w:val="20"/>
          <w:szCs w:val="20"/>
          <w:lang w:val="kk-KZ"/>
        </w:rPr>
        <w:t>М</w:t>
      </w:r>
      <w:r w:rsidR="00664821" w:rsidRPr="00A95CA3">
        <w:rPr>
          <w:rFonts w:ascii="Times New Roman" w:hAnsi="Times New Roman" w:cs="Times New Roman"/>
          <w:sz w:val="20"/>
          <w:szCs w:val="20"/>
          <w:lang w:val="kk-KZ"/>
        </w:rPr>
        <w:t>ен нені үйрендім</w:t>
      </w:r>
      <w:r w:rsidR="00664821" w:rsidRPr="00A95CA3">
        <w:rPr>
          <w:rFonts w:ascii="Times New Roman" w:hAnsi="Times New Roman" w:cs="Times New Roman"/>
          <w:sz w:val="20"/>
          <w:szCs w:val="20"/>
        </w:rPr>
        <w:t xml:space="preserve">? </w:t>
      </w:r>
    </w:p>
    <w:p w:rsidR="00664821" w:rsidRPr="00A95CA3" w:rsidRDefault="00664821" w:rsidP="00424DE0">
      <w:pPr>
        <w:widowControl w:val="0"/>
        <w:numPr>
          <w:ilvl w:val="0"/>
          <w:numId w:val="22"/>
        </w:numPr>
        <w:tabs>
          <w:tab w:val="left" w:pos="220"/>
          <w:tab w:val="left" w:pos="720"/>
        </w:tabs>
        <w:autoSpaceDE w:val="0"/>
        <w:autoSpaceDN w:val="0"/>
        <w:adjustRightInd w:val="0"/>
        <w:spacing w:after="0"/>
        <w:ind w:hanging="720"/>
        <w:jc w:val="both"/>
        <w:rPr>
          <w:rFonts w:ascii="Times New Roman" w:hAnsi="Times New Roman" w:cs="Times New Roman"/>
          <w:sz w:val="20"/>
          <w:szCs w:val="20"/>
        </w:rPr>
      </w:pPr>
      <w:r w:rsidRPr="00A95CA3">
        <w:rPr>
          <w:rFonts w:ascii="Times New Roman" w:hAnsi="Times New Roman" w:cs="Times New Roman"/>
          <w:sz w:val="20"/>
          <w:szCs w:val="20"/>
          <w:lang w:val="kk-KZ"/>
        </w:rPr>
        <w:t>Маған не қиын болып көрінді</w:t>
      </w:r>
      <w:r w:rsidRPr="00A95CA3">
        <w:rPr>
          <w:rFonts w:ascii="Times New Roman" w:hAnsi="Times New Roman" w:cs="Times New Roman"/>
          <w:sz w:val="20"/>
          <w:szCs w:val="20"/>
        </w:rPr>
        <w:t xml:space="preserve">? </w:t>
      </w:r>
    </w:p>
    <w:p w:rsidR="00664821" w:rsidRPr="00A95CA3" w:rsidRDefault="00664821" w:rsidP="00424DE0">
      <w:pPr>
        <w:widowControl w:val="0"/>
        <w:numPr>
          <w:ilvl w:val="0"/>
          <w:numId w:val="22"/>
        </w:numPr>
        <w:tabs>
          <w:tab w:val="left" w:pos="220"/>
          <w:tab w:val="left" w:pos="720"/>
        </w:tabs>
        <w:autoSpaceDE w:val="0"/>
        <w:autoSpaceDN w:val="0"/>
        <w:adjustRightInd w:val="0"/>
        <w:spacing w:after="0"/>
        <w:ind w:hanging="720"/>
        <w:jc w:val="both"/>
        <w:rPr>
          <w:rFonts w:ascii="Times New Roman" w:hAnsi="Times New Roman" w:cs="Times New Roman"/>
          <w:sz w:val="20"/>
          <w:szCs w:val="20"/>
        </w:rPr>
      </w:pPr>
      <w:r w:rsidRPr="00A95CA3">
        <w:rPr>
          <w:rFonts w:ascii="Times New Roman" w:hAnsi="Times New Roman" w:cs="Times New Roman"/>
          <w:sz w:val="20"/>
          <w:szCs w:val="20"/>
          <w:lang w:val="kk-KZ"/>
        </w:rPr>
        <w:t xml:space="preserve">Не күрделі болды? </w:t>
      </w:r>
    </w:p>
    <w:p w:rsidR="00664821" w:rsidRPr="00A95CA3" w:rsidRDefault="00664821" w:rsidP="00AD329F">
      <w:pPr>
        <w:widowControl w:val="0"/>
        <w:numPr>
          <w:ilvl w:val="0"/>
          <w:numId w:val="22"/>
        </w:numPr>
        <w:tabs>
          <w:tab w:val="left" w:pos="220"/>
          <w:tab w:val="left" w:pos="720"/>
        </w:tabs>
        <w:autoSpaceDE w:val="0"/>
        <w:autoSpaceDN w:val="0"/>
        <w:adjustRightInd w:val="0"/>
        <w:spacing w:after="0"/>
        <w:ind w:hanging="720"/>
        <w:jc w:val="both"/>
        <w:rPr>
          <w:rFonts w:ascii="Times New Roman" w:hAnsi="Times New Roman" w:cs="Times New Roman"/>
          <w:sz w:val="20"/>
          <w:szCs w:val="20"/>
        </w:rPr>
      </w:pPr>
      <w:r w:rsidRPr="00A95CA3">
        <w:rPr>
          <w:rFonts w:ascii="Times New Roman" w:hAnsi="Times New Roman" w:cs="Times New Roman"/>
          <w:sz w:val="20"/>
          <w:szCs w:val="20"/>
          <w:lang w:val="kk-KZ"/>
        </w:rPr>
        <w:t xml:space="preserve">Мен енді нені үйренгім келеді? </w:t>
      </w:r>
    </w:p>
    <w:p w:rsidR="00703B29" w:rsidRPr="00A95CA3" w:rsidRDefault="00703B29" w:rsidP="002E624F">
      <w:pPr>
        <w:widowControl w:val="0"/>
        <w:autoSpaceDE w:val="0"/>
        <w:autoSpaceDN w:val="0"/>
        <w:adjustRightInd w:val="0"/>
        <w:spacing w:after="0"/>
        <w:jc w:val="both"/>
        <w:rPr>
          <w:rFonts w:ascii="Times New Roman" w:hAnsi="Times New Roman" w:cs="Times New Roman"/>
          <w:b/>
          <w:sz w:val="20"/>
          <w:szCs w:val="20"/>
          <w:lang w:val="kk-KZ"/>
        </w:rPr>
      </w:pPr>
    </w:p>
    <w:p w:rsidR="009D0A39" w:rsidRPr="000956B2" w:rsidRDefault="00A95CA3" w:rsidP="002E624F">
      <w:pPr>
        <w:spacing w:after="0"/>
        <w:ind w:left="720"/>
        <w:jc w:val="center"/>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 xml:space="preserve">281.  </w:t>
      </w:r>
      <w:r w:rsidR="00A610BA" w:rsidRPr="000956B2">
        <w:rPr>
          <w:rFonts w:ascii="Times New Roman" w:hAnsi="Times New Roman" w:cs="Times New Roman"/>
          <w:b/>
          <w:color w:val="000000"/>
          <w:sz w:val="20"/>
          <w:szCs w:val="20"/>
          <w:lang w:val="kk-KZ"/>
        </w:rPr>
        <w:t>«</w:t>
      </w:r>
      <w:r w:rsidR="009D0A39" w:rsidRPr="000956B2">
        <w:rPr>
          <w:rFonts w:ascii="Times New Roman" w:hAnsi="Times New Roman" w:cs="Times New Roman"/>
          <w:b/>
          <w:color w:val="000000"/>
          <w:sz w:val="20"/>
          <w:szCs w:val="20"/>
          <w:lang w:val="kk-KZ"/>
        </w:rPr>
        <w:t>Стикерлермен диалог</w:t>
      </w:r>
      <w:r w:rsidR="00A610BA" w:rsidRPr="000956B2">
        <w:rPr>
          <w:rFonts w:ascii="Times New Roman" w:hAnsi="Times New Roman" w:cs="Times New Roman"/>
          <w:b/>
          <w:color w:val="000000"/>
          <w:sz w:val="20"/>
          <w:szCs w:val="20"/>
          <w:lang w:val="kk-KZ"/>
        </w:rPr>
        <w:t>»</w:t>
      </w:r>
    </w:p>
    <w:p w:rsidR="009D0A39" w:rsidRPr="000956B2" w:rsidRDefault="009D0A39" w:rsidP="00A95CA3">
      <w:pPr>
        <w:spacing w:after="0"/>
        <w:ind w:firstLine="708"/>
        <w:jc w:val="both"/>
        <w:rPr>
          <w:rFonts w:ascii="Times New Roman" w:hAnsi="Times New Roman" w:cs="Times New Roman"/>
          <w:color w:val="000000"/>
          <w:sz w:val="20"/>
          <w:szCs w:val="20"/>
          <w:lang w:val="kk-KZ"/>
        </w:rPr>
      </w:pPr>
      <w:r w:rsidRPr="000956B2">
        <w:rPr>
          <w:rFonts w:ascii="Times New Roman" w:hAnsi="Times New Roman" w:cs="Times New Roman"/>
          <w:color w:val="000000"/>
          <w:sz w:val="20"/>
          <w:szCs w:val="20"/>
          <w:lang w:val="kk-KZ"/>
        </w:rPr>
        <w:t xml:space="preserve">Түрлі  әдістері  көп –қант қағазын  алып және  онда сұрақтар немесе мақұлдауларды жазып қоюға  болады, ал оқушылар оқып түсіндірулерін  жазады; 3/4/5  адамнан құралған  топтар стикердегі  сұрақтарға  жауап беріп немесе  түсіндіріп,кейін бөлісіп, талқылап және таныстырулары керек; «Қабырғадағы  роль» қолдануға  болады және  оқушылар  өз </w:t>
      </w:r>
      <w:r w:rsidR="00AC30A9" w:rsidRPr="000956B2">
        <w:rPr>
          <w:rFonts w:ascii="Times New Roman" w:hAnsi="Times New Roman" w:cs="Times New Roman"/>
          <w:color w:val="000000"/>
          <w:sz w:val="20"/>
          <w:szCs w:val="20"/>
          <w:lang w:val="kk-KZ"/>
        </w:rPr>
        <w:t>пікірлер мен эмоцияларын  стикер</w:t>
      </w:r>
      <w:r w:rsidRPr="000956B2">
        <w:rPr>
          <w:rFonts w:ascii="Times New Roman" w:hAnsi="Times New Roman" w:cs="Times New Roman"/>
          <w:color w:val="000000"/>
          <w:sz w:val="20"/>
          <w:szCs w:val="20"/>
          <w:lang w:val="kk-KZ"/>
        </w:rPr>
        <w:t>лерде  білдіреалады.</w:t>
      </w:r>
    </w:p>
    <w:p w:rsidR="006D7523" w:rsidRPr="000956B2" w:rsidRDefault="006D7523" w:rsidP="00AD329F">
      <w:pPr>
        <w:tabs>
          <w:tab w:val="left" w:pos="3905"/>
        </w:tabs>
        <w:spacing w:after="0"/>
        <w:ind w:left="720"/>
        <w:jc w:val="both"/>
        <w:rPr>
          <w:rFonts w:ascii="Times New Roman" w:hAnsi="Times New Roman" w:cs="Times New Roman"/>
          <w:b/>
          <w:color w:val="000000"/>
          <w:sz w:val="20"/>
          <w:szCs w:val="20"/>
          <w:lang w:val="kk-KZ"/>
        </w:rPr>
      </w:pPr>
      <w:r w:rsidRPr="000956B2">
        <w:rPr>
          <w:rFonts w:ascii="Times New Roman" w:hAnsi="Times New Roman" w:cs="Times New Roman"/>
          <w:b/>
          <w:color w:val="000000"/>
          <w:sz w:val="20"/>
          <w:szCs w:val="20"/>
          <w:lang w:val="kk-KZ"/>
        </w:rPr>
        <w:tab/>
      </w:r>
    </w:p>
    <w:p w:rsidR="009D0A39" w:rsidRPr="000956B2" w:rsidRDefault="00A95CA3" w:rsidP="002E624F">
      <w:pPr>
        <w:spacing w:after="0"/>
        <w:ind w:left="720"/>
        <w:jc w:val="center"/>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 xml:space="preserve">282.  </w:t>
      </w:r>
      <w:r w:rsidR="00AC30A9" w:rsidRPr="000956B2">
        <w:rPr>
          <w:rFonts w:ascii="Times New Roman" w:hAnsi="Times New Roman" w:cs="Times New Roman"/>
          <w:b/>
          <w:color w:val="000000"/>
          <w:sz w:val="20"/>
          <w:szCs w:val="20"/>
          <w:lang w:val="kk-KZ"/>
        </w:rPr>
        <w:t>«</w:t>
      </w:r>
      <w:r w:rsidR="009D0A39" w:rsidRPr="000956B2">
        <w:rPr>
          <w:rFonts w:ascii="Times New Roman" w:hAnsi="Times New Roman" w:cs="Times New Roman"/>
          <w:b/>
          <w:color w:val="000000"/>
          <w:sz w:val="20"/>
          <w:szCs w:val="20"/>
          <w:lang w:val="kk-KZ"/>
        </w:rPr>
        <w:t>Стоп кадр</w:t>
      </w:r>
      <w:r w:rsidR="00AC30A9" w:rsidRPr="000956B2">
        <w:rPr>
          <w:rFonts w:ascii="Times New Roman" w:hAnsi="Times New Roman" w:cs="Times New Roman"/>
          <w:b/>
          <w:color w:val="000000"/>
          <w:sz w:val="20"/>
          <w:szCs w:val="20"/>
          <w:lang w:val="kk-KZ"/>
        </w:rPr>
        <w:t>»</w:t>
      </w:r>
    </w:p>
    <w:p w:rsidR="009B0666" w:rsidRPr="000956B2" w:rsidRDefault="00AC30A9" w:rsidP="009B0666">
      <w:pPr>
        <w:spacing w:after="0"/>
        <w:ind w:firstLine="720"/>
        <w:jc w:val="both"/>
        <w:rPr>
          <w:rFonts w:ascii="Times New Roman" w:hAnsi="Times New Roman" w:cs="Times New Roman"/>
          <w:color w:val="000000"/>
          <w:sz w:val="20"/>
          <w:szCs w:val="20"/>
          <w:lang w:val="kk-KZ"/>
        </w:rPr>
      </w:pPr>
      <w:r w:rsidRPr="000956B2">
        <w:rPr>
          <w:rFonts w:ascii="Times New Roman" w:hAnsi="Times New Roman" w:cs="Times New Roman"/>
          <w:color w:val="000000"/>
          <w:sz w:val="20"/>
          <w:szCs w:val="20"/>
          <w:lang w:val="kk-KZ"/>
        </w:rPr>
        <w:t>Оқушылардан  тақырыптың</w:t>
      </w:r>
      <w:r w:rsidR="009D0A39" w:rsidRPr="000956B2">
        <w:rPr>
          <w:rFonts w:ascii="Times New Roman" w:hAnsi="Times New Roman" w:cs="Times New Roman"/>
          <w:color w:val="000000"/>
          <w:sz w:val="20"/>
          <w:szCs w:val="20"/>
          <w:lang w:val="kk-KZ"/>
        </w:rPr>
        <w:t xml:space="preserve">, хикаяның және  мақұлдаудың  стоп-кадрын жасауды  сұрайды. Стоп-кадр бұл «камера»  өз жұмысын  тоқтатқан нүкте –  стоп-кадрдың  сыныпқа  көрінбейтін  басы  және  аяғы  бар (Сонымен  де  ол  фотографиялық  суреттен  айрықшаланады). Топтар  өз  стоп-кадрларын  сыныпқа, суретте  не  болып  жатқанын  талқылау  үшін, көрсетеді. </w:t>
      </w:r>
    </w:p>
    <w:p w:rsidR="009B0666" w:rsidRPr="000956B2" w:rsidRDefault="009B0666" w:rsidP="009B0666">
      <w:pPr>
        <w:spacing w:after="0"/>
        <w:ind w:firstLine="720"/>
        <w:jc w:val="both"/>
        <w:rPr>
          <w:rFonts w:ascii="Times New Roman" w:hAnsi="Times New Roman" w:cs="Times New Roman"/>
          <w:color w:val="000000"/>
          <w:sz w:val="20"/>
          <w:szCs w:val="20"/>
          <w:lang w:val="kk-KZ"/>
        </w:rPr>
      </w:pPr>
    </w:p>
    <w:p w:rsidR="009B0666" w:rsidRPr="000956B2" w:rsidRDefault="00A95CA3" w:rsidP="009B0666">
      <w:pPr>
        <w:autoSpaceDE w:val="0"/>
        <w:autoSpaceDN w:val="0"/>
        <w:adjustRightInd w:val="0"/>
        <w:spacing w:after="0"/>
        <w:jc w:val="center"/>
        <w:rPr>
          <w:rFonts w:ascii="Times New Roman" w:hAnsi="Times New Roman" w:cs="Times New Roman"/>
          <w:b/>
          <w:bCs/>
          <w:color w:val="333333"/>
          <w:sz w:val="20"/>
          <w:szCs w:val="20"/>
          <w:lang w:val="kk-KZ"/>
        </w:rPr>
      </w:pPr>
      <w:r>
        <w:rPr>
          <w:rFonts w:ascii="Times New Roman" w:hAnsi="Times New Roman" w:cs="Times New Roman"/>
          <w:b/>
          <w:bCs/>
          <w:color w:val="333333"/>
          <w:sz w:val="20"/>
          <w:szCs w:val="20"/>
          <w:lang w:val="kk-KZ"/>
        </w:rPr>
        <w:t xml:space="preserve">283.  </w:t>
      </w:r>
      <w:r w:rsidR="009B0666" w:rsidRPr="000956B2">
        <w:rPr>
          <w:rFonts w:ascii="Times New Roman" w:hAnsi="Times New Roman" w:cs="Times New Roman"/>
          <w:b/>
          <w:bCs/>
          <w:color w:val="333333"/>
          <w:sz w:val="20"/>
          <w:szCs w:val="20"/>
          <w:lang w:val="kk-KZ"/>
        </w:rPr>
        <w:t>«Stop-кадр»</w:t>
      </w:r>
    </w:p>
    <w:p w:rsidR="009B0666" w:rsidRPr="000956B2" w:rsidRDefault="009B0666" w:rsidP="009B0666">
      <w:pPr>
        <w:autoSpaceDE w:val="0"/>
        <w:autoSpaceDN w:val="0"/>
        <w:adjustRightInd w:val="0"/>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Stop-кадр — видеофильмнің бір сәтімен (кадр) жұмыс. Кадрды экранда</w:t>
      </w:r>
    </w:p>
    <w:p w:rsidR="009B0666" w:rsidRPr="000956B2" w:rsidRDefault="009B0666" w:rsidP="009B0666">
      <w:pPr>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тоқтатып қойып, сұрақтар қою арқылы оқушыларды диалогқа тартуға болады. Сыныпта жұптық жұмыс ұйымдастыруға да болады: оқушылардың біреуіне кадрды көрсетіп, екіншісіне осы көріністі толықтай сипаттап беруін тапсыруға болады, екінші оқушы оған нақтылау сұрақтарын беру арқылы көмектесуіне болады.</w:t>
      </w:r>
    </w:p>
    <w:p w:rsidR="00317FCD" w:rsidRPr="000956B2" w:rsidRDefault="00317FCD" w:rsidP="009B0666">
      <w:pPr>
        <w:spacing w:after="0"/>
        <w:ind w:firstLine="720"/>
        <w:jc w:val="both"/>
        <w:rPr>
          <w:rStyle w:val="a5"/>
          <w:rFonts w:ascii="Times New Roman" w:hAnsi="Times New Roman" w:cs="Times New Roman"/>
          <w:i w:val="0"/>
          <w:sz w:val="20"/>
          <w:szCs w:val="20"/>
          <w:lang w:val="kk-KZ"/>
        </w:rPr>
      </w:pPr>
    </w:p>
    <w:p w:rsidR="00A95CA3" w:rsidRDefault="00A95CA3" w:rsidP="00A95CA3">
      <w:pPr>
        <w:pStyle w:val="aa"/>
        <w:jc w:val="center"/>
        <w:rPr>
          <w:rStyle w:val="a5"/>
          <w:rFonts w:ascii="Times New Roman" w:hAnsi="Times New Roman" w:cs="Times New Roman"/>
          <w:i w:val="0"/>
          <w:sz w:val="20"/>
          <w:szCs w:val="20"/>
          <w:lang w:val="kk-KZ"/>
        </w:rPr>
      </w:pPr>
      <w:r>
        <w:rPr>
          <w:rStyle w:val="a5"/>
          <w:rFonts w:ascii="Times New Roman" w:hAnsi="Times New Roman" w:cs="Times New Roman"/>
          <w:i w:val="0"/>
          <w:sz w:val="20"/>
          <w:szCs w:val="20"/>
          <w:lang w:val="kk-KZ"/>
        </w:rPr>
        <w:t xml:space="preserve">284.  </w:t>
      </w:r>
      <w:r w:rsidR="00AD329F" w:rsidRPr="00A95CA3">
        <w:rPr>
          <w:rStyle w:val="a5"/>
          <w:rFonts w:ascii="Times New Roman" w:hAnsi="Times New Roman" w:cs="Times New Roman"/>
          <w:i w:val="0"/>
          <w:sz w:val="20"/>
          <w:szCs w:val="20"/>
          <w:lang w:val="kk-KZ"/>
        </w:rPr>
        <w:t>«</w:t>
      </w:r>
      <w:r w:rsidR="007A6527" w:rsidRPr="00A95CA3">
        <w:rPr>
          <w:rStyle w:val="a5"/>
          <w:rFonts w:ascii="Times New Roman" w:hAnsi="Times New Roman" w:cs="Times New Roman"/>
          <w:i w:val="0"/>
          <w:sz w:val="20"/>
          <w:szCs w:val="20"/>
          <w:lang w:val="kk-KZ"/>
        </w:rPr>
        <w:t>Сурет сал»</w:t>
      </w:r>
    </w:p>
    <w:p w:rsidR="007A6527" w:rsidRPr="00A95CA3" w:rsidRDefault="007A6527" w:rsidP="00526576">
      <w:pPr>
        <w:pStyle w:val="aa"/>
        <w:jc w:val="both"/>
        <w:rPr>
          <w:b/>
          <w:lang w:val="kk-KZ"/>
        </w:rPr>
      </w:pPr>
      <w:r w:rsidRPr="000956B2">
        <w:rPr>
          <w:rStyle w:val="a5"/>
          <w:rFonts w:ascii="Times New Roman" w:hAnsi="Times New Roman" w:cs="Times New Roman"/>
          <w:b w:val="0"/>
          <w:i w:val="0"/>
          <w:sz w:val="20"/>
          <w:szCs w:val="20"/>
          <w:lang w:val="kk-KZ"/>
        </w:rPr>
        <w:t xml:space="preserve">Мұғалім тақырыпты атайды.Фишкалардың көмегімен оқушыларды әртүрлі төрт топқа бөледі.Әр топқа 7 минутта аталған тақырыпқа сәйкес бірлесе отырып сурет салу ұсынылады.Жұмысқа берілген қысқа уақыт шағын топтардың тез және үйлесімді жұмыс жүргізіп, кенеттен пайда болған ойларын суретке түсіруге жұмылдырады.Шағын топтардың салған суреттері бойынша ортада жалпы пікір алысады, оларды түсіндіреді. Топтық </w:t>
      </w:r>
      <w:r w:rsidRPr="000956B2">
        <w:rPr>
          <w:rStyle w:val="a5"/>
          <w:rFonts w:ascii="Times New Roman" w:hAnsi="Times New Roman" w:cs="Times New Roman"/>
          <w:b w:val="0"/>
          <w:i w:val="0"/>
          <w:sz w:val="20"/>
          <w:szCs w:val="20"/>
          <w:lang w:val="kk-KZ"/>
        </w:rPr>
        <w:lastRenderedPageBreak/>
        <w:t>талқылаудың негізгі сөздерін мұғалім тақтаға жазады.Бұл сөздер келешекте жаңа сабақ мазмұнының жоспарын жасауда пайдаланылады.</w:t>
      </w:r>
    </w:p>
    <w:p w:rsidR="007A6527" w:rsidRPr="000956B2" w:rsidRDefault="007A6527" w:rsidP="00A95CA3">
      <w:pPr>
        <w:autoSpaceDE w:val="0"/>
        <w:autoSpaceDN w:val="0"/>
        <w:adjustRightInd w:val="0"/>
        <w:spacing w:after="0"/>
        <w:jc w:val="center"/>
        <w:rPr>
          <w:rFonts w:ascii="Times New Roman" w:hAnsi="Times New Roman" w:cs="Times New Roman"/>
          <w:sz w:val="20"/>
          <w:szCs w:val="20"/>
          <w:lang w:val="kk-KZ"/>
        </w:rPr>
      </w:pPr>
    </w:p>
    <w:p w:rsidR="00A95CA3" w:rsidRPr="00A95CA3" w:rsidRDefault="00A95CA3" w:rsidP="00A95CA3">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285.  </w:t>
      </w:r>
      <w:r w:rsidR="00BD5D6A" w:rsidRPr="00A95CA3">
        <w:rPr>
          <w:rFonts w:ascii="Times New Roman" w:hAnsi="Times New Roman" w:cs="Times New Roman"/>
          <w:b/>
          <w:sz w:val="20"/>
          <w:szCs w:val="20"/>
          <w:lang w:val="kk-KZ"/>
        </w:rPr>
        <w:t>«</w:t>
      </w:r>
      <w:r w:rsidRPr="00A95CA3">
        <w:rPr>
          <w:rFonts w:ascii="Times New Roman" w:hAnsi="Times New Roman" w:cs="Times New Roman"/>
          <w:b/>
          <w:sz w:val="20"/>
          <w:szCs w:val="20"/>
          <w:lang w:val="kk-KZ"/>
        </w:rPr>
        <w:t>Сұрақ – жауапқа құрылған хат»</w:t>
      </w:r>
    </w:p>
    <w:p w:rsidR="00BD5D6A" w:rsidRPr="00A95CA3" w:rsidRDefault="00BD5D6A" w:rsidP="00A95CA3">
      <w:pPr>
        <w:pStyle w:val="aa"/>
        <w:jc w:val="both"/>
        <w:rPr>
          <w:rFonts w:ascii="Times New Roman" w:hAnsi="Times New Roman" w:cs="Times New Roman"/>
          <w:b/>
          <w:sz w:val="20"/>
          <w:szCs w:val="20"/>
          <w:lang w:val="kk-KZ"/>
        </w:rPr>
      </w:pPr>
      <w:r w:rsidRPr="00A95CA3">
        <w:rPr>
          <w:rFonts w:ascii="Times New Roman" w:hAnsi="Times New Roman" w:cs="Times New Roman"/>
          <w:sz w:val="20"/>
          <w:szCs w:val="20"/>
          <w:lang w:val="kk-KZ"/>
        </w:rPr>
        <w:t>Бұл ойынды итальян жазушысы Дж. Родари ойлап тапқан.</w:t>
      </w:r>
      <w:r w:rsidRPr="00A95CA3">
        <w:rPr>
          <w:rFonts w:ascii="Times New Roman" w:hAnsi="Times New Roman" w:cs="Times New Roman"/>
          <w:sz w:val="20"/>
          <w:szCs w:val="20"/>
          <w:lang w:val="kk-KZ"/>
        </w:rPr>
        <w:br/>
        <w:t xml:space="preserve">Ойынның шарты: Алты оқушыға алты түрлі сұрақ беріледі. </w:t>
      </w:r>
      <w:r w:rsidRPr="00A95CA3">
        <w:rPr>
          <w:rFonts w:ascii="Times New Roman" w:hAnsi="Times New Roman" w:cs="Times New Roman"/>
          <w:sz w:val="20"/>
          <w:szCs w:val="20"/>
          <w:lang w:val="kk-KZ"/>
        </w:rPr>
        <w:br/>
        <w:t>Бірінші сұрақ: “Кім? Не?” (яғни бір оқушы зат есімнен сөз жазады)</w:t>
      </w:r>
      <w:r w:rsidRPr="00A95CA3">
        <w:rPr>
          <w:rFonts w:ascii="Times New Roman" w:hAnsi="Times New Roman" w:cs="Times New Roman"/>
          <w:sz w:val="20"/>
          <w:szCs w:val="20"/>
          <w:lang w:val="kk-KZ"/>
        </w:rPr>
        <w:br/>
        <w:t xml:space="preserve">Екінші сұрақ: “Қай жерде?” (яғни жатыс септігіндегі тұрған кез келген сөзді жазады) </w:t>
      </w:r>
      <w:r w:rsidRPr="00A95CA3">
        <w:rPr>
          <w:rFonts w:ascii="Times New Roman" w:hAnsi="Times New Roman" w:cs="Times New Roman"/>
          <w:sz w:val="20"/>
          <w:szCs w:val="20"/>
          <w:lang w:val="kk-KZ"/>
        </w:rPr>
        <w:br/>
        <w:t>Үшінші сұрақ: “Не істеді?” (оны үшінші оқушы жазады)</w:t>
      </w:r>
      <w:r w:rsidRPr="00A95CA3">
        <w:rPr>
          <w:rFonts w:ascii="Times New Roman" w:hAnsi="Times New Roman" w:cs="Times New Roman"/>
          <w:sz w:val="20"/>
          <w:szCs w:val="20"/>
          <w:lang w:val="kk-KZ"/>
        </w:rPr>
        <w:br/>
        <w:t>Төртінші сұрақ: “Ол не айтты?” (бұл сөйлем төл сөз арқылы жазылады)</w:t>
      </w:r>
      <w:r w:rsidRPr="00A95CA3">
        <w:rPr>
          <w:rFonts w:ascii="Times New Roman" w:hAnsi="Times New Roman" w:cs="Times New Roman"/>
          <w:sz w:val="20"/>
          <w:szCs w:val="20"/>
          <w:lang w:val="kk-KZ"/>
        </w:rPr>
        <w:br/>
        <w:t>Бесінші сұрақ: “Адамдар не деді?” (бұл сөйлем де төл сөз арқылы жазылады)</w:t>
      </w:r>
      <w:r w:rsidRPr="00A95CA3">
        <w:rPr>
          <w:rFonts w:ascii="Times New Roman" w:hAnsi="Times New Roman" w:cs="Times New Roman"/>
          <w:sz w:val="20"/>
          <w:szCs w:val="20"/>
          <w:lang w:val="kk-KZ"/>
        </w:rPr>
        <w:br/>
        <w:t>Алтыншы сұрақ: “Оқиға немен тынды?”  (1-оқушының зат есімін көріп,  қорытынды жазады)</w:t>
      </w:r>
    </w:p>
    <w:p w:rsidR="00BD5D6A" w:rsidRPr="000956B2" w:rsidRDefault="00BD5D6A" w:rsidP="00A95CA3">
      <w:pPr>
        <w:pStyle w:val="ac"/>
        <w:shd w:val="clear" w:color="auto" w:fill="FFFFFF"/>
        <w:spacing w:before="0" w:beforeAutospacing="0" w:after="225" w:afterAutospacing="0" w:line="276" w:lineRule="auto"/>
        <w:ind w:firstLine="708"/>
        <w:textAlignment w:val="top"/>
        <w:rPr>
          <w:sz w:val="20"/>
          <w:szCs w:val="20"/>
          <w:lang w:val="kk-KZ"/>
        </w:rPr>
      </w:pPr>
      <w:r w:rsidRPr="000956B2">
        <w:rPr>
          <w:sz w:val="20"/>
          <w:szCs w:val="20"/>
          <w:lang w:val="kk-KZ"/>
        </w:rPr>
        <w:t xml:space="preserve">Бір қызығы әр оқушы қандай сұрақ берілгенін білсе де, басқалардың сұрағы мен жауабын білмейді. Сондықтан қызықты мәтін құрастырылады. </w:t>
      </w:r>
      <w:r w:rsidRPr="000956B2">
        <w:rPr>
          <w:sz w:val="20"/>
          <w:szCs w:val="20"/>
          <w:lang w:val="kk-KZ"/>
        </w:rPr>
        <w:br/>
        <w:t>Мысалы:</w:t>
      </w:r>
      <w:r w:rsidRPr="000956B2">
        <w:rPr>
          <w:sz w:val="20"/>
          <w:szCs w:val="20"/>
          <w:lang w:val="kk-KZ"/>
        </w:rPr>
        <w:br/>
        <w:t>а) Құмырсқа</w:t>
      </w:r>
      <w:r w:rsidRPr="000956B2">
        <w:rPr>
          <w:sz w:val="20"/>
          <w:szCs w:val="20"/>
          <w:lang w:val="kk-KZ"/>
        </w:rPr>
        <w:br/>
        <w:t>Қонақта</w:t>
      </w:r>
      <w:r w:rsidRPr="000956B2">
        <w:rPr>
          <w:sz w:val="20"/>
          <w:szCs w:val="20"/>
          <w:lang w:val="kk-KZ"/>
        </w:rPr>
        <w:br/>
        <w:t>Топырақ жеді</w:t>
      </w:r>
      <w:r w:rsidRPr="000956B2">
        <w:rPr>
          <w:sz w:val="20"/>
          <w:szCs w:val="20"/>
          <w:lang w:val="kk-KZ"/>
        </w:rPr>
        <w:br/>
        <w:t>Ол айтты: “Мен бақыттымын”</w:t>
      </w:r>
      <w:r w:rsidRPr="000956B2">
        <w:rPr>
          <w:sz w:val="20"/>
          <w:szCs w:val="20"/>
          <w:lang w:val="kk-KZ"/>
        </w:rPr>
        <w:br/>
        <w:t>Адамдар: “Ғұмырың ұзақ болсын”, – деді.</w:t>
      </w:r>
      <w:r w:rsidRPr="000956B2">
        <w:rPr>
          <w:sz w:val="20"/>
          <w:szCs w:val="20"/>
          <w:lang w:val="kk-KZ"/>
        </w:rPr>
        <w:br/>
        <w:t>Құмырсқа жарылып өлді.</w:t>
      </w:r>
      <w:r w:rsidRPr="000956B2">
        <w:rPr>
          <w:sz w:val="20"/>
          <w:szCs w:val="20"/>
          <w:lang w:val="kk-KZ"/>
        </w:rPr>
        <w:br/>
        <w:t>ә) Шегіртке</w:t>
      </w:r>
      <w:r w:rsidRPr="000956B2">
        <w:rPr>
          <w:sz w:val="20"/>
          <w:szCs w:val="20"/>
          <w:lang w:val="kk-KZ"/>
        </w:rPr>
        <w:br/>
        <w:t>Мектепте</w:t>
      </w:r>
      <w:r w:rsidRPr="000956B2">
        <w:rPr>
          <w:sz w:val="20"/>
          <w:szCs w:val="20"/>
          <w:lang w:val="kk-KZ"/>
        </w:rPr>
        <w:br/>
        <w:t>Доп тепті.</w:t>
      </w:r>
      <w:r w:rsidRPr="000956B2">
        <w:rPr>
          <w:sz w:val="20"/>
          <w:szCs w:val="20"/>
          <w:lang w:val="kk-KZ"/>
        </w:rPr>
        <w:br/>
        <w:t>Ол айтты: “Мен кетемін”</w:t>
      </w:r>
      <w:r w:rsidRPr="000956B2">
        <w:rPr>
          <w:sz w:val="20"/>
          <w:szCs w:val="20"/>
          <w:lang w:val="kk-KZ"/>
        </w:rPr>
        <w:br/>
        <w:t>Адамдар: “Біз де кетеміз”, – деді.</w:t>
      </w:r>
      <w:r w:rsidRPr="000956B2">
        <w:rPr>
          <w:sz w:val="20"/>
          <w:szCs w:val="20"/>
          <w:lang w:val="kk-KZ"/>
        </w:rPr>
        <w:br/>
        <w:t>Шегіртке сылқ – сылқ күлді.</w:t>
      </w:r>
      <w:r w:rsidRPr="000956B2">
        <w:rPr>
          <w:sz w:val="20"/>
          <w:szCs w:val="20"/>
          <w:lang w:val="kk-KZ"/>
        </w:rPr>
        <w:br/>
      </w:r>
    </w:p>
    <w:p w:rsidR="007A6527" w:rsidRPr="000956B2" w:rsidRDefault="00526576" w:rsidP="002E624F">
      <w:pPr>
        <w:pStyle w:val="a3"/>
        <w:tabs>
          <w:tab w:val="left" w:pos="851"/>
        </w:tabs>
        <w:spacing w:after="160"/>
        <w:ind w:left="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286.  </w:t>
      </w:r>
      <w:r w:rsidR="00741DAA" w:rsidRPr="000956B2">
        <w:rPr>
          <w:rFonts w:ascii="Times New Roman" w:hAnsi="Times New Roman" w:cs="Times New Roman"/>
          <w:b/>
          <w:sz w:val="20"/>
          <w:szCs w:val="20"/>
          <w:lang w:val="kk-KZ"/>
        </w:rPr>
        <w:t>«Сұрақ-жауаппен қатынас»</w:t>
      </w:r>
    </w:p>
    <w:p w:rsidR="004C7A76" w:rsidRPr="000956B2" w:rsidRDefault="00526576" w:rsidP="002E624F">
      <w:pPr>
        <w:pStyle w:val="a3"/>
        <w:tabs>
          <w:tab w:val="left" w:pos="851"/>
        </w:tabs>
        <w:spacing w:after="160"/>
        <w:ind w:left="0"/>
        <w:jc w:val="both"/>
        <w:rPr>
          <w:rFonts w:ascii="Times New Roman" w:hAnsi="Times New Roman" w:cs="Times New Roman"/>
          <w:sz w:val="20"/>
          <w:szCs w:val="20"/>
          <w:lang w:val="kk-KZ"/>
        </w:rPr>
      </w:pPr>
      <w:r>
        <w:rPr>
          <w:rFonts w:ascii="Times New Roman" w:hAnsi="Times New Roman" w:cs="Times New Roman"/>
          <w:b/>
          <w:sz w:val="20"/>
          <w:szCs w:val="20"/>
          <w:lang w:val="kk-KZ"/>
        </w:rPr>
        <w:tab/>
      </w:r>
      <w:r w:rsidR="007A6527" w:rsidRPr="000956B2">
        <w:rPr>
          <w:rFonts w:ascii="Times New Roman" w:hAnsi="Times New Roman" w:cs="Times New Roman"/>
          <w:sz w:val="20"/>
          <w:szCs w:val="20"/>
          <w:lang w:val="kk-KZ"/>
        </w:rPr>
        <w:t xml:space="preserve">Әр оқушыға сұрақ дайындап, сабақ уақытында параққа жазу керектігі туралы тапсырма беріледі.Содан соң осы парақтар бір оқушыдан екіншісіне кезекпен беріліп отырады.Сұраққа жауап бергісі келгендер жауапты алдыңғы оқушының жазған жауабының астына жазады.Егер сұраққа жауап бергісі келмесе, парақты </w:t>
      </w:r>
      <w:r w:rsidR="00317FCD" w:rsidRPr="000956B2">
        <w:rPr>
          <w:rFonts w:ascii="Times New Roman" w:hAnsi="Times New Roman" w:cs="Times New Roman"/>
          <w:sz w:val="20"/>
          <w:szCs w:val="20"/>
          <w:lang w:val="kk-KZ"/>
        </w:rPr>
        <w:t>жауапсыз келесі оқушыға береді.</w:t>
      </w:r>
    </w:p>
    <w:p w:rsidR="00526576" w:rsidRDefault="00526576" w:rsidP="002E624F">
      <w:pPr>
        <w:spacing w:after="0"/>
        <w:ind w:left="720"/>
        <w:jc w:val="center"/>
        <w:rPr>
          <w:rFonts w:ascii="Times New Roman" w:hAnsi="Times New Roman" w:cs="Times New Roman"/>
          <w:b/>
          <w:bCs/>
          <w:color w:val="000000"/>
          <w:sz w:val="20"/>
          <w:szCs w:val="20"/>
          <w:lang w:val="kk-KZ"/>
        </w:rPr>
      </w:pPr>
    </w:p>
    <w:p w:rsidR="00526576" w:rsidRDefault="00526576" w:rsidP="002E624F">
      <w:pPr>
        <w:spacing w:after="0"/>
        <w:ind w:left="720"/>
        <w:jc w:val="center"/>
        <w:rPr>
          <w:rFonts w:ascii="Times New Roman" w:hAnsi="Times New Roman" w:cs="Times New Roman"/>
          <w:b/>
          <w:bCs/>
          <w:color w:val="000000"/>
          <w:sz w:val="20"/>
          <w:szCs w:val="20"/>
          <w:lang w:val="kk-KZ"/>
        </w:rPr>
      </w:pPr>
    </w:p>
    <w:p w:rsidR="006556D0" w:rsidRPr="000956B2" w:rsidRDefault="00526576" w:rsidP="00526576">
      <w:pPr>
        <w:spacing w:after="0"/>
        <w:jc w:val="center"/>
        <w:rPr>
          <w:rFonts w:ascii="Times New Roman" w:hAnsi="Times New Roman" w:cs="Times New Roman"/>
          <w:b/>
          <w:bCs/>
          <w:color w:val="000000"/>
          <w:sz w:val="20"/>
          <w:szCs w:val="20"/>
          <w:lang w:val="kk-KZ"/>
        </w:rPr>
      </w:pPr>
      <w:r>
        <w:rPr>
          <w:rFonts w:ascii="Times New Roman" w:hAnsi="Times New Roman" w:cs="Times New Roman"/>
          <w:b/>
          <w:bCs/>
          <w:color w:val="000000"/>
          <w:sz w:val="20"/>
          <w:szCs w:val="20"/>
          <w:lang w:val="kk-KZ"/>
        </w:rPr>
        <w:lastRenderedPageBreak/>
        <w:t xml:space="preserve">287.  </w:t>
      </w:r>
      <w:r w:rsidR="00317FCD" w:rsidRPr="000956B2">
        <w:rPr>
          <w:rFonts w:ascii="Times New Roman" w:hAnsi="Times New Roman" w:cs="Times New Roman"/>
          <w:b/>
          <w:bCs/>
          <w:color w:val="000000"/>
          <w:sz w:val="20"/>
          <w:szCs w:val="20"/>
          <w:lang w:val="kk-KZ"/>
        </w:rPr>
        <w:t>«</w:t>
      </w:r>
      <w:r w:rsidR="006556D0" w:rsidRPr="000956B2">
        <w:rPr>
          <w:rFonts w:ascii="Times New Roman" w:hAnsi="Times New Roman" w:cs="Times New Roman"/>
          <w:b/>
          <w:bCs/>
          <w:color w:val="000000"/>
          <w:sz w:val="20"/>
          <w:szCs w:val="20"/>
          <w:lang w:val="kk-KZ"/>
        </w:rPr>
        <w:t>Сұрақтар шеңбері</w:t>
      </w:r>
      <w:r w:rsidR="00317FCD" w:rsidRPr="000956B2">
        <w:rPr>
          <w:rFonts w:ascii="Times New Roman" w:hAnsi="Times New Roman" w:cs="Times New Roman"/>
          <w:b/>
          <w:bCs/>
          <w:color w:val="000000"/>
          <w:sz w:val="20"/>
          <w:szCs w:val="20"/>
          <w:lang w:val="kk-KZ"/>
        </w:rPr>
        <w:t>»</w:t>
      </w:r>
    </w:p>
    <w:p w:rsidR="006556D0" w:rsidRPr="000956B2" w:rsidRDefault="006556D0" w:rsidP="002E624F">
      <w:pPr>
        <w:spacing w:after="0"/>
        <w:ind w:firstLine="720"/>
        <w:jc w:val="both"/>
        <w:rPr>
          <w:rFonts w:ascii="Times New Roman" w:hAnsi="Times New Roman" w:cs="Times New Roman"/>
          <w:color w:val="000000"/>
          <w:sz w:val="20"/>
          <w:szCs w:val="20"/>
          <w:lang w:val="kk-KZ"/>
        </w:rPr>
      </w:pPr>
      <w:r w:rsidRPr="000956B2">
        <w:rPr>
          <w:rFonts w:ascii="Times New Roman" w:hAnsi="Times New Roman" w:cs="Times New Roman"/>
          <w:color w:val="000000"/>
          <w:sz w:val="20"/>
          <w:szCs w:val="20"/>
          <w:lang w:val="kk-KZ"/>
        </w:rPr>
        <w:t xml:space="preserve">Бұл әдіс бойынша  оқушылар  кезекпен  сұрақ  қояды. Оқушылар төрт немесе бес адамнан шеңберлер  құрады. Тақырып және  ойлануға  біршама уақыт  беріңіз. Сосын  талқылауды  бастаңыздар, әр  оқушы  үш минут (немесе басқа уақыт ) үзбей сөйлейді. Бұл уақытта ешкімге  еш нәрсе  айтуға  рұқсат етілмейді. Барлығы  </w:t>
      </w:r>
      <w:r w:rsidR="004D3F57" w:rsidRPr="000956B2">
        <w:rPr>
          <w:rFonts w:ascii="Times New Roman" w:hAnsi="Times New Roman" w:cs="Times New Roman"/>
          <w:color w:val="000000"/>
          <w:sz w:val="20"/>
          <w:szCs w:val="20"/>
          <w:lang w:val="kk-KZ"/>
        </w:rPr>
        <w:t>айтарын  айтып  болғаннан кейін ш</w:t>
      </w:r>
      <w:r w:rsidRPr="000956B2">
        <w:rPr>
          <w:rFonts w:ascii="Times New Roman" w:hAnsi="Times New Roman" w:cs="Times New Roman"/>
          <w:color w:val="000000"/>
          <w:sz w:val="20"/>
          <w:szCs w:val="20"/>
          <w:lang w:val="kk-KZ"/>
        </w:rPr>
        <w:t>ағын топ үшін және ортақ талқылау үшін тақырыпты ашыңыз.  Оқушы сөзін, өз  ойымен  емес  алдында  айтып кеткен оқушының  айтқанымен құру керек, сондай-ақ олар жаңа идеялар келтірмеу керек.</w:t>
      </w:r>
    </w:p>
    <w:p w:rsidR="006556D0" w:rsidRPr="000956B2" w:rsidRDefault="006556D0" w:rsidP="002E624F">
      <w:pPr>
        <w:widowControl w:val="0"/>
        <w:autoSpaceDE w:val="0"/>
        <w:autoSpaceDN w:val="0"/>
        <w:adjustRightInd w:val="0"/>
        <w:spacing w:after="240"/>
        <w:jc w:val="both"/>
        <w:rPr>
          <w:rFonts w:ascii="Times New Roman" w:hAnsi="Times New Roman" w:cs="Times New Roman"/>
          <w:b/>
          <w:sz w:val="20"/>
          <w:szCs w:val="20"/>
          <w:lang w:val="kk-KZ"/>
        </w:rPr>
      </w:pPr>
    </w:p>
    <w:p w:rsidR="00526576" w:rsidRPr="00526576" w:rsidRDefault="00526576" w:rsidP="00526576">
      <w:pPr>
        <w:pStyle w:val="aa"/>
        <w:jc w:val="center"/>
        <w:rPr>
          <w:rFonts w:ascii="Times New Roman" w:hAnsi="Times New Roman" w:cs="Times New Roman"/>
          <w:b/>
          <w:sz w:val="20"/>
          <w:szCs w:val="20"/>
          <w:lang w:val="kk-KZ"/>
        </w:rPr>
      </w:pPr>
      <w:r w:rsidRPr="00526576">
        <w:rPr>
          <w:rFonts w:ascii="Times New Roman" w:hAnsi="Times New Roman" w:cs="Times New Roman"/>
          <w:b/>
          <w:sz w:val="20"/>
          <w:szCs w:val="20"/>
          <w:lang w:val="kk-KZ"/>
        </w:rPr>
        <w:t xml:space="preserve">288.  </w:t>
      </w:r>
      <w:r w:rsidR="004D3F57" w:rsidRPr="00526576">
        <w:rPr>
          <w:rFonts w:ascii="Times New Roman" w:hAnsi="Times New Roman" w:cs="Times New Roman"/>
          <w:b/>
          <w:sz w:val="20"/>
          <w:szCs w:val="20"/>
          <w:lang w:val="kk-KZ"/>
        </w:rPr>
        <w:t>«</w:t>
      </w:r>
      <w:r w:rsidR="004C7A76" w:rsidRPr="00526576">
        <w:rPr>
          <w:rFonts w:ascii="Times New Roman" w:hAnsi="Times New Roman" w:cs="Times New Roman"/>
          <w:b/>
          <w:sz w:val="20"/>
          <w:szCs w:val="20"/>
          <w:lang w:val="kk-KZ"/>
        </w:rPr>
        <w:t>Сұрақты төңкеріңіз</w:t>
      </w:r>
      <w:r w:rsidR="004D3F57" w:rsidRPr="00526576">
        <w:rPr>
          <w:rFonts w:ascii="Times New Roman" w:hAnsi="Times New Roman" w:cs="Times New Roman"/>
          <w:b/>
          <w:sz w:val="20"/>
          <w:szCs w:val="20"/>
          <w:lang w:val="kk-KZ"/>
        </w:rPr>
        <w:t>»</w:t>
      </w:r>
    </w:p>
    <w:p w:rsidR="004C3DC8" w:rsidRPr="00526576" w:rsidRDefault="004C7A76" w:rsidP="00526576">
      <w:pPr>
        <w:pStyle w:val="aa"/>
        <w:rPr>
          <w:rFonts w:ascii="Times New Roman" w:hAnsi="Times New Roman" w:cs="Times New Roman"/>
          <w:b/>
          <w:sz w:val="20"/>
          <w:szCs w:val="20"/>
          <w:lang w:val="kk-KZ"/>
        </w:rPr>
      </w:pPr>
      <w:r w:rsidRPr="00526576">
        <w:rPr>
          <w:rFonts w:ascii="Times New Roman" w:hAnsi="Times New Roman" w:cs="Times New Roman"/>
          <w:sz w:val="20"/>
          <w:szCs w:val="20"/>
          <w:lang w:val="kk-KZ"/>
        </w:rPr>
        <w:t>Фактінің қайталануын көздейтін сұрақты қоюдың орнына, ол оқушыны ойлануға мәжбүрлейтіндей етіп құрыңыз.Мысалы, «Франция – демократиялық ел ме?» деген сұрақ</w:t>
      </w:r>
      <w:r w:rsidR="004D3F57" w:rsidRPr="00526576">
        <w:rPr>
          <w:rFonts w:ascii="Times New Roman" w:hAnsi="Times New Roman" w:cs="Times New Roman"/>
          <w:sz w:val="20"/>
          <w:szCs w:val="20"/>
          <w:lang w:val="kk-KZ"/>
        </w:rPr>
        <w:t xml:space="preserve">. </w:t>
      </w:r>
      <w:r w:rsidRPr="00526576">
        <w:rPr>
          <w:rFonts w:ascii="Times New Roman" w:hAnsi="Times New Roman" w:cs="Times New Roman"/>
          <w:sz w:val="20"/>
          <w:szCs w:val="20"/>
          <w:lang w:val="kk-KZ"/>
        </w:rPr>
        <w:t>«Демократиялық ел дегеніміз не?» деген сұраққа айналады.</w:t>
      </w:r>
    </w:p>
    <w:p w:rsidR="00526576" w:rsidRDefault="00526576" w:rsidP="002E624F">
      <w:pPr>
        <w:spacing w:after="0"/>
        <w:jc w:val="center"/>
        <w:rPr>
          <w:rFonts w:ascii="Times New Roman" w:hAnsi="Times New Roman" w:cs="Times New Roman"/>
          <w:b/>
          <w:sz w:val="20"/>
          <w:szCs w:val="20"/>
          <w:lang w:val="kk-KZ"/>
        </w:rPr>
      </w:pPr>
    </w:p>
    <w:p w:rsidR="006556D0" w:rsidRPr="00526576" w:rsidRDefault="00526576" w:rsidP="00526576">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289.  </w:t>
      </w:r>
      <w:r w:rsidR="004D3F57" w:rsidRPr="00526576">
        <w:rPr>
          <w:rFonts w:ascii="Times New Roman" w:hAnsi="Times New Roman" w:cs="Times New Roman"/>
          <w:b/>
          <w:sz w:val="20"/>
          <w:szCs w:val="20"/>
          <w:lang w:val="kk-KZ"/>
        </w:rPr>
        <w:t>«</w:t>
      </w:r>
      <w:r w:rsidR="006556D0" w:rsidRPr="00526576">
        <w:rPr>
          <w:rFonts w:ascii="Times New Roman" w:hAnsi="Times New Roman" w:cs="Times New Roman"/>
          <w:b/>
          <w:sz w:val="20"/>
          <w:szCs w:val="20"/>
          <w:lang w:val="kk-KZ"/>
        </w:rPr>
        <w:t>Сұрақты ұстап ал!</w:t>
      </w:r>
      <w:r w:rsidR="004D3F57" w:rsidRPr="00526576">
        <w:rPr>
          <w:rFonts w:ascii="Times New Roman" w:hAnsi="Times New Roman" w:cs="Times New Roman"/>
          <w:b/>
          <w:sz w:val="20"/>
          <w:szCs w:val="20"/>
          <w:lang w:val="kk-KZ"/>
        </w:rPr>
        <w:t>»</w:t>
      </w:r>
    </w:p>
    <w:p w:rsidR="006556D0" w:rsidRPr="000956B2" w:rsidRDefault="006556D0" w:rsidP="002E624F">
      <w:pPr>
        <w:spacing w:after="0"/>
        <w:ind w:firstLine="708"/>
        <w:jc w:val="both"/>
        <w:rPr>
          <w:rFonts w:ascii="Times New Roman" w:hAnsi="Times New Roman" w:cs="Times New Roman"/>
          <w:sz w:val="20"/>
          <w:szCs w:val="20"/>
          <w:lang w:val="kk-KZ"/>
        </w:rPr>
      </w:pPr>
      <w:r w:rsidRPr="00526576">
        <w:rPr>
          <w:rFonts w:ascii="Times New Roman" w:hAnsi="Times New Roman" w:cs="Times New Roman"/>
          <w:sz w:val="20"/>
          <w:szCs w:val="20"/>
          <w:lang w:val="kk-KZ"/>
        </w:rPr>
        <w:t>Мұғалім сұрақ қойған кезде фасоль салынған қапшықты лақтырады. Бұл сұрау</w:t>
      </w:r>
      <w:r w:rsidRPr="000956B2">
        <w:rPr>
          <w:rFonts w:ascii="Times New Roman" w:hAnsi="Times New Roman" w:cs="Times New Roman"/>
          <w:sz w:val="20"/>
          <w:szCs w:val="20"/>
          <w:lang w:val="kk-KZ"/>
        </w:rPr>
        <w:t xml:space="preserve"> үдерісіне кинестикалық сипат береді және оқушыларды өз еркімен жауап беру үшін ниет білдіруге итермелейді. Сіз оқушыларға жауапты білмеген жағдайда сұрақты басқа оқушыға лақтыруына мүмкіндік бере аласыз. Сонымен қатар, бұл тапсырманы командамен шешуге де болады.  Мұғалім кезек-кезекпен фасольды қапшықты әр командаға лақтырады. Егер де қапшықты қағып алған адам сұраққа жауап берсе, онда команда 3 балл алады. Егер де ол жауабын білмесе, қапшықты басқа командаға 2 балға лақтырады. Егер де қапшық тағы да кері лақтырылатын болса, онда дұрыс жауаптың құны 1 балға дейін төмендейді. </w:t>
      </w:r>
    </w:p>
    <w:p w:rsidR="00F20D62" w:rsidRPr="000956B2" w:rsidRDefault="00F20D62" w:rsidP="002E624F">
      <w:pPr>
        <w:spacing w:after="0"/>
        <w:ind w:firstLine="708"/>
        <w:jc w:val="both"/>
        <w:rPr>
          <w:rFonts w:ascii="Times New Roman" w:hAnsi="Times New Roman" w:cs="Times New Roman"/>
          <w:sz w:val="20"/>
          <w:szCs w:val="20"/>
          <w:lang w:val="kk-KZ"/>
        </w:rPr>
      </w:pPr>
    </w:p>
    <w:p w:rsidR="006556D0" w:rsidRPr="000956B2" w:rsidRDefault="006556D0" w:rsidP="002E624F">
      <w:pPr>
        <w:spacing w:after="0"/>
        <w:ind w:firstLine="709"/>
        <w:jc w:val="both"/>
        <w:rPr>
          <w:rFonts w:ascii="Times New Roman" w:hAnsi="Times New Roman" w:cs="Times New Roman"/>
          <w:b/>
          <w:sz w:val="20"/>
          <w:szCs w:val="20"/>
          <w:lang w:val="kk-KZ"/>
        </w:rPr>
      </w:pPr>
    </w:p>
    <w:p w:rsidR="00B40FDA" w:rsidRPr="000956B2" w:rsidRDefault="00526576" w:rsidP="002E624F">
      <w:pPr>
        <w:spacing w:after="0"/>
        <w:ind w:firstLine="709"/>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290.  </w:t>
      </w:r>
      <w:r w:rsidR="004D3F57" w:rsidRPr="000956B2">
        <w:rPr>
          <w:rFonts w:ascii="Times New Roman" w:hAnsi="Times New Roman" w:cs="Times New Roman"/>
          <w:b/>
          <w:sz w:val="20"/>
          <w:szCs w:val="20"/>
          <w:lang w:val="kk-KZ"/>
        </w:rPr>
        <w:t>«</w:t>
      </w:r>
      <w:r w:rsidR="00B40FDA" w:rsidRPr="000956B2">
        <w:rPr>
          <w:rFonts w:ascii="Times New Roman" w:hAnsi="Times New Roman" w:cs="Times New Roman"/>
          <w:b/>
          <w:sz w:val="20"/>
          <w:szCs w:val="20"/>
          <w:lang w:val="kk-KZ"/>
        </w:rPr>
        <w:t>Сүйікті адамыңызға тілегенді - өзгелерге тіле!</w:t>
      </w:r>
      <w:r w:rsidR="004D3F57" w:rsidRPr="000956B2">
        <w:rPr>
          <w:rFonts w:ascii="Times New Roman" w:hAnsi="Times New Roman" w:cs="Times New Roman"/>
          <w:b/>
          <w:sz w:val="20"/>
          <w:szCs w:val="20"/>
          <w:lang w:val="kk-KZ"/>
        </w:rPr>
        <w:t>»</w:t>
      </w:r>
    </w:p>
    <w:p w:rsidR="00B40FDA" w:rsidRPr="000956B2" w:rsidRDefault="00B40FDA" w:rsidP="00526576">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Мұнда оқушылар тек алдымен сүйікті адамды көз алдында елестетіп, оған бір немесе бірнеше ізгі тілек тілейді. Содан кейін оқушылар тілектерін жұп немесе топ ішінде өзгелерге айту керек. Мұғалімнің да бұл іске қатысқаны орынды.</w:t>
      </w:r>
    </w:p>
    <w:p w:rsidR="00383F67" w:rsidRPr="000956B2" w:rsidRDefault="00383F67" w:rsidP="002E624F">
      <w:pPr>
        <w:spacing w:after="0"/>
        <w:ind w:left="720"/>
        <w:jc w:val="both"/>
        <w:rPr>
          <w:rFonts w:ascii="Times New Roman" w:hAnsi="Times New Roman" w:cs="Times New Roman"/>
          <w:color w:val="000000"/>
          <w:sz w:val="20"/>
          <w:szCs w:val="20"/>
          <w:lang w:val="kk-KZ"/>
        </w:rPr>
      </w:pPr>
    </w:p>
    <w:p w:rsidR="009D0A39" w:rsidRPr="000956B2" w:rsidRDefault="00526576" w:rsidP="002E624F">
      <w:pPr>
        <w:spacing w:after="0"/>
        <w:ind w:firstLine="709"/>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291.  </w:t>
      </w:r>
      <w:r w:rsidR="00FF157F" w:rsidRPr="000956B2">
        <w:rPr>
          <w:rFonts w:ascii="Times New Roman" w:hAnsi="Times New Roman" w:cs="Times New Roman"/>
          <w:b/>
          <w:sz w:val="20"/>
          <w:szCs w:val="20"/>
          <w:lang w:val="kk-KZ"/>
        </w:rPr>
        <w:t>«</w:t>
      </w:r>
      <w:r w:rsidR="009D0A39" w:rsidRPr="000956B2">
        <w:rPr>
          <w:rFonts w:ascii="Times New Roman" w:hAnsi="Times New Roman" w:cs="Times New Roman"/>
          <w:b/>
          <w:sz w:val="20"/>
          <w:szCs w:val="20"/>
          <w:lang w:val="kk-KZ"/>
        </w:rPr>
        <w:t>Сыныптағы заттар</w:t>
      </w:r>
      <w:r w:rsidR="00FF157F" w:rsidRPr="000956B2">
        <w:rPr>
          <w:rFonts w:ascii="Times New Roman" w:hAnsi="Times New Roman" w:cs="Times New Roman"/>
          <w:b/>
          <w:sz w:val="20"/>
          <w:szCs w:val="20"/>
          <w:lang w:val="kk-KZ"/>
        </w:rPr>
        <w:t>»</w:t>
      </w:r>
    </w:p>
    <w:p w:rsidR="009D0A39" w:rsidRPr="000956B2" w:rsidRDefault="009D0A39" w:rsidP="00526576">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Оқушылар сыныптан қандай да болмасын бір затты таңдап, бір минут ішінде оны өзіне немесе өзінің көңіл-күйіне ұқсастығын ойластырып, топ ішінде </w:t>
      </w:r>
      <w:r w:rsidRPr="000956B2">
        <w:rPr>
          <w:rFonts w:ascii="Times New Roman" w:hAnsi="Times New Roman" w:cs="Times New Roman"/>
          <w:sz w:val="20"/>
          <w:szCs w:val="20"/>
          <w:lang w:val="kk-KZ"/>
        </w:rPr>
        <w:lastRenderedPageBreak/>
        <w:t>бір-біріне айтып беруі керек. Мысалы, «Мына төбедегі шам маған ұқсас екен: менің де көңілім қазір жарқырап тұр!».</w:t>
      </w:r>
    </w:p>
    <w:p w:rsidR="009D0A39" w:rsidRPr="000956B2" w:rsidRDefault="009D0A39" w:rsidP="002E624F">
      <w:pPr>
        <w:spacing w:after="0"/>
        <w:ind w:firstLine="709"/>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Қалауы бойынша кейбір оқушылардың әңгімесін (немесе әр топтан бір оқушының) бүкіл сыныпқа да жариялауды сұрау керек.</w:t>
      </w:r>
    </w:p>
    <w:p w:rsidR="006D7523" w:rsidRPr="000956B2" w:rsidRDefault="006D7523" w:rsidP="00AD329F">
      <w:pPr>
        <w:tabs>
          <w:tab w:val="left" w:pos="3447"/>
        </w:tabs>
        <w:autoSpaceDE w:val="0"/>
        <w:autoSpaceDN w:val="0"/>
        <w:adjustRightInd w:val="0"/>
        <w:spacing w:after="0"/>
        <w:rPr>
          <w:rFonts w:ascii="Times New Roman" w:hAnsi="Times New Roman" w:cs="Times New Roman"/>
          <w:b/>
          <w:bCs/>
          <w:sz w:val="20"/>
          <w:szCs w:val="20"/>
          <w:lang w:val="kk-KZ"/>
        </w:rPr>
      </w:pPr>
    </w:p>
    <w:p w:rsidR="00F20D62" w:rsidRPr="000956B2" w:rsidRDefault="00526576" w:rsidP="00F20D62">
      <w:pPr>
        <w:autoSpaceDE w:val="0"/>
        <w:autoSpaceDN w:val="0"/>
        <w:adjustRightInd w:val="0"/>
        <w:spacing w:after="0"/>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292.  </w:t>
      </w:r>
      <w:r w:rsidR="00F20D62" w:rsidRPr="000956B2">
        <w:rPr>
          <w:rFonts w:ascii="Times New Roman" w:hAnsi="Times New Roman" w:cs="Times New Roman"/>
          <w:b/>
          <w:bCs/>
          <w:sz w:val="20"/>
          <w:szCs w:val="20"/>
          <w:lang w:val="kk-KZ"/>
        </w:rPr>
        <w:t>«Сыныптан шығу билеті»</w:t>
      </w:r>
    </w:p>
    <w:p w:rsidR="00F20D62" w:rsidRPr="000956B2" w:rsidRDefault="00F20D62" w:rsidP="00F20D62">
      <w:pPr>
        <w:autoSpaceDE w:val="0"/>
        <w:autoSpaceDN w:val="0"/>
        <w:adjustRightInd w:val="0"/>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Оқушыларға олардың оқуына қатысты сұрақтар жазылған қағаз беріңіз, олар сұрақтарға жауап беріп, оны сыныптан шығуға рұқсат етілген уақытқа дейін мұғалімге беруі керек.</w:t>
      </w:r>
    </w:p>
    <w:p w:rsidR="00F20D62" w:rsidRPr="000956B2" w:rsidRDefault="00F20D62" w:rsidP="00F20D62">
      <w:pPr>
        <w:autoSpaceDE w:val="0"/>
        <w:autoSpaceDN w:val="0"/>
        <w:adjustRightInd w:val="0"/>
        <w:spacing w:after="0"/>
        <w:jc w:val="center"/>
        <w:rPr>
          <w:rFonts w:ascii="Times New Roman" w:hAnsi="Times New Roman" w:cs="Times New Roman"/>
          <w:b/>
          <w:bCs/>
          <w:sz w:val="20"/>
          <w:szCs w:val="20"/>
          <w:lang w:val="kk-KZ"/>
        </w:rPr>
      </w:pPr>
    </w:p>
    <w:p w:rsidR="00500AAA" w:rsidRPr="000956B2" w:rsidRDefault="00526576" w:rsidP="00F20D62">
      <w:pPr>
        <w:autoSpaceDE w:val="0"/>
        <w:autoSpaceDN w:val="0"/>
        <w:adjustRightInd w:val="0"/>
        <w:spacing w:after="0"/>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293.  </w:t>
      </w:r>
      <w:r w:rsidR="00500AAA" w:rsidRPr="000956B2">
        <w:rPr>
          <w:rFonts w:ascii="Times New Roman" w:hAnsi="Times New Roman" w:cs="Times New Roman"/>
          <w:b/>
          <w:bCs/>
          <w:sz w:val="20"/>
          <w:szCs w:val="20"/>
          <w:lang w:val="kk-KZ"/>
        </w:rPr>
        <w:t>«Сынып ішінде жүру»</w:t>
      </w:r>
    </w:p>
    <w:p w:rsidR="00174911" w:rsidRPr="000956B2" w:rsidRDefault="00500AAA" w:rsidP="006D7523">
      <w:pPr>
        <w:autoSpaceDE w:val="0"/>
        <w:autoSpaceDN w:val="0"/>
        <w:adjustRightInd w:val="0"/>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Əртүрлі жағдайларға бейімдеуге болады: 1) сыныптың əр бұрышы «толықтай келісемін», «келісемін», «келіспеймін, «толықтай келіспеймін» деген көзқарастарды көрсетуі мүмкін; 2) сіздің көзқарасыңызға анағұрлым сай келетін суреттің жанына тұрыңыз; 3)дұрыс мыса</w:t>
      </w:r>
      <w:r w:rsidR="006D7523" w:rsidRPr="000956B2">
        <w:rPr>
          <w:rFonts w:ascii="Times New Roman" w:hAnsi="Times New Roman" w:cs="Times New Roman"/>
          <w:sz w:val="20"/>
          <w:szCs w:val="20"/>
          <w:lang w:val="kk-KZ"/>
        </w:rPr>
        <w:t>л/анықтаманың жанына   тұрыңыз.</w:t>
      </w:r>
    </w:p>
    <w:p w:rsidR="00526576" w:rsidRPr="00526576" w:rsidRDefault="00526576" w:rsidP="002E624F">
      <w:pPr>
        <w:ind w:firstLine="708"/>
        <w:jc w:val="center"/>
        <w:rPr>
          <w:rFonts w:ascii="Times New Roman" w:hAnsi="Times New Roman" w:cs="Times New Roman"/>
          <w:b/>
          <w:sz w:val="20"/>
          <w:szCs w:val="20"/>
          <w:lang w:val="kk-KZ"/>
        </w:rPr>
      </w:pPr>
    </w:p>
    <w:p w:rsidR="00526576" w:rsidRPr="00526576" w:rsidRDefault="00526576" w:rsidP="00526576">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294.  </w:t>
      </w:r>
      <w:r w:rsidRPr="00526576">
        <w:rPr>
          <w:rFonts w:ascii="Times New Roman" w:hAnsi="Times New Roman" w:cs="Times New Roman"/>
          <w:b/>
          <w:sz w:val="20"/>
          <w:szCs w:val="20"/>
          <w:lang w:val="kk-KZ"/>
        </w:rPr>
        <w:t>«Сіз кімсіз?»</w:t>
      </w:r>
    </w:p>
    <w:p w:rsidR="00703B29" w:rsidRPr="00526576" w:rsidRDefault="00174911" w:rsidP="00526576">
      <w:pPr>
        <w:pStyle w:val="aa"/>
        <w:ind w:firstLine="708"/>
        <w:rPr>
          <w:rFonts w:ascii="Times New Roman" w:hAnsi="Times New Roman" w:cs="Times New Roman"/>
          <w:b/>
          <w:sz w:val="20"/>
          <w:szCs w:val="20"/>
          <w:lang w:val="kk-KZ"/>
        </w:rPr>
      </w:pPr>
      <w:r w:rsidRPr="00526576">
        <w:rPr>
          <w:rFonts w:ascii="Times New Roman" w:hAnsi="Times New Roman" w:cs="Times New Roman"/>
          <w:sz w:val="20"/>
          <w:szCs w:val="20"/>
          <w:lang w:val="kk-KZ"/>
        </w:rPr>
        <w:t>Қатысушылар өздері жауабын қалаған 3 сұрақ жазулары керек. Содан соң шеңбер арқылы айнала жүріп, өз сұрақтарына жауап алады. Мұнан соң әрқайсысы өздері жайлы айта бастайды, қалғандары сұрақтары арқылы білген мәліметтері</w:t>
      </w:r>
      <w:r w:rsidR="007B51D0" w:rsidRPr="00526576">
        <w:rPr>
          <w:rFonts w:ascii="Times New Roman" w:hAnsi="Times New Roman" w:cs="Times New Roman"/>
          <w:sz w:val="20"/>
          <w:szCs w:val="20"/>
          <w:lang w:val="kk-KZ"/>
        </w:rPr>
        <w:t xml:space="preserve"> арқылы оны толықтырып отырады.</w:t>
      </w:r>
    </w:p>
    <w:p w:rsidR="00526576" w:rsidRDefault="00526576" w:rsidP="00526576">
      <w:pPr>
        <w:pStyle w:val="aa"/>
        <w:jc w:val="center"/>
        <w:rPr>
          <w:b/>
          <w:lang w:val="kk-KZ"/>
        </w:rPr>
      </w:pPr>
    </w:p>
    <w:p w:rsidR="00526576" w:rsidRPr="00526576" w:rsidRDefault="00526576" w:rsidP="00526576">
      <w:pPr>
        <w:pStyle w:val="aa"/>
        <w:jc w:val="center"/>
        <w:rPr>
          <w:rFonts w:ascii="Times New Roman" w:hAnsi="Times New Roman" w:cs="Times New Roman"/>
          <w:b/>
          <w:sz w:val="20"/>
          <w:szCs w:val="20"/>
          <w:lang w:val="kk-KZ"/>
        </w:rPr>
      </w:pPr>
      <w:r w:rsidRPr="00526576">
        <w:rPr>
          <w:rFonts w:ascii="Times New Roman" w:hAnsi="Times New Roman" w:cs="Times New Roman"/>
          <w:b/>
          <w:sz w:val="20"/>
          <w:szCs w:val="20"/>
          <w:lang w:val="kk-KZ"/>
        </w:rPr>
        <w:t xml:space="preserve">295.  </w:t>
      </w:r>
      <w:r w:rsidR="00FF157F" w:rsidRPr="00526576">
        <w:rPr>
          <w:rFonts w:ascii="Times New Roman" w:hAnsi="Times New Roman" w:cs="Times New Roman"/>
          <w:b/>
          <w:sz w:val="20"/>
          <w:szCs w:val="20"/>
          <w:lang w:val="kk-KZ"/>
        </w:rPr>
        <w:t>«Табыс ағашы»</w:t>
      </w:r>
    </w:p>
    <w:p w:rsidR="00240DC0" w:rsidRDefault="006C568D" w:rsidP="00526576">
      <w:pPr>
        <w:pStyle w:val="aa"/>
        <w:ind w:firstLine="708"/>
        <w:rPr>
          <w:rFonts w:ascii="Times New Roman" w:hAnsi="Times New Roman" w:cs="Times New Roman"/>
          <w:sz w:val="20"/>
          <w:szCs w:val="20"/>
          <w:lang w:val="kk-KZ"/>
        </w:rPr>
      </w:pPr>
      <w:r w:rsidRPr="00526576">
        <w:rPr>
          <w:rFonts w:ascii="Times New Roman" w:hAnsi="Times New Roman" w:cs="Times New Roman"/>
          <w:sz w:val="20"/>
          <w:szCs w:val="20"/>
          <w:lang w:val="kk-KZ"/>
        </w:rPr>
        <w:t>Әрбір жапырақтың өзіне тән түсі бар: жасыл – «барлығын дұрыс істедің», сары – «қиындықтар болды», қызыл – «қателер көп болды». Әр оқушы өз ағашын  сәйкес жапырақтармен безендіреді. Қалаулары бойынша жапырақтарға өздерін толғандырған мәселе мен қиындықтарын  жазуларына  болады.</w:t>
      </w:r>
    </w:p>
    <w:p w:rsidR="00526576" w:rsidRPr="00526576" w:rsidRDefault="00526576" w:rsidP="00526576">
      <w:pPr>
        <w:pStyle w:val="aa"/>
        <w:rPr>
          <w:rFonts w:ascii="Times New Roman" w:hAnsi="Times New Roman" w:cs="Times New Roman"/>
          <w:b/>
          <w:sz w:val="20"/>
          <w:szCs w:val="20"/>
          <w:lang w:val="kk-KZ"/>
        </w:rPr>
      </w:pPr>
    </w:p>
    <w:p w:rsidR="00526576" w:rsidRPr="00526576" w:rsidRDefault="00526576" w:rsidP="00526576">
      <w:pPr>
        <w:pStyle w:val="aa"/>
        <w:jc w:val="center"/>
        <w:rPr>
          <w:rFonts w:ascii="Times New Roman" w:hAnsi="Times New Roman" w:cs="Times New Roman"/>
          <w:b/>
          <w:sz w:val="20"/>
          <w:szCs w:val="20"/>
          <w:lang w:val="kk-KZ"/>
        </w:rPr>
      </w:pPr>
      <w:r w:rsidRPr="00526576">
        <w:rPr>
          <w:rFonts w:ascii="Times New Roman" w:hAnsi="Times New Roman" w:cs="Times New Roman"/>
          <w:b/>
          <w:sz w:val="20"/>
          <w:szCs w:val="20"/>
          <w:lang w:val="kk-KZ"/>
        </w:rPr>
        <w:t xml:space="preserve">296.  </w:t>
      </w:r>
      <w:r w:rsidR="00FF157F" w:rsidRPr="00526576">
        <w:rPr>
          <w:rFonts w:ascii="Times New Roman" w:hAnsi="Times New Roman" w:cs="Times New Roman"/>
          <w:b/>
          <w:sz w:val="20"/>
          <w:szCs w:val="20"/>
          <w:lang w:val="kk-KZ"/>
        </w:rPr>
        <w:t>«Табыстылық ассоциясы»</w:t>
      </w:r>
    </w:p>
    <w:p w:rsidR="00526576" w:rsidRDefault="00666635" w:rsidP="00526576">
      <w:pPr>
        <w:pStyle w:val="aa"/>
        <w:ind w:firstLine="708"/>
        <w:rPr>
          <w:rFonts w:ascii="Times New Roman" w:hAnsi="Times New Roman" w:cs="Times New Roman"/>
          <w:sz w:val="20"/>
          <w:szCs w:val="20"/>
          <w:lang w:val="kk-KZ"/>
        </w:rPr>
      </w:pPr>
      <w:r w:rsidRPr="00526576">
        <w:rPr>
          <w:rFonts w:ascii="Times New Roman" w:hAnsi="Times New Roman" w:cs="Times New Roman"/>
          <w:sz w:val="20"/>
          <w:szCs w:val="20"/>
          <w:lang w:val="kk-KZ"/>
        </w:rPr>
        <w:t xml:space="preserve">Оқушылардың әрқайсысында «табыс» сөзімен байланысты өзіндік пікірлері бар екенін ескеріп, «табыс» сөзімен 1 минуттың ішінде топ ішінде қабылданған жалпы анықтама беру талап етіледі. Мысалы, </w:t>
      </w:r>
    </w:p>
    <w:p w:rsidR="00526576" w:rsidRDefault="00666635" w:rsidP="00526576">
      <w:pPr>
        <w:pStyle w:val="aa"/>
        <w:ind w:firstLine="708"/>
        <w:rPr>
          <w:rFonts w:ascii="Times New Roman" w:hAnsi="Times New Roman" w:cs="Times New Roman"/>
          <w:sz w:val="20"/>
          <w:szCs w:val="20"/>
          <w:lang w:val="kk-KZ"/>
        </w:rPr>
      </w:pPr>
      <w:r w:rsidRPr="00526576">
        <w:rPr>
          <w:rFonts w:ascii="Times New Roman" w:hAnsi="Times New Roman" w:cs="Times New Roman"/>
          <w:sz w:val="20"/>
          <w:szCs w:val="20"/>
          <w:lang w:val="kk-KZ"/>
        </w:rPr>
        <w:t xml:space="preserve">1, 4-топ – </w:t>
      </w:r>
      <w:r w:rsidR="004A1F37" w:rsidRPr="00526576">
        <w:rPr>
          <w:rFonts w:ascii="Times New Roman" w:hAnsi="Times New Roman" w:cs="Times New Roman"/>
          <w:sz w:val="20"/>
          <w:szCs w:val="20"/>
          <w:lang w:val="kk-KZ"/>
        </w:rPr>
        <w:t xml:space="preserve">– </w:t>
      </w:r>
      <w:r w:rsidRPr="00526576">
        <w:rPr>
          <w:rFonts w:ascii="Times New Roman" w:hAnsi="Times New Roman" w:cs="Times New Roman"/>
          <w:sz w:val="20"/>
          <w:szCs w:val="20"/>
          <w:lang w:val="kk-KZ"/>
        </w:rPr>
        <w:t xml:space="preserve">зат есімдерден тұратын сөздер, </w:t>
      </w:r>
    </w:p>
    <w:p w:rsidR="00526576" w:rsidRDefault="00666635" w:rsidP="00526576">
      <w:pPr>
        <w:pStyle w:val="aa"/>
        <w:ind w:firstLine="708"/>
        <w:rPr>
          <w:rFonts w:ascii="Times New Roman" w:hAnsi="Times New Roman" w:cs="Times New Roman"/>
          <w:sz w:val="20"/>
          <w:szCs w:val="20"/>
          <w:lang w:val="kk-KZ"/>
        </w:rPr>
      </w:pPr>
      <w:r w:rsidRPr="00526576">
        <w:rPr>
          <w:rFonts w:ascii="Times New Roman" w:hAnsi="Times New Roman" w:cs="Times New Roman"/>
          <w:sz w:val="20"/>
          <w:szCs w:val="20"/>
          <w:lang w:val="kk-KZ"/>
        </w:rPr>
        <w:t xml:space="preserve">2, 5-топ сын есімдерден, </w:t>
      </w:r>
    </w:p>
    <w:p w:rsidR="00FF157F" w:rsidRPr="00526576" w:rsidRDefault="00666635" w:rsidP="00526576">
      <w:pPr>
        <w:pStyle w:val="aa"/>
        <w:ind w:firstLine="708"/>
        <w:rPr>
          <w:rFonts w:ascii="Times New Roman" w:hAnsi="Times New Roman" w:cs="Times New Roman"/>
          <w:b/>
          <w:sz w:val="20"/>
          <w:szCs w:val="20"/>
          <w:lang w:val="kk-KZ"/>
        </w:rPr>
      </w:pPr>
      <w:r w:rsidRPr="00526576">
        <w:rPr>
          <w:rFonts w:ascii="Times New Roman" w:hAnsi="Times New Roman" w:cs="Times New Roman"/>
          <w:sz w:val="20"/>
          <w:szCs w:val="20"/>
          <w:lang w:val="kk-KZ"/>
        </w:rPr>
        <w:t>3, 6-топ – етістіктерден тұратын сөздер ойлайды. Топтардың сөздері талқыланып, «табыс» сөзінің</w:t>
      </w:r>
      <w:r w:rsidR="00F53779" w:rsidRPr="00526576">
        <w:rPr>
          <w:rFonts w:ascii="Times New Roman" w:hAnsi="Times New Roman" w:cs="Times New Roman"/>
          <w:sz w:val="20"/>
          <w:szCs w:val="20"/>
          <w:lang w:val="kk-KZ"/>
        </w:rPr>
        <w:t xml:space="preserve"> формуласы тұжырымдалады.</w:t>
      </w:r>
    </w:p>
    <w:p w:rsidR="00526576" w:rsidRDefault="00526576" w:rsidP="002E624F">
      <w:pPr>
        <w:spacing w:after="0"/>
        <w:jc w:val="center"/>
        <w:rPr>
          <w:rFonts w:ascii="Times New Roman" w:hAnsi="Times New Roman" w:cs="Times New Roman"/>
          <w:b/>
          <w:sz w:val="20"/>
          <w:szCs w:val="20"/>
          <w:lang w:val="kk-KZ"/>
        </w:rPr>
      </w:pPr>
    </w:p>
    <w:p w:rsidR="00526576" w:rsidRDefault="00526576" w:rsidP="002E624F">
      <w:pPr>
        <w:spacing w:after="0"/>
        <w:jc w:val="center"/>
        <w:rPr>
          <w:rFonts w:ascii="Times New Roman" w:hAnsi="Times New Roman" w:cs="Times New Roman"/>
          <w:b/>
          <w:sz w:val="20"/>
          <w:szCs w:val="20"/>
          <w:lang w:val="kk-KZ"/>
        </w:rPr>
      </w:pPr>
    </w:p>
    <w:p w:rsidR="006D7523" w:rsidRPr="000956B2" w:rsidRDefault="006D7523" w:rsidP="00AD329F">
      <w:pPr>
        <w:tabs>
          <w:tab w:val="left" w:pos="1157"/>
        </w:tabs>
        <w:jc w:val="both"/>
        <w:rPr>
          <w:rFonts w:ascii="Times New Roman" w:hAnsi="Times New Roman" w:cs="Times New Roman"/>
          <w:b/>
          <w:sz w:val="20"/>
          <w:szCs w:val="20"/>
          <w:lang w:val="kk-KZ"/>
        </w:rPr>
      </w:pPr>
    </w:p>
    <w:p w:rsidR="00A36B9D" w:rsidRPr="000956B2" w:rsidRDefault="00526576" w:rsidP="00526576">
      <w:pPr>
        <w:autoSpaceDE w:val="0"/>
        <w:autoSpaceDN w:val="0"/>
        <w:adjustRightInd w:val="0"/>
        <w:spacing w:after="0"/>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297.  </w:t>
      </w:r>
      <w:r w:rsidR="00A36B9D" w:rsidRPr="000956B2">
        <w:rPr>
          <w:rFonts w:ascii="Times New Roman" w:hAnsi="Times New Roman" w:cs="Times New Roman"/>
          <w:b/>
          <w:bCs/>
          <w:sz w:val="20"/>
          <w:szCs w:val="20"/>
          <w:lang w:val="kk-KZ"/>
        </w:rPr>
        <w:t>«Табысты тыңдаушыларды дамытуға арналған оқыту әдіс-тәсілдері»</w:t>
      </w:r>
    </w:p>
    <w:p w:rsidR="00A36B9D" w:rsidRPr="000956B2" w:rsidRDefault="00A36B9D" w:rsidP="009F1679">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Оқушылар жаттығуды бастамас бұрын, олардың бұған дейінгі білімдерін</w:t>
      </w:r>
    </w:p>
    <w:p w:rsidR="00A36B9D" w:rsidRPr="000956B2" w:rsidRDefault="00A36B9D" w:rsidP="00A36B9D">
      <w:pPr>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жандандыру арқылы дайындаңыз.</w:t>
      </w:r>
    </w:p>
    <w:p w:rsidR="00A36B9D" w:rsidRPr="000956B2" w:rsidRDefault="00A36B9D" w:rsidP="00A36B9D">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Нақты тақырып беріңіз немесе тыңдалымды құрылымдаңыз.</w:t>
      </w:r>
    </w:p>
    <w:p w:rsidR="00A36B9D" w:rsidRPr="000956B2" w:rsidRDefault="00A36B9D" w:rsidP="00A36B9D">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Есеп берудің нақты әдіс-тәсілдерін пайдаланыңыз, мысалы, әртүрлі жолдарментоптастыру (мысалы, Джигсо, өкіл, кемпірқосақ). Бұл жоспарлы әңгіме және ауызша мазмұндауға жол ашады, соның нәтижесінде жазбаша жұмыстың нәтижесі  жақсарады.</w:t>
      </w:r>
    </w:p>
    <w:p w:rsidR="00A36B9D" w:rsidRPr="000956B2" w:rsidRDefault="00A36B9D" w:rsidP="00A36B9D">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Көптеген жаттығулар сабақтың қысқа бөліктеріне тамаша сай келеді, мысалы,  ширату жаттығулары.</w:t>
      </w:r>
    </w:p>
    <w:p w:rsidR="00A36B9D" w:rsidRPr="000956B2" w:rsidRDefault="00A36B9D" w:rsidP="00A36B9D">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Тиісті ақпаратты немесе салалық тілдің нақты бір ерекшеліктерін естіген кезде оқушылардан дене қимылымен жауап беруді сұраңыз, мысалы, қол көтеру,  орнынан тұру.</w:t>
      </w:r>
    </w:p>
    <w:p w:rsidR="00A36B9D" w:rsidRPr="000956B2" w:rsidRDefault="00A36B9D" w:rsidP="00A36B9D">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Оқушыларды 1-ден ...-ге дейін нөмірлеу арқылы бірлесе жазба жазуды</w:t>
      </w:r>
    </w:p>
    <w:p w:rsidR="00A36B9D" w:rsidRPr="000956B2" w:rsidRDefault="00A36B9D" w:rsidP="00A36B9D">
      <w:pPr>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ұйымдастырыңыз. 1 нөмірлі оқушылардың барлығынан ақпаратты тыңдап, кейбір элементтерін жазуды, 2 нөмірлі оқушылардан – басқа нәрсеге баса назар аударуды және т.б. сұраңыз. Топтар ақпарат жинап, оны керекті нысанда – ауызша немесе  жазбаша ұсыну үшін пікір алмасады.</w:t>
      </w:r>
    </w:p>
    <w:p w:rsidR="00A36B9D" w:rsidRPr="000956B2" w:rsidRDefault="00A36B9D" w:rsidP="00A36B9D">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Оқушылардан әңгімені тыңдап, тексеруге болатын фактілерді немесе біреулердің пікірлерін жазып алуды/оларға жауап беруді сұраңыз. Олар өз шешімдерін  негіздеп, кез келген күрделі мәселелерді талқылауы тиіс.</w:t>
      </w:r>
    </w:p>
    <w:p w:rsidR="00A36B9D" w:rsidRPr="000956B2" w:rsidRDefault="00A36B9D" w:rsidP="00A36B9D">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Оқушылардан мәтіннен негізгі сөздер немесе тіркестерді белгілі бір санын (және одан көп емес), мысалы алтауын тауып, жазуды сұраңыз. 6-дан артық болмауы тиіс  екенін айқын түсіндіріңіз.</w:t>
      </w:r>
    </w:p>
    <w:p w:rsidR="00A36B9D" w:rsidRPr="000956B2" w:rsidRDefault="00A36B9D" w:rsidP="00A36B9D">
      <w:pPr>
        <w:autoSpaceDE w:val="0"/>
        <w:autoSpaceDN w:val="0"/>
        <w:adjustRightInd w:val="0"/>
        <w:spacing w:after="0"/>
        <w:jc w:val="both"/>
        <w:rPr>
          <w:rFonts w:ascii="Times New Roman" w:hAnsi="Times New Roman" w:cs="Times New Roman"/>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Оқушылардан ақпаратты диаграмма, логикалық сызба, кесте, график сияқты арнайы құралдың көмегімен жазуды сұраңыз (мысалы, кім, не, қайда, қашан, қалай  және неліктен немесе себебі, салдары, әсері, орналасқан орны).</w:t>
      </w:r>
    </w:p>
    <w:p w:rsidR="00703B29" w:rsidRPr="009F1679" w:rsidRDefault="00A36B9D" w:rsidP="009F1679">
      <w:pPr>
        <w:autoSpaceDE w:val="0"/>
        <w:autoSpaceDN w:val="0"/>
        <w:adjustRightInd w:val="0"/>
        <w:spacing w:after="0"/>
        <w:jc w:val="both"/>
        <w:rPr>
          <w:rFonts w:ascii="Times New Roman" w:hAnsi="Times New Roman" w:cs="Times New Roman"/>
          <w:b/>
          <w:bCs/>
          <w:sz w:val="20"/>
          <w:szCs w:val="20"/>
          <w:lang w:val="kk-KZ"/>
        </w:rPr>
      </w:pPr>
      <w:r w:rsidRPr="000956B2">
        <w:rPr>
          <w:rFonts w:ascii="Times New Roman" w:eastAsia="PMingLiU" w:hAnsi="Times New Roman" w:cs="Times New Roman"/>
          <w:sz w:val="20"/>
          <w:szCs w:val="20"/>
          <w:lang w:val="kk-KZ"/>
        </w:rPr>
        <w:t xml:space="preserve"> </w:t>
      </w:r>
      <w:r w:rsidRPr="000956B2">
        <w:rPr>
          <w:rFonts w:ascii="Times New Roman" w:hAnsi="Times New Roman" w:cs="Times New Roman"/>
          <w:sz w:val="20"/>
          <w:szCs w:val="20"/>
          <w:lang w:val="kk-KZ"/>
        </w:rPr>
        <w:t>Мұқият тыңдауды модельдеңіз.</w:t>
      </w:r>
    </w:p>
    <w:p w:rsidR="00F53779" w:rsidRPr="000956B2" w:rsidRDefault="00F53779" w:rsidP="002E624F">
      <w:pPr>
        <w:spacing w:after="0"/>
        <w:jc w:val="both"/>
        <w:rPr>
          <w:rFonts w:ascii="Times New Roman" w:hAnsi="Times New Roman" w:cs="Times New Roman"/>
          <w:sz w:val="20"/>
          <w:szCs w:val="20"/>
          <w:lang w:val="kk-KZ"/>
        </w:rPr>
      </w:pPr>
    </w:p>
    <w:p w:rsidR="00AF4FD6" w:rsidRPr="000956B2" w:rsidRDefault="009F1679" w:rsidP="009F1679">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298.  </w:t>
      </w:r>
      <w:r w:rsidR="00861280" w:rsidRPr="000956B2">
        <w:rPr>
          <w:rFonts w:ascii="Times New Roman" w:hAnsi="Times New Roman" w:cs="Times New Roman"/>
          <w:b/>
          <w:sz w:val="20"/>
          <w:szCs w:val="20"/>
          <w:lang w:val="kk-KZ"/>
        </w:rPr>
        <w:t>«Таңғалдыру сәттер</w:t>
      </w:r>
      <w:r>
        <w:rPr>
          <w:rFonts w:ascii="Times New Roman" w:hAnsi="Times New Roman" w:cs="Times New Roman"/>
          <w:b/>
          <w:sz w:val="20"/>
          <w:szCs w:val="20"/>
          <w:lang w:val="kk-KZ"/>
        </w:rPr>
        <w:t>і»</w:t>
      </w:r>
    </w:p>
    <w:p w:rsidR="00F056B3" w:rsidRPr="000956B2" w:rsidRDefault="00861280" w:rsidP="00512073">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Сөз бен сөйлемдегі ойдың құрылымын, сипатын, табиғатын бейнелі де көркем суреттей жеткізетін суырыпсалма тапқырлық пен ұшқыр қиялға негізделген. Белгілі бір тақырыптағы сөзге не сөйлемге қатысты өзіндік тапқырлығы мен еркін қиялына ерік беріледі.</w:t>
      </w:r>
    </w:p>
    <w:p w:rsidR="00512073" w:rsidRPr="000956B2" w:rsidRDefault="00512073" w:rsidP="00512073">
      <w:pPr>
        <w:spacing w:after="0"/>
        <w:ind w:firstLine="708"/>
        <w:jc w:val="both"/>
        <w:rPr>
          <w:rFonts w:ascii="Times New Roman" w:hAnsi="Times New Roman" w:cs="Times New Roman"/>
          <w:sz w:val="20"/>
          <w:szCs w:val="20"/>
          <w:lang w:val="kk-KZ"/>
        </w:rPr>
      </w:pPr>
    </w:p>
    <w:p w:rsidR="009F1679" w:rsidRDefault="009F1679" w:rsidP="00512073">
      <w:pPr>
        <w:autoSpaceDE w:val="0"/>
        <w:autoSpaceDN w:val="0"/>
        <w:adjustRightInd w:val="0"/>
        <w:spacing w:after="0"/>
        <w:jc w:val="center"/>
        <w:rPr>
          <w:rFonts w:ascii="Times New Roman" w:hAnsi="Times New Roman" w:cs="Times New Roman"/>
          <w:b/>
          <w:bCs/>
          <w:sz w:val="20"/>
          <w:szCs w:val="20"/>
          <w:lang w:val="kk-KZ"/>
        </w:rPr>
      </w:pPr>
    </w:p>
    <w:p w:rsidR="00512073" w:rsidRPr="000956B2" w:rsidRDefault="009F1679" w:rsidP="00512073">
      <w:pPr>
        <w:autoSpaceDE w:val="0"/>
        <w:autoSpaceDN w:val="0"/>
        <w:adjustRightInd w:val="0"/>
        <w:spacing w:after="0"/>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lastRenderedPageBreak/>
        <w:t xml:space="preserve">299.  </w:t>
      </w:r>
      <w:r w:rsidR="00512073" w:rsidRPr="000956B2">
        <w:rPr>
          <w:rFonts w:ascii="Times New Roman" w:hAnsi="Times New Roman" w:cs="Times New Roman"/>
          <w:b/>
          <w:bCs/>
          <w:sz w:val="20"/>
          <w:szCs w:val="20"/>
          <w:lang w:val="kk-KZ"/>
        </w:rPr>
        <w:t>«Талқылау тəсілдері»</w:t>
      </w:r>
    </w:p>
    <w:p w:rsidR="00512073" w:rsidRPr="000956B2" w:rsidRDefault="00512073" w:rsidP="00512073">
      <w:pPr>
        <w:autoSpaceDE w:val="0"/>
        <w:autoSpaceDN w:val="0"/>
        <w:adjustRightInd w:val="0"/>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Оқушыларға жазу мен оқу бойынша тапсырмаға берілетін уақыт сияқты ауызшапікірталасқа берілетін уақыт та мұқият құрылымдалуы керек. Төменде талқылаудықұрылымдауға көмектесетін əдіс-тəсілдер тізімі берілген.</w:t>
      </w:r>
    </w:p>
    <w:p w:rsidR="00512073" w:rsidRPr="000956B2" w:rsidRDefault="00512073" w:rsidP="009F1679">
      <w:pPr>
        <w:autoSpaceDE w:val="0"/>
        <w:autoSpaceDN w:val="0"/>
        <w:adjustRightInd w:val="0"/>
        <w:spacing w:after="0"/>
        <w:ind w:firstLine="708"/>
        <w:jc w:val="both"/>
        <w:rPr>
          <w:rFonts w:ascii="Times New Roman" w:hAnsi="Times New Roman" w:cs="Times New Roman"/>
          <w:sz w:val="20"/>
          <w:szCs w:val="20"/>
          <w:lang w:val="kk-KZ"/>
        </w:rPr>
      </w:pPr>
      <w:r w:rsidRPr="000956B2">
        <w:rPr>
          <w:rFonts w:ascii="Times New Roman" w:hAnsi="Times New Roman" w:cs="Times New Roman"/>
          <w:b/>
          <w:bCs/>
          <w:sz w:val="20"/>
          <w:szCs w:val="20"/>
          <w:lang w:val="kk-KZ"/>
        </w:rPr>
        <w:t xml:space="preserve">Төрт бұрыш </w:t>
      </w:r>
      <w:r w:rsidRPr="000956B2">
        <w:rPr>
          <w:rFonts w:ascii="Times New Roman" w:hAnsi="Times New Roman" w:cs="Times New Roman"/>
          <w:sz w:val="20"/>
          <w:szCs w:val="20"/>
          <w:lang w:val="kk-KZ"/>
        </w:rPr>
        <w:t>Əр бұрышқа әртүрлі пікір ілінеді. Оқушылар өздерініңжауаптарына жақын бұрышқа барып тұра алады: мысалы,толықтай келісемін, келісемін, келіспеймін, толықтайкеліспеймін.</w:t>
      </w:r>
    </w:p>
    <w:p w:rsidR="00512073" w:rsidRPr="000956B2" w:rsidRDefault="00512073" w:rsidP="009F1679">
      <w:pPr>
        <w:autoSpaceDE w:val="0"/>
        <w:autoSpaceDN w:val="0"/>
        <w:adjustRightInd w:val="0"/>
        <w:spacing w:after="0"/>
        <w:ind w:firstLine="708"/>
        <w:jc w:val="both"/>
        <w:rPr>
          <w:rFonts w:ascii="Times New Roman" w:hAnsi="Times New Roman" w:cs="Times New Roman"/>
          <w:sz w:val="20"/>
          <w:szCs w:val="20"/>
          <w:lang w:val="kk-KZ"/>
        </w:rPr>
      </w:pPr>
      <w:r w:rsidRPr="000956B2">
        <w:rPr>
          <w:rFonts w:ascii="Times New Roman" w:hAnsi="Times New Roman" w:cs="Times New Roman"/>
          <w:b/>
          <w:bCs/>
          <w:sz w:val="20"/>
          <w:szCs w:val="20"/>
          <w:lang w:val="kk-KZ"/>
        </w:rPr>
        <w:t xml:space="preserve">Сократ шеңбері </w:t>
      </w:r>
      <w:r w:rsidRPr="000956B2">
        <w:rPr>
          <w:rFonts w:ascii="Times New Roman" w:hAnsi="Times New Roman" w:cs="Times New Roman"/>
          <w:sz w:val="20"/>
          <w:szCs w:val="20"/>
          <w:lang w:val="kk-KZ"/>
        </w:rPr>
        <w:t>Екі шеңбер, бірінің ішінде бірі. «Ішкі шеңбердегі»оқушылар тақырыпқа қатысты мәселені сұрақ-жауапарқылы талқылайды, ал «сыртқы шеңбер» оларды тыңдап,дəптерлеріне ескертпе жасап отырады және талқылаусоңында өз пікірлерін айтады. Мұғалім оларды сырттан</w:t>
      </w:r>
    </w:p>
    <w:p w:rsidR="00512073" w:rsidRPr="000956B2" w:rsidRDefault="00512073" w:rsidP="00512073">
      <w:pPr>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бақылап, бағыттаушы сұрақтар қою арқылы пікірталастықажетті арнаға бұрып отырады. Шеңбердегі оқушыларбелгілі бір уақыт өткен соң рөлдерімен алмасуына болады.</w:t>
      </w:r>
    </w:p>
    <w:p w:rsidR="00512073" w:rsidRPr="000956B2" w:rsidRDefault="00512073" w:rsidP="009F1679">
      <w:pPr>
        <w:autoSpaceDE w:val="0"/>
        <w:autoSpaceDN w:val="0"/>
        <w:adjustRightInd w:val="0"/>
        <w:spacing w:after="0"/>
        <w:ind w:firstLine="708"/>
        <w:jc w:val="both"/>
        <w:rPr>
          <w:rFonts w:ascii="Times New Roman" w:hAnsi="Times New Roman" w:cs="Times New Roman"/>
          <w:sz w:val="20"/>
          <w:szCs w:val="20"/>
          <w:lang w:val="kk-KZ"/>
        </w:rPr>
      </w:pPr>
      <w:r w:rsidRPr="000956B2">
        <w:rPr>
          <w:rFonts w:ascii="Times New Roman" w:hAnsi="Times New Roman" w:cs="Times New Roman"/>
          <w:b/>
          <w:bCs/>
          <w:sz w:val="20"/>
          <w:szCs w:val="20"/>
          <w:lang w:val="kk-KZ"/>
        </w:rPr>
        <w:t xml:space="preserve">Шеңберге жиналатын уақыт </w:t>
      </w:r>
      <w:r w:rsidRPr="000956B2">
        <w:rPr>
          <w:rFonts w:ascii="Times New Roman" w:hAnsi="Times New Roman" w:cs="Times New Roman"/>
          <w:sz w:val="20"/>
          <w:szCs w:val="20"/>
          <w:lang w:val="kk-KZ"/>
        </w:rPr>
        <w:t>Оқушылар орындықтарды шеңбер етіп сынып ортасынақояды. Тақырып/сұрақ/сөйлем беріледі, оған оқушыларжауап беру керек. Алайда олар белгіленген затты ұстаптұрмаса, сөйлей алмайды. Бұл тапсырмада мұғалім барлықоқушының бір кісідей қатысып отырғанына көз жеткізуүшін қатаң түрде бақылайды, сондай-ақ оқушыларға қайкезде сөйлеу керектігіне қатысты өздерінің шешімқабылдауына мүмкіндік береді.</w:t>
      </w:r>
    </w:p>
    <w:p w:rsidR="006D7523" w:rsidRPr="000956B2" w:rsidRDefault="00512073" w:rsidP="009F1679">
      <w:pPr>
        <w:autoSpaceDE w:val="0"/>
        <w:autoSpaceDN w:val="0"/>
        <w:adjustRightInd w:val="0"/>
        <w:spacing w:after="0"/>
        <w:ind w:firstLine="708"/>
        <w:jc w:val="both"/>
        <w:rPr>
          <w:rFonts w:ascii="Times New Roman" w:hAnsi="Times New Roman" w:cs="Times New Roman"/>
          <w:sz w:val="20"/>
          <w:szCs w:val="20"/>
          <w:lang w:val="kk-KZ"/>
        </w:rPr>
      </w:pPr>
      <w:r w:rsidRPr="000956B2">
        <w:rPr>
          <w:rFonts w:ascii="Times New Roman" w:hAnsi="Times New Roman" w:cs="Times New Roman"/>
          <w:b/>
          <w:bCs/>
          <w:sz w:val="20"/>
          <w:szCs w:val="20"/>
          <w:lang w:val="kk-KZ"/>
        </w:rPr>
        <w:t xml:space="preserve">Попкорн </w:t>
      </w:r>
      <w:r w:rsidRPr="000956B2">
        <w:rPr>
          <w:rFonts w:ascii="Times New Roman" w:hAnsi="Times New Roman" w:cs="Times New Roman"/>
          <w:sz w:val="20"/>
          <w:szCs w:val="20"/>
          <w:lang w:val="kk-KZ"/>
        </w:rPr>
        <w:t>Оқушылар сыныптағы а</w:t>
      </w:r>
      <w:r w:rsidR="006D7523" w:rsidRPr="000956B2">
        <w:rPr>
          <w:rFonts w:ascii="Times New Roman" w:hAnsi="Times New Roman" w:cs="Times New Roman"/>
          <w:sz w:val="20"/>
          <w:szCs w:val="20"/>
          <w:lang w:val="kk-KZ"/>
        </w:rPr>
        <w:t>уызша кері байланысты басқарады,</w:t>
      </w:r>
    </w:p>
    <w:p w:rsidR="00512073" w:rsidRPr="000956B2" w:rsidRDefault="00512073" w:rsidP="00512073">
      <w:pPr>
        <w:autoSpaceDE w:val="0"/>
        <w:autoSpaceDN w:val="0"/>
        <w:adjustRightInd w:val="0"/>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қай кезде орнынан тұрып жауап беру керек екендігіншешеді. Егер бірнеше оқушы қатар тұрса, онда оқушыларкімнің бірінші болып сөйлейтінін шешуі қажет.</w:t>
      </w:r>
    </w:p>
    <w:p w:rsidR="00512073" w:rsidRPr="000956B2" w:rsidRDefault="00512073" w:rsidP="009F1679">
      <w:pPr>
        <w:autoSpaceDE w:val="0"/>
        <w:autoSpaceDN w:val="0"/>
        <w:adjustRightInd w:val="0"/>
        <w:spacing w:after="0"/>
        <w:ind w:firstLine="708"/>
        <w:jc w:val="both"/>
        <w:rPr>
          <w:rFonts w:ascii="Times New Roman" w:hAnsi="Times New Roman" w:cs="Times New Roman"/>
          <w:sz w:val="20"/>
          <w:szCs w:val="20"/>
          <w:lang w:val="kk-KZ"/>
        </w:rPr>
      </w:pPr>
      <w:r w:rsidRPr="000956B2">
        <w:rPr>
          <w:rFonts w:ascii="Times New Roman" w:hAnsi="Times New Roman" w:cs="Times New Roman"/>
          <w:b/>
          <w:bCs/>
          <w:sz w:val="20"/>
          <w:szCs w:val="20"/>
          <w:lang w:val="kk-KZ"/>
        </w:rPr>
        <w:t xml:space="preserve">ТӨДК </w:t>
      </w:r>
      <w:r w:rsidRPr="000956B2">
        <w:rPr>
          <w:rFonts w:ascii="Times New Roman" w:hAnsi="Times New Roman" w:cs="Times New Roman"/>
          <w:sz w:val="20"/>
          <w:szCs w:val="20"/>
          <w:lang w:val="kk-KZ"/>
        </w:rPr>
        <w:t>Сыныптастардың пікірін тыңдай отырып, оқушыларберілген пікірді ТОЛЫҚТЫРЫП, ӨЗГЕРТІП, ДАМЫТЫПнемесе КҮРДЕЛЕНДІРЕ алатынын шешуі керек. Барлықоқушылар қалай жауап беретіндерін шешуі қажет, алмұғалім олар таңдаған мəнерде жауап беру үшін біроқушыны таңдайды.</w:t>
      </w:r>
    </w:p>
    <w:p w:rsidR="009F1679" w:rsidRPr="009F1679" w:rsidRDefault="009F1679" w:rsidP="009F1679">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300.  </w:t>
      </w:r>
      <w:r w:rsidRPr="009F1679">
        <w:rPr>
          <w:rFonts w:ascii="Times New Roman" w:hAnsi="Times New Roman" w:cs="Times New Roman"/>
          <w:b/>
          <w:sz w:val="20"/>
          <w:szCs w:val="20"/>
          <w:lang w:val="kk-KZ"/>
        </w:rPr>
        <w:t>«Тапқыштар»</w:t>
      </w:r>
    </w:p>
    <w:p w:rsidR="006414FE" w:rsidRPr="009F1679" w:rsidRDefault="006414FE" w:rsidP="009F1679">
      <w:pPr>
        <w:pStyle w:val="aa"/>
        <w:ind w:firstLine="708"/>
        <w:rPr>
          <w:rFonts w:ascii="Times New Roman" w:hAnsi="Times New Roman" w:cs="Times New Roman"/>
          <w:b/>
          <w:sz w:val="20"/>
          <w:szCs w:val="20"/>
          <w:lang w:val="kk-KZ"/>
        </w:rPr>
      </w:pPr>
      <w:r w:rsidRPr="009F1679">
        <w:rPr>
          <w:rFonts w:ascii="Times New Roman" w:hAnsi="Times New Roman" w:cs="Times New Roman"/>
          <w:sz w:val="20"/>
          <w:szCs w:val="20"/>
          <w:lang w:val="kk-KZ"/>
        </w:rPr>
        <w:t>Ойын мақсаты: Әр түрлі тақырыптағы астарлы сұрақтарға жауап іздеу арқылы баланың логикалық ойлауын дамыту.</w:t>
      </w:r>
    </w:p>
    <w:p w:rsidR="009F1679" w:rsidRPr="009F1679" w:rsidRDefault="006414FE" w:rsidP="009F1679">
      <w:pPr>
        <w:pStyle w:val="aa"/>
        <w:rPr>
          <w:rFonts w:ascii="Times New Roman" w:hAnsi="Times New Roman" w:cs="Times New Roman"/>
          <w:sz w:val="20"/>
          <w:szCs w:val="20"/>
          <w:lang w:val="kk-KZ"/>
        </w:rPr>
      </w:pPr>
      <w:r w:rsidRPr="009F1679">
        <w:rPr>
          <w:rFonts w:ascii="Times New Roman" w:hAnsi="Times New Roman" w:cs="Times New Roman"/>
          <w:sz w:val="20"/>
          <w:szCs w:val="20"/>
          <w:lang w:val="kk-KZ"/>
        </w:rPr>
        <w:t>Тапқы</w:t>
      </w:r>
      <w:r w:rsidR="009F1679" w:rsidRPr="009F1679">
        <w:rPr>
          <w:rFonts w:ascii="Times New Roman" w:hAnsi="Times New Roman" w:cs="Times New Roman"/>
          <w:sz w:val="20"/>
          <w:szCs w:val="20"/>
          <w:lang w:val="kk-KZ"/>
        </w:rPr>
        <w:t>рларға арналған әзіл викторина:</w:t>
      </w:r>
    </w:p>
    <w:p w:rsidR="006414FE" w:rsidRPr="009F1679" w:rsidRDefault="006414FE" w:rsidP="009F1679">
      <w:pPr>
        <w:pStyle w:val="aa"/>
        <w:rPr>
          <w:rFonts w:ascii="Times New Roman" w:hAnsi="Times New Roman" w:cs="Times New Roman"/>
          <w:sz w:val="20"/>
          <w:szCs w:val="20"/>
          <w:lang w:val="kk-KZ"/>
        </w:rPr>
      </w:pPr>
      <w:r w:rsidRPr="009F1679">
        <w:rPr>
          <w:rFonts w:ascii="Times New Roman" w:hAnsi="Times New Roman" w:cs="Times New Roman"/>
          <w:sz w:val="20"/>
          <w:szCs w:val="20"/>
          <w:lang w:val="kk-KZ"/>
        </w:rPr>
        <w:t>Елекпен су тасуға болады ма? (болады, мұз күйінде)</w:t>
      </w:r>
      <w:r w:rsidRPr="009F1679">
        <w:rPr>
          <w:rFonts w:ascii="Times New Roman" w:hAnsi="Times New Roman" w:cs="Times New Roman"/>
          <w:sz w:val="20"/>
          <w:szCs w:val="20"/>
          <w:lang w:val="kk-KZ"/>
        </w:rPr>
        <w:br/>
        <w:t>Аңшы көлде жүзіп жүрген үйректерді бір оқпен атса, көлде неше үйрек қалады? (қалмайды, бәрі үркіп ұшып кетеді)</w:t>
      </w:r>
    </w:p>
    <w:p w:rsidR="006414FE" w:rsidRPr="000956B2" w:rsidRDefault="006414FE" w:rsidP="002E624F">
      <w:pPr>
        <w:pStyle w:val="ac"/>
        <w:shd w:val="clear" w:color="auto" w:fill="FFFFFF"/>
        <w:spacing w:before="0" w:beforeAutospacing="0" w:after="0" w:afterAutospacing="0" w:line="276" w:lineRule="auto"/>
        <w:textAlignment w:val="top"/>
        <w:rPr>
          <w:sz w:val="20"/>
          <w:szCs w:val="20"/>
          <w:lang w:val="kk-KZ"/>
        </w:rPr>
      </w:pPr>
      <w:r w:rsidRPr="009F1679">
        <w:rPr>
          <w:sz w:val="20"/>
          <w:szCs w:val="20"/>
          <w:lang w:val="kk-KZ"/>
        </w:rPr>
        <w:t>Есік пен терезенің арасында не тұр? («пен» тұр)</w:t>
      </w:r>
      <w:r w:rsidRPr="009F1679">
        <w:rPr>
          <w:sz w:val="20"/>
          <w:szCs w:val="20"/>
          <w:lang w:val="kk-KZ"/>
        </w:rPr>
        <w:br/>
        <w:t>Орыс</w:t>
      </w:r>
      <w:r w:rsidRPr="000956B2">
        <w:rPr>
          <w:sz w:val="20"/>
          <w:szCs w:val="20"/>
          <w:lang w:val="kk-KZ"/>
        </w:rPr>
        <w:t xml:space="preserve"> күнтізбесінде ең қысқа ай қай ай? (Май- үш әріптен тұрады)</w:t>
      </w:r>
      <w:r w:rsidRPr="000956B2">
        <w:rPr>
          <w:sz w:val="20"/>
          <w:szCs w:val="20"/>
          <w:lang w:val="kk-KZ"/>
        </w:rPr>
        <w:br/>
      </w:r>
      <w:r w:rsidRPr="000956B2">
        <w:rPr>
          <w:sz w:val="20"/>
          <w:szCs w:val="20"/>
          <w:lang w:val="kk-KZ"/>
        </w:rPr>
        <w:lastRenderedPageBreak/>
        <w:t>Қай өзен ең қорқынышты ? («Тигр» өзені)</w:t>
      </w:r>
      <w:r w:rsidRPr="000956B2">
        <w:rPr>
          <w:sz w:val="20"/>
          <w:szCs w:val="20"/>
          <w:lang w:val="kk-KZ"/>
        </w:rPr>
        <w:br/>
        <w:t>Страус өзін құспын деп айта алады ма? (Жоқ, ол сөйлей алмайды)</w:t>
      </w:r>
      <w:r w:rsidRPr="000956B2">
        <w:rPr>
          <w:sz w:val="20"/>
          <w:szCs w:val="20"/>
          <w:lang w:val="kk-KZ"/>
        </w:rPr>
        <w:br/>
        <w:t xml:space="preserve">Нені дайындауға болады, бірақ жеуге болмайды? </w:t>
      </w:r>
      <w:r w:rsidRPr="000956B2">
        <w:rPr>
          <w:sz w:val="20"/>
          <w:szCs w:val="20"/>
        </w:rPr>
        <w:t>(сабақты)</w:t>
      </w:r>
      <w:r w:rsidRPr="000956B2">
        <w:rPr>
          <w:sz w:val="20"/>
          <w:szCs w:val="20"/>
        </w:rPr>
        <w:br/>
        <w:t>Жасыл доп Сары теңізге құласа не болады? (су болады)</w:t>
      </w:r>
    </w:p>
    <w:p w:rsidR="006414FE" w:rsidRPr="007F09C8" w:rsidRDefault="006414FE" w:rsidP="002E624F">
      <w:pPr>
        <w:pStyle w:val="ac"/>
        <w:shd w:val="clear" w:color="auto" w:fill="FFFFFF"/>
        <w:spacing w:before="0" w:beforeAutospacing="0" w:after="225" w:afterAutospacing="0" w:line="276" w:lineRule="auto"/>
        <w:textAlignment w:val="top"/>
        <w:rPr>
          <w:sz w:val="20"/>
          <w:szCs w:val="20"/>
          <w:lang w:val="kk-KZ"/>
        </w:rPr>
      </w:pPr>
      <w:r w:rsidRPr="000956B2">
        <w:rPr>
          <w:sz w:val="20"/>
          <w:szCs w:val="20"/>
          <w:lang w:val="kk-KZ"/>
        </w:rPr>
        <w:t>Қай қолмен шайды араластырған дұрыс? (шайды қасықпен араластырған дұрыс)</w:t>
      </w:r>
      <w:r w:rsidRPr="000956B2">
        <w:rPr>
          <w:sz w:val="20"/>
          <w:szCs w:val="20"/>
          <w:lang w:val="kk-KZ"/>
        </w:rPr>
        <w:br/>
        <w:t>Қандай сұраққа «иә» деп жауап бере алмаймыз? (ұйықтап жатырсыз ба?)</w:t>
      </w:r>
      <w:r w:rsidRPr="000956B2">
        <w:rPr>
          <w:sz w:val="20"/>
          <w:szCs w:val="20"/>
          <w:lang w:val="kk-KZ"/>
        </w:rPr>
        <w:br/>
        <w:t xml:space="preserve">Он жұмыртқа салынған себетті екі рет түсіріп алсаң нешеуі қалады? (бәрі </w:t>
      </w:r>
      <w:r w:rsidRPr="007F09C8">
        <w:rPr>
          <w:sz w:val="20"/>
          <w:szCs w:val="20"/>
          <w:lang w:val="kk-KZ"/>
        </w:rPr>
        <w:t>жарылып қалады.)</w:t>
      </w:r>
    </w:p>
    <w:p w:rsidR="00832073" w:rsidRPr="007F09C8" w:rsidRDefault="009F1679" w:rsidP="009F1679">
      <w:pPr>
        <w:spacing w:after="0"/>
        <w:jc w:val="center"/>
        <w:rPr>
          <w:rFonts w:ascii="Times New Roman" w:hAnsi="Times New Roman" w:cs="Times New Roman"/>
          <w:b/>
          <w:color w:val="000000"/>
          <w:sz w:val="20"/>
          <w:szCs w:val="20"/>
          <w:lang w:val="kk-KZ"/>
        </w:rPr>
      </w:pPr>
      <w:r w:rsidRPr="007F09C8">
        <w:rPr>
          <w:rFonts w:ascii="Times New Roman" w:hAnsi="Times New Roman" w:cs="Times New Roman"/>
          <w:b/>
          <w:color w:val="000000"/>
          <w:sz w:val="20"/>
          <w:szCs w:val="20"/>
          <w:lang w:val="kk-KZ"/>
        </w:rPr>
        <w:t xml:space="preserve">301.  </w:t>
      </w:r>
      <w:r w:rsidR="00F53779" w:rsidRPr="007F09C8">
        <w:rPr>
          <w:rFonts w:ascii="Times New Roman" w:hAnsi="Times New Roman" w:cs="Times New Roman"/>
          <w:b/>
          <w:color w:val="000000"/>
          <w:sz w:val="20"/>
          <w:szCs w:val="20"/>
          <w:lang w:val="kk-KZ"/>
        </w:rPr>
        <w:t>«</w:t>
      </w:r>
      <w:r w:rsidR="00832073" w:rsidRPr="007F09C8">
        <w:rPr>
          <w:rFonts w:ascii="Times New Roman" w:hAnsi="Times New Roman" w:cs="Times New Roman"/>
          <w:b/>
          <w:color w:val="000000"/>
          <w:sz w:val="20"/>
          <w:szCs w:val="20"/>
          <w:lang w:val="kk-KZ"/>
        </w:rPr>
        <w:t>ТВ шоу</w:t>
      </w:r>
      <w:r w:rsidR="00F53779" w:rsidRPr="007F09C8">
        <w:rPr>
          <w:rFonts w:ascii="Times New Roman" w:hAnsi="Times New Roman" w:cs="Times New Roman"/>
          <w:b/>
          <w:color w:val="000000"/>
          <w:sz w:val="20"/>
          <w:szCs w:val="20"/>
          <w:lang w:val="kk-KZ"/>
        </w:rPr>
        <w:t>»</w:t>
      </w:r>
    </w:p>
    <w:p w:rsidR="00436E36" w:rsidRPr="007F09C8" w:rsidRDefault="008175FD" w:rsidP="009F1679">
      <w:pPr>
        <w:spacing w:after="0"/>
        <w:ind w:firstLine="708"/>
        <w:jc w:val="both"/>
        <w:rPr>
          <w:rFonts w:ascii="Times New Roman" w:hAnsi="Times New Roman" w:cs="Times New Roman"/>
          <w:color w:val="000000"/>
          <w:sz w:val="20"/>
          <w:szCs w:val="20"/>
          <w:lang w:val="kk-KZ"/>
        </w:rPr>
      </w:pPr>
      <w:r w:rsidRPr="007F09C8">
        <w:rPr>
          <w:rFonts w:ascii="Times New Roman" w:hAnsi="Times New Roman" w:cs="Times New Roman"/>
          <w:color w:val="000000"/>
          <w:sz w:val="20"/>
          <w:szCs w:val="20"/>
          <w:lang w:val="kk-KZ"/>
        </w:rPr>
        <w:t>Мұғалім  жүргізуші  оқушылармен</w:t>
      </w:r>
      <w:r w:rsidR="00832073" w:rsidRPr="007F09C8">
        <w:rPr>
          <w:rFonts w:ascii="Times New Roman" w:hAnsi="Times New Roman" w:cs="Times New Roman"/>
          <w:color w:val="000000"/>
          <w:sz w:val="20"/>
          <w:szCs w:val="20"/>
          <w:lang w:val="kk-KZ"/>
        </w:rPr>
        <w:t>, түрлі кейіпкерлермен сөйлескендей  тақырыпты  талқылайды. Аудитория сұрақтар қояды, талқылауға  қатысады, құрдастар бағалайды және т.б. Бұл  Ньюзнайт, Опра, Паркинсон, Монтель және т.б. стилінде болуы  мүмкін. Панель отбас</w:t>
      </w:r>
      <w:r w:rsidRPr="007F09C8">
        <w:rPr>
          <w:rFonts w:ascii="Times New Roman" w:hAnsi="Times New Roman" w:cs="Times New Roman"/>
          <w:color w:val="000000"/>
          <w:sz w:val="20"/>
          <w:szCs w:val="20"/>
          <w:lang w:val="kk-KZ"/>
        </w:rPr>
        <w:t xml:space="preserve">ылық және т.б. күйіндегі  шоу. </w:t>
      </w:r>
      <w:r w:rsidR="00240DC0" w:rsidRPr="007F09C8">
        <w:rPr>
          <w:rFonts w:ascii="Times New Roman" w:hAnsi="Times New Roman" w:cs="Times New Roman"/>
          <w:b/>
          <w:sz w:val="20"/>
          <w:szCs w:val="20"/>
          <w:lang w:val="kk-KZ"/>
        </w:rPr>
        <w:tab/>
      </w:r>
    </w:p>
    <w:p w:rsidR="009F1679" w:rsidRPr="007F09C8" w:rsidRDefault="009F1679" w:rsidP="00240DC0">
      <w:pPr>
        <w:pStyle w:val="a3"/>
        <w:shd w:val="clear" w:color="auto" w:fill="FFFFFF"/>
        <w:tabs>
          <w:tab w:val="center" w:pos="5391"/>
          <w:tab w:val="left" w:pos="7784"/>
        </w:tabs>
        <w:ind w:left="0" w:firstLine="1428"/>
        <w:rPr>
          <w:rFonts w:ascii="Times New Roman" w:hAnsi="Times New Roman" w:cs="Times New Roman"/>
          <w:b/>
          <w:sz w:val="20"/>
          <w:szCs w:val="20"/>
          <w:lang w:val="kk-KZ"/>
        </w:rPr>
      </w:pPr>
    </w:p>
    <w:p w:rsidR="00BD5D6A" w:rsidRPr="007F09C8" w:rsidRDefault="009F1679" w:rsidP="00240DC0">
      <w:pPr>
        <w:pStyle w:val="a3"/>
        <w:shd w:val="clear" w:color="auto" w:fill="FFFFFF"/>
        <w:tabs>
          <w:tab w:val="center" w:pos="5391"/>
          <w:tab w:val="left" w:pos="7784"/>
        </w:tabs>
        <w:ind w:left="0" w:firstLine="1428"/>
        <w:rPr>
          <w:rFonts w:ascii="Times New Roman" w:hAnsi="Times New Roman" w:cs="Times New Roman"/>
          <w:b/>
          <w:sz w:val="20"/>
          <w:szCs w:val="20"/>
          <w:lang w:val="kk-KZ"/>
        </w:rPr>
      </w:pPr>
      <w:r w:rsidRPr="007F09C8">
        <w:rPr>
          <w:rFonts w:ascii="Times New Roman" w:hAnsi="Times New Roman" w:cs="Times New Roman"/>
          <w:b/>
          <w:sz w:val="20"/>
          <w:szCs w:val="20"/>
          <w:lang w:val="kk-KZ"/>
        </w:rPr>
        <w:t xml:space="preserve">302.  </w:t>
      </w:r>
      <w:r w:rsidR="00BD5D6A" w:rsidRPr="007F09C8">
        <w:rPr>
          <w:rFonts w:ascii="Times New Roman" w:hAnsi="Times New Roman" w:cs="Times New Roman"/>
          <w:b/>
          <w:sz w:val="20"/>
          <w:szCs w:val="20"/>
          <w:lang w:val="kk-KZ"/>
        </w:rPr>
        <w:t>«Телебағдарлама жүргізушісі»</w:t>
      </w:r>
      <w:r w:rsidR="00240DC0" w:rsidRPr="007F09C8">
        <w:rPr>
          <w:rFonts w:ascii="Times New Roman" w:hAnsi="Times New Roman" w:cs="Times New Roman"/>
          <w:b/>
          <w:sz w:val="20"/>
          <w:szCs w:val="20"/>
          <w:lang w:val="kk-KZ"/>
        </w:rPr>
        <w:tab/>
      </w:r>
    </w:p>
    <w:p w:rsidR="00BD5D6A" w:rsidRPr="007F09C8" w:rsidRDefault="00BD5D6A" w:rsidP="009F1679">
      <w:pPr>
        <w:pStyle w:val="a3"/>
        <w:shd w:val="clear" w:color="auto" w:fill="FFFFFF"/>
        <w:ind w:left="0" w:firstLine="708"/>
        <w:jc w:val="both"/>
        <w:rPr>
          <w:rFonts w:ascii="Times New Roman" w:hAnsi="Times New Roman" w:cs="Times New Roman"/>
          <w:sz w:val="20"/>
          <w:szCs w:val="20"/>
          <w:lang w:val="kk-KZ"/>
        </w:rPr>
      </w:pPr>
      <w:r w:rsidRPr="007F09C8">
        <w:rPr>
          <w:rFonts w:ascii="Times New Roman" w:hAnsi="Times New Roman" w:cs="Times New Roman"/>
          <w:sz w:val="20"/>
          <w:szCs w:val="20"/>
          <w:lang w:val="kk-KZ"/>
        </w:rPr>
        <w:t>Мұғалім бүгін ерекше телестудияға баратындарын хабарлайды. Ол жерде оқушылар өздері қалаған телебағдарлама жүргізушісі болуға мүмкіндіктері болатынын айтады. Бір сынып бөлмесін бірнеше бағдарлама реквизиттерімен дайындап қоюға болады. Мысалы:</w:t>
      </w:r>
    </w:p>
    <w:p w:rsidR="00BD5D6A" w:rsidRPr="007F09C8" w:rsidRDefault="00BD5D6A" w:rsidP="002E624F">
      <w:pPr>
        <w:pStyle w:val="a3"/>
        <w:shd w:val="clear" w:color="auto" w:fill="FFFFFF"/>
        <w:ind w:left="0" w:firstLine="1428"/>
        <w:jc w:val="both"/>
        <w:rPr>
          <w:rFonts w:ascii="Times New Roman" w:hAnsi="Times New Roman" w:cs="Times New Roman"/>
          <w:sz w:val="20"/>
          <w:szCs w:val="20"/>
          <w:lang w:val="kk-KZ"/>
        </w:rPr>
      </w:pPr>
      <w:r w:rsidRPr="007F09C8">
        <w:rPr>
          <w:rFonts w:ascii="Times New Roman" w:hAnsi="Times New Roman" w:cs="Times New Roman"/>
          <w:sz w:val="20"/>
          <w:szCs w:val="20"/>
          <w:lang w:val="kk-KZ"/>
        </w:rPr>
        <w:t>«Айтуға оңай» бағдарламасында «Сабақтас құрмалас сөйлем түрлері» бас қосады. Жүргізуші олардың әрқайсысын тыңдап, проблемаларын айтқызу керек.</w:t>
      </w:r>
    </w:p>
    <w:p w:rsidR="00240DC0" w:rsidRPr="007F09C8" w:rsidRDefault="00BD5D6A" w:rsidP="00E23AFC">
      <w:pPr>
        <w:pStyle w:val="a3"/>
        <w:shd w:val="clear" w:color="auto" w:fill="FFFFFF"/>
        <w:ind w:left="0" w:firstLine="1428"/>
        <w:jc w:val="both"/>
        <w:rPr>
          <w:rFonts w:ascii="Times New Roman" w:hAnsi="Times New Roman" w:cs="Times New Roman"/>
          <w:sz w:val="20"/>
          <w:szCs w:val="20"/>
          <w:lang w:val="kk-KZ"/>
        </w:rPr>
      </w:pPr>
      <w:r w:rsidRPr="007F09C8">
        <w:rPr>
          <w:rFonts w:ascii="Times New Roman" w:hAnsi="Times New Roman" w:cs="Times New Roman"/>
          <w:sz w:val="20"/>
          <w:szCs w:val="20"/>
          <w:lang w:val="kk-KZ"/>
        </w:rPr>
        <w:t>«Әйел бақыты» бағдарламасына «Бақытсыз Жамал», «Қамар сұлу», «Қалың мал», «Ақбілек» кейіпкерлері келіп, өз оқиғаларын баяндайды.</w:t>
      </w:r>
    </w:p>
    <w:p w:rsidR="007F09C8" w:rsidRPr="007F09C8" w:rsidRDefault="007F09C8" w:rsidP="007F09C8">
      <w:pPr>
        <w:pStyle w:val="aa"/>
        <w:jc w:val="center"/>
        <w:rPr>
          <w:rFonts w:ascii="Times New Roman" w:hAnsi="Times New Roman" w:cs="Times New Roman"/>
          <w:b/>
          <w:sz w:val="20"/>
          <w:szCs w:val="20"/>
          <w:lang w:val="kk-KZ"/>
        </w:rPr>
      </w:pPr>
      <w:r w:rsidRPr="007F09C8">
        <w:rPr>
          <w:rFonts w:ascii="Times New Roman" w:hAnsi="Times New Roman" w:cs="Times New Roman"/>
          <w:b/>
          <w:sz w:val="20"/>
          <w:szCs w:val="20"/>
          <w:lang w:val="kk-KZ"/>
        </w:rPr>
        <w:t>303.  «Телетайп»</w:t>
      </w:r>
    </w:p>
    <w:p w:rsidR="00BD5D6A" w:rsidRPr="007F09C8" w:rsidRDefault="00BD5D6A" w:rsidP="007F09C8">
      <w:pPr>
        <w:pStyle w:val="aa"/>
        <w:ind w:firstLine="708"/>
        <w:jc w:val="both"/>
        <w:rPr>
          <w:rFonts w:ascii="Times New Roman" w:hAnsi="Times New Roman" w:cs="Times New Roman"/>
          <w:b/>
          <w:sz w:val="20"/>
          <w:szCs w:val="20"/>
          <w:lang w:val="kk-KZ"/>
        </w:rPr>
      </w:pPr>
      <w:r w:rsidRPr="007F09C8">
        <w:rPr>
          <w:rFonts w:ascii="Times New Roman" w:hAnsi="Times New Roman" w:cs="Times New Roman"/>
          <w:sz w:val="20"/>
          <w:szCs w:val="20"/>
          <w:lang w:val="kk-KZ"/>
        </w:rPr>
        <w:t>Қатысушылар бір-бірінің қолынан ұстап шеңберде тұрады. Бір қатысушы адресін айтып телеграмма жібереді. Телеграмма айтылған адамның адресіне байқатпай қол қысу арқылы жіберіледі. Ортада тұрған жүргізушінің міндеті - белгі арқылы кетіп бара жатқан телеграмма кімнің қолында екенін табу. Ұсталып қалған ойыншы ортаға тұрады.</w:t>
      </w:r>
    </w:p>
    <w:p w:rsidR="007F09C8" w:rsidRPr="007F09C8" w:rsidRDefault="007F09C8" w:rsidP="007F09C8">
      <w:pPr>
        <w:pStyle w:val="aa"/>
        <w:jc w:val="both"/>
        <w:rPr>
          <w:rFonts w:ascii="Times New Roman" w:hAnsi="Times New Roman" w:cs="Times New Roman"/>
          <w:b/>
          <w:sz w:val="20"/>
          <w:szCs w:val="20"/>
          <w:lang w:val="kk-KZ"/>
        </w:rPr>
      </w:pPr>
    </w:p>
    <w:p w:rsidR="007F09C8" w:rsidRPr="007F09C8" w:rsidRDefault="007F09C8" w:rsidP="007F09C8">
      <w:pPr>
        <w:pStyle w:val="aa"/>
        <w:jc w:val="center"/>
        <w:rPr>
          <w:rFonts w:ascii="Times New Roman" w:hAnsi="Times New Roman" w:cs="Times New Roman"/>
          <w:b/>
          <w:sz w:val="20"/>
          <w:szCs w:val="20"/>
          <w:lang w:val="kk-KZ"/>
        </w:rPr>
      </w:pPr>
      <w:r w:rsidRPr="007F09C8">
        <w:rPr>
          <w:rFonts w:ascii="Times New Roman" w:hAnsi="Times New Roman" w:cs="Times New Roman"/>
          <w:b/>
          <w:sz w:val="20"/>
          <w:szCs w:val="20"/>
          <w:lang w:val="kk-KZ"/>
        </w:rPr>
        <w:t xml:space="preserve">304.  </w:t>
      </w:r>
      <w:r w:rsidR="006414FE" w:rsidRPr="007F09C8">
        <w:rPr>
          <w:rFonts w:ascii="Times New Roman" w:hAnsi="Times New Roman" w:cs="Times New Roman"/>
          <w:b/>
          <w:sz w:val="20"/>
          <w:szCs w:val="20"/>
          <w:lang w:val="kk-KZ"/>
        </w:rPr>
        <w:t>«Терминдер конверті»</w:t>
      </w:r>
    </w:p>
    <w:p w:rsidR="006414FE" w:rsidRPr="007F09C8" w:rsidRDefault="006414FE" w:rsidP="007F09C8">
      <w:pPr>
        <w:pStyle w:val="aa"/>
        <w:ind w:firstLine="708"/>
        <w:jc w:val="both"/>
        <w:rPr>
          <w:rFonts w:ascii="Times New Roman" w:hAnsi="Times New Roman" w:cs="Times New Roman"/>
          <w:b/>
          <w:sz w:val="20"/>
          <w:szCs w:val="20"/>
          <w:lang w:val="kk-KZ"/>
        </w:rPr>
      </w:pPr>
      <w:r w:rsidRPr="007F09C8">
        <w:rPr>
          <w:rFonts w:ascii="Times New Roman" w:hAnsi="Times New Roman" w:cs="Times New Roman"/>
          <w:sz w:val="20"/>
          <w:szCs w:val="20"/>
          <w:lang w:val="kk-KZ"/>
        </w:rPr>
        <w:t>Ортаға өз қалауларымен 10 оқушы шығады. Мұғалімнің қолындағы 10 конвертті алып, әрқайсысы ішіндегі 10 терминді сыныптастарына түсіндіру керек. Терминнің өзін айтпайды. Тек сол жайлы айтады. Сыныптастар қандай термин екенін табу керек. Бұл емтиханға дайындыққа жақсы көмектеседі.</w:t>
      </w:r>
    </w:p>
    <w:p w:rsidR="007F09C8" w:rsidRPr="007F09C8" w:rsidRDefault="007F09C8" w:rsidP="002E624F">
      <w:pPr>
        <w:widowControl w:val="0"/>
        <w:autoSpaceDE w:val="0"/>
        <w:autoSpaceDN w:val="0"/>
        <w:adjustRightInd w:val="0"/>
        <w:spacing w:after="240"/>
        <w:jc w:val="center"/>
        <w:rPr>
          <w:rFonts w:ascii="Times New Roman" w:hAnsi="Times New Roman" w:cs="Times New Roman"/>
          <w:b/>
          <w:sz w:val="20"/>
          <w:szCs w:val="20"/>
          <w:lang w:val="kk-KZ"/>
        </w:rPr>
      </w:pPr>
    </w:p>
    <w:p w:rsidR="007F09C8" w:rsidRPr="007F09C8" w:rsidRDefault="007F09C8" w:rsidP="007F09C8">
      <w:pPr>
        <w:pStyle w:val="aa"/>
        <w:jc w:val="center"/>
        <w:rPr>
          <w:rFonts w:ascii="Times New Roman" w:hAnsi="Times New Roman" w:cs="Times New Roman"/>
          <w:b/>
          <w:sz w:val="20"/>
          <w:szCs w:val="20"/>
          <w:lang w:val="kk-KZ"/>
        </w:rPr>
      </w:pPr>
      <w:r w:rsidRPr="007F09C8">
        <w:rPr>
          <w:rFonts w:ascii="Times New Roman" w:hAnsi="Times New Roman" w:cs="Times New Roman"/>
          <w:b/>
          <w:sz w:val="20"/>
          <w:szCs w:val="20"/>
          <w:lang w:val="kk-KZ"/>
        </w:rPr>
        <w:lastRenderedPageBreak/>
        <w:t xml:space="preserve">305.  </w:t>
      </w:r>
      <w:r w:rsidR="008175FD" w:rsidRPr="007F09C8">
        <w:rPr>
          <w:rFonts w:ascii="Times New Roman" w:hAnsi="Times New Roman" w:cs="Times New Roman"/>
          <w:b/>
          <w:sz w:val="20"/>
          <w:szCs w:val="20"/>
          <w:lang w:val="kk-KZ"/>
        </w:rPr>
        <w:t>«</w:t>
      </w:r>
      <w:r w:rsidR="000738AE" w:rsidRPr="007F09C8">
        <w:rPr>
          <w:rFonts w:ascii="Times New Roman" w:hAnsi="Times New Roman" w:cs="Times New Roman"/>
          <w:b/>
          <w:sz w:val="20"/>
          <w:szCs w:val="20"/>
          <w:lang w:val="kk-KZ"/>
        </w:rPr>
        <w:t>Топтық кері байланыс</w:t>
      </w:r>
      <w:r w:rsidR="008175FD" w:rsidRPr="007F09C8">
        <w:rPr>
          <w:rFonts w:ascii="Times New Roman" w:hAnsi="Times New Roman" w:cs="Times New Roman"/>
          <w:b/>
          <w:sz w:val="20"/>
          <w:szCs w:val="20"/>
          <w:lang w:val="kk-KZ"/>
        </w:rPr>
        <w:t>»</w:t>
      </w:r>
    </w:p>
    <w:p w:rsidR="002E2F16" w:rsidRPr="007F09C8" w:rsidRDefault="000738AE" w:rsidP="007F09C8">
      <w:pPr>
        <w:pStyle w:val="aa"/>
        <w:ind w:firstLine="708"/>
        <w:jc w:val="both"/>
        <w:rPr>
          <w:rFonts w:ascii="Times New Roman" w:hAnsi="Times New Roman" w:cs="Times New Roman"/>
          <w:b/>
          <w:sz w:val="20"/>
          <w:szCs w:val="20"/>
          <w:lang w:val="kk-KZ"/>
        </w:rPr>
      </w:pPr>
      <w:r w:rsidRPr="007F09C8">
        <w:rPr>
          <w:rFonts w:ascii="Times New Roman" w:hAnsi="Times New Roman" w:cs="Times New Roman"/>
          <w:sz w:val="20"/>
          <w:szCs w:val="20"/>
          <w:lang w:val="kk-KZ"/>
        </w:rPr>
        <w:t xml:space="preserve">Сыныптастардың жұмысын бағалауға қатысты топтық кері байланыс мұғалімге оқудағы қажеттіліктерді қарапайым түрде анықтауға көмектесе алады.Егер топ кері байланыс ұсынатын болса,  бұл мәселеге назар аудартып, жүйелендірілген, талқыланған тапсырмаларға қатысты ақпарат береді (сонда мұғалім қайталауға арналған жаттығуларды </w:t>
      </w:r>
      <w:r w:rsidR="00A7006A" w:rsidRPr="007F09C8">
        <w:rPr>
          <w:rFonts w:ascii="Times New Roman" w:hAnsi="Times New Roman" w:cs="Times New Roman"/>
          <w:sz w:val="20"/>
          <w:szCs w:val="20"/>
          <w:lang w:val="kk-KZ"/>
        </w:rPr>
        <w:t xml:space="preserve">азырақ бере алады). </w:t>
      </w:r>
    </w:p>
    <w:p w:rsidR="007F09C8" w:rsidRPr="007F09C8" w:rsidRDefault="007F09C8" w:rsidP="002E624F">
      <w:pPr>
        <w:jc w:val="center"/>
        <w:rPr>
          <w:rFonts w:ascii="Times New Roman" w:hAnsi="Times New Roman" w:cs="Times New Roman"/>
          <w:b/>
          <w:sz w:val="20"/>
          <w:szCs w:val="20"/>
          <w:lang w:val="kk-KZ"/>
        </w:rPr>
      </w:pPr>
    </w:p>
    <w:p w:rsidR="007F09C8" w:rsidRPr="007F09C8" w:rsidRDefault="007F09C8" w:rsidP="007F09C8">
      <w:pPr>
        <w:pStyle w:val="aa"/>
        <w:jc w:val="center"/>
        <w:rPr>
          <w:rFonts w:ascii="Times New Roman" w:hAnsi="Times New Roman" w:cs="Times New Roman"/>
          <w:b/>
          <w:sz w:val="20"/>
          <w:szCs w:val="20"/>
          <w:lang w:val="kk-KZ"/>
        </w:rPr>
      </w:pPr>
      <w:r w:rsidRPr="007F09C8">
        <w:rPr>
          <w:rFonts w:ascii="Times New Roman" w:hAnsi="Times New Roman" w:cs="Times New Roman"/>
          <w:b/>
          <w:sz w:val="20"/>
          <w:szCs w:val="20"/>
          <w:lang w:val="kk-KZ"/>
        </w:rPr>
        <w:t xml:space="preserve">306.  </w:t>
      </w:r>
      <w:r w:rsidR="008175FD" w:rsidRPr="007F09C8">
        <w:rPr>
          <w:rFonts w:ascii="Times New Roman" w:hAnsi="Times New Roman" w:cs="Times New Roman"/>
          <w:b/>
          <w:sz w:val="20"/>
          <w:szCs w:val="20"/>
          <w:lang w:val="kk-KZ"/>
        </w:rPr>
        <w:t>«Төрт сөйлем»</w:t>
      </w:r>
    </w:p>
    <w:p w:rsidR="002E2F16" w:rsidRPr="007F09C8" w:rsidRDefault="002E2F16" w:rsidP="007F09C8">
      <w:pPr>
        <w:pStyle w:val="aa"/>
        <w:ind w:firstLine="708"/>
        <w:rPr>
          <w:rFonts w:ascii="Times New Roman" w:hAnsi="Times New Roman" w:cs="Times New Roman"/>
          <w:b/>
          <w:sz w:val="20"/>
          <w:szCs w:val="20"/>
          <w:lang w:val="kk-KZ"/>
        </w:rPr>
      </w:pPr>
      <w:r w:rsidRPr="007F09C8">
        <w:rPr>
          <w:rFonts w:ascii="Times New Roman" w:hAnsi="Times New Roman" w:cs="Times New Roman"/>
          <w:sz w:val="20"/>
          <w:szCs w:val="20"/>
          <w:lang w:val="kk-KZ"/>
        </w:rPr>
        <w:t>Бұл тәсіл арқылы оқушылар тақырып туралы пікірлерін білдіреді:</w:t>
      </w:r>
    </w:p>
    <w:p w:rsidR="002E2F16" w:rsidRPr="007F09C8" w:rsidRDefault="002E2F16" w:rsidP="002E624F">
      <w:pPr>
        <w:spacing w:after="0"/>
        <w:jc w:val="both"/>
        <w:rPr>
          <w:rFonts w:ascii="Times New Roman" w:hAnsi="Times New Roman" w:cs="Times New Roman"/>
          <w:sz w:val="20"/>
          <w:szCs w:val="20"/>
          <w:lang w:val="kk-KZ"/>
        </w:rPr>
      </w:pPr>
      <w:r w:rsidRPr="007F09C8">
        <w:rPr>
          <w:rFonts w:ascii="Times New Roman" w:hAnsi="Times New Roman" w:cs="Times New Roman"/>
          <w:i/>
          <w:sz w:val="20"/>
          <w:szCs w:val="20"/>
          <w:lang w:val="kk-KZ"/>
        </w:rPr>
        <w:t>Пікір.</w:t>
      </w:r>
      <w:r w:rsidRPr="007F09C8">
        <w:rPr>
          <w:rFonts w:ascii="Times New Roman" w:hAnsi="Times New Roman" w:cs="Times New Roman"/>
          <w:sz w:val="20"/>
          <w:szCs w:val="20"/>
          <w:lang w:val="kk-KZ"/>
        </w:rPr>
        <w:t xml:space="preserve"> Тыңдаған мәтін бойынша өзіндік пікірлеріңді бір сөйлеммен айтыңдар немесе жазыңдар.</w:t>
      </w:r>
    </w:p>
    <w:p w:rsidR="002E2F16" w:rsidRPr="007F09C8" w:rsidRDefault="002E2F16" w:rsidP="002E624F">
      <w:pPr>
        <w:spacing w:after="0"/>
        <w:jc w:val="both"/>
        <w:rPr>
          <w:rFonts w:ascii="Times New Roman" w:hAnsi="Times New Roman" w:cs="Times New Roman"/>
          <w:sz w:val="20"/>
          <w:szCs w:val="20"/>
          <w:lang w:val="kk-KZ"/>
        </w:rPr>
      </w:pPr>
      <w:r w:rsidRPr="007F09C8">
        <w:rPr>
          <w:rFonts w:ascii="Times New Roman" w:hAnsi="Times New Roman" w:cs="Times New Roman"/>
          <w:i/>
          <w:sz w:val="20"/>
          <w:szCs w:val="20"/>
          <w:lang w:val="kk-KZ"/>
        </w:rPr>
        <w:t>Дәлел.</w:t>
      </w:r>
      <w:r w:rsidRPr="007F09C8">
        <w:rPr>
          <w:rFonts w:ascii="Times New Roman" w:hAnsi="Times New Roman" w:cs="Times New Roman"/>
          <w:sz w:val="20"/>
          <w:szCs w:val="20"/>
          <w:lang w:val="kk-KZ"/>
        </w:rPr>
        <w:t xml:space="preserve"> Пікірлеріңді бір сөйлеммен дәлелдеңдер.</w:t>
      </w:r>
    </w:p>
    <w:p w:rsidR="002E2F16" w:rsidRPr="007F09C8" w:rsidRDefault="002E2F16" w:rsidP="002E624F">
      <w:pPr>
        <w:spacing w:after="0"/>
        <w:jc w:val="both"/>
        <w:rPr>
          <w:rFonts w:ascii="Times New Roman" w:hAnsi="Times New Roman" w:cs="Times New Roman"/>
          <w:sz w:val="20"/>
          <w:szCs w:val="20"/>
          <w:lang w:val="kk-KZ"/>
        </w:rPr>
      </w:pPr>
      <w:r w:rsidRPr="007F09C8">
        <w:rPr>
          <w:rFonts w:ascii="Times New Roman" w:hAnsi="Times New Roman" w:cs="Times New Roman"/>
          <w:i/>
          <w:sz w:val="20"/>
          <w:szCs w:val="20"/>
          <w:lang w:val="kk-KZ"/>
        </w:rPr>
        <w:t>Мысал.</w:t>
      </w:r>
      <w:r w:rsidRPr="007F09C8">
        <w:rPr>
          <w:rFonts w:ascii="Times New Roman" w:hAnsi="Times New Roman" w:cs="Times New Roman"/>
          <w:sz w:val="20"/>
          <w:szCs w:val="20"/>
          <w:lang w:val="kk-KZ"/>
        </w:rPr>
        <w:t xml:space="preserve"> Пікірлеріңді өмірмен байланыстырып, мысалдар келтіріңдер.</w:t>
      </w:r>
    </w:p>
    <w:p w:rsidR="00054E86" w:rsidRDefault="002E2F16" w:rsidP="007F09C8">
      <w:pPr>
        <w:spacing w:after="0"/>
        <w:jc w:val="both"/>
        <w:rPr>
          <w:rFonts w:ascii="Times New Roman" w:hAnsi="Times New Roman" w:cs="Times New Roman"/>
          <w:sz w:val="20"/>
          <w:szCs w:val="20"/>
          <w:lang w:val="kk-KZ"/>
        </w:rPr>
      </w:pPr>
      <w:r w:rsidRPr="007F09C8">
        <w:rPr>
          <w:rFonts w:ascii="Times New Roman" w:hAnsi="Times New Roman" w:cs="Times New Roman"/>
          <w:i/>
          <w:sz w:val="20"/>
          <w:szCs w:val="20"/>
          <w:lang w:val="kk-KZ"/>
        </w:rPr>
        <w:t>Қорытынды.</w:t>
      </w:r>
      <w:r w:rsidRPr="007F09C8">
        <w:rPr>
          <w:rFonts w:ascii="Times New Roman" w:hAnsi="Times New Roman" w:cs="Times New Roman"/>
          <w:sz w:val="20"/>
          <w:szCs w:val="20"/>
          <w:lang w:val="kk-KZ"/>
        </w:rPr>
        <w:t xml:space="preserve"> Аңыз мазмұн</w:t>
      </w:r>
      <w:r w:rsidR="007F09C8">
        <w:rPr>
          <w:rFonts w:ascii="Times New Roman" w:hAnsi="Times New Roman" w:cs="Times New Roman"/>
          <w:sz w:val="20"/>
          <w:szCs w:val="20"/>
          <w:lang w:val="kk-KZ"/>
        </w:rPr>
        <w:t>ы бойынша қорытынды шығарыңдар.</w:t>
      </w:r>
    </w:p>
    <w:p w:rsidR="007F09C8" w:rsidRPr="007F09C8" w:rsidRDefault="007F09C8" w:rsidP="007F09C8">
      <w:pPr>
        <w:spacing w:after="0"/>
        <w:jc w:val="both"/>
        <w:rPr>
          <w:rFonts w:ascii="Times New Roman" w:hAnsi="Times New Roman" w:cs="Times New Roman"/>
          <w:sz w:val="20"/>
          <w:szCs w:val="20"/>
          <w:lang w:val="kk-KZ"/>
        </w:rPr>
      </w:pPr>
    </w:p>
    <w:p w:rsidR="007F09C8" w:rsidRPr="007F09C8" w:rsidRDefault="007F09C8" w:rsidP="007F09C8">
      <w:pPr>
        <w:pStyle w:val="aa"/>
        <w:jc w:val="center"/>
        <w:rPr>
          <w:rFonts w:ascii="Times New Roman" w:hAnsi="Times New Roman" w:cs="Times New Roman"/>
          <w:b/>
          <w:sz w:val="20"/>
          <w:szCs w:val="20"/>
          <w:lang w:val="kk-KZ"/>
        </w:rPr>
      </w:pPr>
      <w:r w:rsidRPr="007F09C8">
        <w:rPr>
          <w:rFonts w:ascii="Times New Roman" w:hAnsi="Times New Roman" w:cs="Times New Roman"/>
          <w:b/>
          <w:sz w:val="20"/>
          <w:szCs w:val="20"/>
          <w:lang w:val="kk-KZ"/>
        </w:rPr>
        <w:t xml:space="preserve">307.  </w:t>
      </w:r>
      <w:r w:rsidR="007A6527" w:rsidRPr="007F09C8">
        <w:rPr>
          <w:rFonts w:ascii="Times New Roman" w:hAnsi="Times New Roman" w:cs="Times New Roman"/>
          <w:b/>
          <w:sz w:val="20"/>
          <w:szCs w:val="20"/>
          <w:lang w:val="kk-KZ"/>
        </w:rPr>
        <w:t>«Тұлғаны танып біл»</w:t>
      </w:r>
    </w:p>
    <w:p w:rsidR="00A4283D" w:rsidRPr="007F09C8" w:rsidRDefault="00054E86" w:rsidP="006A0295">
      <w:pPr>
        <w:pStyle w:val="aa"/>
        <w:ind w:firstLine="708"/>
        <w:jc w:val="both"/>
        <w:rPr>
          <w:rFonts w:ascii="Times New Roman" w:hAnsi="Times New Roman" w:cs="Times New Roman"/>
          <w:b/>
          <w:sz w:val="20"/>
          <w:szCs w:val="20"/>
          <w:lang w:val="kk-KZ"/>
        </w:rPr>
      </w:pPr>
      <w:r w:rsidRPr="007F09C8">
        <w:rPr>
          <w:rFonts w:ascii="Times New Roman" w:hAnsi="Times New Roman" w:cs="Times New Roman"/>
          <w:sz w:val="20"/>
          <w:szCs w:val="20"/>
          <w:lang w:val="kk-KZ"/>
        </w:rPr>
        <w:t>Мұғалім оқушыларға парақтар таратады, оларға Қазақстан тарихында елеулі із қалдырған кемеңгер адамдардың (саясаткерлер, өнер және әдебиет қайраткерлері және т.б) портреттері жапсырылған.Ойыншылар 5-6 адамннан топтарға бөлініп отырады. Балалар портреттердегі тұлғаның аты-жөнін, тарихтағы рөлін, қызмет ету кезеңін, оның атына байланысты оқиғаларды, ол жазған шығармаларды және т.б. естеріне түсіруі тиіс.Топ ішінде талдау 5 минуттан аспайды.Өз то</w:t>
      </w:r>
      <w:r w:rsidR="0051531B" w:rsidRPr="007F09C8">
        <w:rPr>
          <w:rFonts w:ascii="Times New Roman" w:hAnsi="Times New Roman" w:cs="Times New Roman"/>
          <w:sz w:val="20"/>
          <w:szCs w:val="20"/>
          <w:lang w:val="kk-KZ"/>
        </w:rPr>
        <w:t>бын топтың бір мүшесі қорғайды.</w:t>
      </w:r>
    </w:p>
    <w:p w:rsidR="007F09C8" w:rsidRPr="007F09C8" w:rsidRDefault="007F09C8" w:rsidP="006A0295">
      <w:pPr>
        <w:pStyle w:val="aa"/>
        <w:jc w:val="both"/>
        <w:rPr>
          <w:rFonts w:ascii="Times New Roman" w:eastAsiaTheme="minorHAnsi" w:hAnsi="Times New Roman" w:cs="Times New Roman"/>
          <w:b/>
          <w:sz w:val="20"/>
          <w:szCs w:val="20"/>
          <w:lang w:val="kk-KZ" w:eastAsia="en-US"/>
        </w:rPr>
      </w:pPr>
    </w:p>
    <w:p w:rsidR="007F09C8" w:rsidRPr="007F09C8" w:rsidRDefault="007F09C8" w:rsidP="006A0295">
      <w:pPr>
        <w:pStyle w:val="aa"/>
        <w:jc w:val="center"/>
        <w:rPr>
          <w:rFonts w:ascii="Times New Roman" w:hAnsi="Times New Roman" w:cs="Times New Roman"/>
          <w:b/>
          <w:sz w:val="20"/>
          <w:szCs w:val="20"/>
          <w:lang w:val="kk-KZ"/>
        </w:rPr>
      </w:pPr>
      <w:r w:rsidRPr="007F09C8">
        <w:rPr>
          <w:rFonts w:ascii="Times New Roman" w:eastAsiaTheme="minorHAnsi" w:hAnsi="Times New Roman" w:cs="Times New Roman"/>
          <w:b/>
          <w:sz w:val="20"/>
          <w:szCs w:val="20"/>
          <w:lang w:val="kk-KZ" w:eastAsia="en-US"/>
        </w:rPr>
        <w:t xml:space="preserve">308.  </w:t>
      </w:r>
      <w:r w:rsidR="008175FD" w:rsidRPr="007F09C8">
        <w:rPr>
          <w:rFonts w:ascii="Times New Roman" w:hAnsi="Times New Roman" w:cs="Times New Roman"/>
          <w:b/>
          <w:sz w:val="20"/>
          <w:szCs w:val="20"/>
          <w:lang w:val="kk-KZ"/>
        </w:rPr>
        <w:t>«</w:t>
      </w:r>
      <w:r w:rsidR="00CC6364" w:rsidRPr="007F09C8">
        <w:rPr>
          <w:rFonts w:ascii="Times New Roman" w:hAnsi="Times New Roman" w:cs="Times New Roman"/>
          <w:b/>
          <w:sz w:val="20"/>
          <w:szCs w:val="20"/>
          <w:lang w:val="kk-KZ"/>
        </w:rPr>
        <w:t>Түзетулер</w:t>
      </w:r>
      <w:r w:rsidR="008175FD" w:rsidRPr="007F09C8">
        <w:rPr>
          <w:rFonts w:ascii="Times New Roman" w:hAnsi="Times New Roman" w:cs="Times New Roman"/>
          <w:b/>
          <w:sz w:val="20"/>
          <w:szCs w:val="20"/>
          <w:lang w:val="kk-KZ"/>
        </w:rPr>
        <w:t>»</w:t>
      </w:r>
    </w:p>
    <w:p w:rsidR="00054E86" w:rsidRPr="007F09C8" w:rsidRDefault="00CC6364" w:rsidP="006A0295">
      <w:pPr>
        <w:pStyle w:val="aa"/>
        <w:ind w:firstLine="708"/>
        <w:jc w:val="both"/>
        <w:rPr>
          <w:rFonts w:ascii="Times New Roman" w:hAnsi="Times New Roman" w:cs="Times New Roman"/>
          <w:b/>
          <w:sz w:val="20"/>
          <w:szCs w:val="20"/>
          <w:lang w:val="kk-KZ"/>
        </w:rPr>
      </w:pPr>
      <w:r w:rsidRPr="007F09C8">
        <w:rPr>
          <w:rFonts w:ascii="Times New Roman" w:hAnsi="Times New Roman" w:cs="Times New Roman"/>
          <w:sz w:val="20"/>
          <w:szCs w:val="20"/>
          <w:lang w:val="kk-KZ"/>
        </w:rPr>
        <w:t xml:space="preserve">Сіз бағаламастан бұрын, оқушылардың өз жұмыстарын түзеткендеріне дәлел келтіруді талап ете отырып, түсініктеме беру арқылы жауапты қайта тұжырымдауға және бағалауға назар аударыңыз (бұған уақыт бөліңіз). </w:t>
      </w:r>
    </w:p>
    <w:p w:rsidR="007F09C8" w:rsidRDefault="007F09C8" w:rsidP="006A0295">
      <w:pPr>
        <w:pStyle w:val="aa"/>
        <w:jc w:val="both"/>
        <w:rPr>
          <w:rFonts w:ascii="Times New Roman" w:hAnsi="Times New Roman" w:cs="Times New Roman"/>
          <w:b/>
          <w:sz w:val="20"/>
          <w:szCs w:val="20"/>
          <w:lang w:val="kk-KZ"/>
        </w:rPr>
      </w:pPr>
    </w:p>
    <w:p w:rsidR="007F09C8" w:rsidRPr="007F09C8" w:rsidRDefault="007F09C8" w:rsidP="006A0295">
      <w:pPr>
        <w:pStyle w:val="aa"/>
        <w:jc w:val="center"/>
        <w:rPr>
          <w:rFonts w:ascii="Times New Roman" w:hAnsi="Times New Roman" w:cs="Times New Roman"/>
          <w:b/>
          <w:sz w:val="20"/>
          <w:szCs w:val="20"/>
          <w:lang w:val="kk-KZ"/>
        </w:rPr>
      </w:pPr>
      <w:r w:rsidRPr="007F09C8">
        <w:rPr>
          <w:rFonts w:ascii="Times New Roman" w:hAnsi="Times New Roman" w:cs="Times New Roman"/>
          <w:b/>
          <w:sz w:val="20"/>
          <w:szCs w:val="20"/>
          <w:lang w:val="kk-KZ"/>
        </w:rPr>
        <w:t>309.  «Түйінді сәттер»</w:t>
      </w:r>
    </w:p>
    <w:p w:rsidR="00AF4FD6" w:rsidRPr="007F09C8" w:rsidRDefault="00AF4FD6" w:rsidP="006A0295">
      <w:pPr>
        <w:pStyle w:val="aa"/>
        <w:ind w:firstLine="708"/>
        <w:jc w:val="both"/>
        <w:rPr>
          <w:rFonts w:ascii="Times New Roman" w:hAnsi="Times New Roman" w:cs="Times New Roman"/>
          <w:b/>
          <w:sz w:val="20"/>
          <w:szCs w:val="20"/>
          <w:lang w:val="kk-KZ"/>
        </w:rPr>
      </w:pPr>
      <w:r w:rsidRPr="007F09C8">
        <w:rPr>
          <w:rFonts w:ascii="Times New Roman" w:hAnsi="Times New Roman" w:cs="Times New Roman"/>
          <w:sz w:val="20"/>
          <w:szCs w:val="20"/>
          <w:lang w:val="kk-KZ"/>
        </w:rPr>
        <w:t xml:space="preserve">Ауызша тапсырмалармен қатар, жазбаша тапсырмаларды әзірлеген кезде бұларды орындау оқушылар оқып жатқан тапсырмалардың түйінді сәттерін түсінуге және дамытуға әкелетін болсын.  </w:t>
      </w:r>
    </w:p>
    <w:p w:rsidR="006A0295" w:rsidRDefault="006A0295" w:rsidP="002E624F">
      <w:pPr>
        <w:widowControl w:val="0"/>
        <w:autoSpaceDE w:val="0"/>
        <w:autoSpaceDN w:val="0"/>
        <w:adjustRightInd w:val="0"/>
        <w:spacing w:after="0"/>
        <w:jc w:val="center"/>
        <w:rPr>
          <w:rFonts w:ascii="Times New Roman" w:hAnsi="Times New Roman" w:cs="Times New Roman"/>
          <w:sz w:val="20"/>
          <w:szCs w:val="20"/>
          <w:lang w:val="kk-KZ"/>
        </w:rPr>
      </w:pPr>
    </w:p>
    <w:p w:rsidR="00AF4FD6" w:rsidRPr="007F09C8" w:rsidRDefault="006A0295" w:rsidP="002E624F">
      <w:pPr>
        <w:widowControl w:val="0"/>
        <w:autoSpaceDE w:val="0"/>
        <w:autoSpaceDN w:val="0"/>
        <w:adjustRightInd w:val="0"/>
        <w:spacing w:after="0"/>
        <w:jc w:val="center"/>
        <w:rPr>
          <w:rFonts w:ascii="Times New Roman" w:hAnsi="Times New Roman" w:cs="Times New Roman"/>
          <w:b/>
          <w:sz w:val="20"/>
          <w:szCs w:val="20"/>
          <w:lang w:val="kk-KZ"/>
        </w:rPr>
      </w:pPr>
      <w:r w:rsidRPr="006A0295">
        <w:rPr>
          <w:rFonts w:ascii="Times New Roman" w:hAnsi="Times New Roman" w:cs="Times New Roman"/>
          <w:b/>
          <w:sz w:val="20"/>
          <w:szCs w:val="20"/>
          <w:lang w:val="kk-KZ"/>
        </w:rPr>
        <w:t>310.</w:t>
      </w:r>
      <w:r>
        <w:rPr>
          <w:rFonts w:ascii="Times New Roman" w:hAnsi="Times New Roman" w:cs="Times New Roman"/>
          <w:sz w:val="20"/>
          <w:szCs w:val="20"/>
          <w:lang w:val="kk-KZ"/>
        </w:rPr>
        <w:t xml:space="preserve">  </w:t>
      </w:r>
      <w:r w:rsidR="00AF4FD6" w:rsidRPr="007F09C8">
        <w:rPr>
          <w:rFonts w:ascii="Times New Roman" w:hAnsi="Times New Roman" w:cs="Times New Roman"/>
          <w:sz w:val="20"/>
          <w:szCs w:val="20"/>
          <w:lang w:val="kk-KZ"/>
        </w:rPr>
        <w:t>«</w:t>
      </w:r>
      <w:r w:rsidR="00AF4FD6" w:rsidRPr="007F09C8">
        <w:rPr>
          <w:rFonts w:ascii="Times New Roman" w:hAnsi="Times New Roman" w:cs="Times New Roman"/>
          <w:b/>
          <w:sz w:val="20"/>
          <w:szCs w:val="20"/>
          <w:lang w:val="kk-KZ"/>
        </w:rPr>
        <w:t>Түсініксіз тармақ»</w:t>
      </w:r>
    </w:p>
    <w:p w:rsidR="00AF4FD6" w:rsidRPr="000956B2" w:rsidRDefault="00AF4FD6" w:rsidP="002E624F">
      <w:pPr>
        <w:widowControl w:val="0"/>
        <w:autoSpaceDE w:val="0"/>
        <w:autoSpaceDN w:val="0"/>
        <w:adjustRightInd w:val="0"/>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Оқушылар өздеріне онша түсінікті емес бір немесе екі тармақты жазады. Бұл өткен сабақта оқылған материал, қалған бөлімнің, алдыңғы жаттығудың материалы және т.б. болуы мүмкін.  Содан кейін мұғалім мен сынып осындай тармақтарды түсіндіру жолдарын іздестіреді. </w:t>
      </w:r>
    </w:p>
    <w:p w:rsidR="00AF4FD6" w:rsidRPr="000956B2" w:rsidRDefault="00AF4FD6" w:rsidP="002E624F">
      <w:pPr>
        <w:widowControl w:val="0"/>
        <w:autoSpaceDE w:val="0"/>
        <w:autoSpaceDN w:val="0"/>
        <w:adjustRightInd w:val="0"/>
        <w:spacing w:after="0"/>
        <w:ind w:firstLine="708"/>
        <w:jc w:val="both"/>
        <w:rPr>
          <w:rFonts w:ascii="Times New Roman" w:hAnsi="Times New Roman" w:cs="Times New Roman"/>
          <w:sz w:val="20"/>
          <w:szCs w:val="20"/>
          <w:lang w:val="kk-KZ"/>
        </w:rPr>
      </w:pPr>
    </w:p>
    <w:p w:rsidR="006A0295" w:rsidRPr="006A0295" w:rsidRDefault="006A0295" w:rsidP="006A0295">
      <w:pPr>
        <w:pStyle w:val="aa"/>
        <w:jc w:val="center"/>
        <w:rPr>
          <w:rFonts w:ascii="Times New Roman" w:hAnsi="Times New Roman" w:cs="Times New Roman"/>
          <w:b/>
          <w:sz w:val="20"/>
          <w:szCs w:val="20"/>
          <w:lang w:val="kk-KZ"/>
        </w:rPr>
      </w:pPr>
      <w:r w:rsidRPr="006A0295">
        <w:rPr>
          <w:rFonts w:ascii="Times New Roman" w:hAnsi="Times New Roman" w:cs="Times New Roman"/>
          <w:b/>
          <w:sz w:val="20"/>
          <w:szCs w:val="20"/>
          <w:lang w:val="kk-KZ"/>
        </w:rPr>
        <w:lastRenderedPageBreak/>
        <w:t xml:space="preserve">311.  </w:t>
      </w:r>
      <w:r w:rsidR="005F0558" w:rsidRPr="006A0295">
        <w:rPr>
          <w:rFonts w:ascii="Times New Roman" w:hAnsi="Times New Roman" w:cs="Times New Roman"/>
          <w:b/>
          <w:sz w:val="20"/>
          <w:szCs w:val="20"/>
          <w:lang w:val="kk-KZ"/>
        </w:rPr>
        <w:t>«</w:t>
      </w:r>
      <w:r w:rsidR="004433C3" w:rsidRPr="006A0295">
        <w:rPr>
          <w:rFonts w:ascii="Times New Roman" w:hAnsi="Times New Roman" w:cs="Times New Roman"/>
          <w:b/>
          <w:sz w:val="20"/>
          <w:szCs w:val="20"/>
          <w:lang w:val="kk-KZ"/>
        </w:rPr>
        <w:t>Түсініктеме арқылы бағалау</w:t>
      </w:r>
      <w:r w:rsidR="005F0558" w:rsidRPr="006A0295">
        <w:rPr>
          <w:rFonts w:ascii="Times New Roman" w:hAnsi="Times New Roman" w:cs="Times New Roman"/>
          <w:b/>
          <w:sz w:val="20"/>
          <w:szCs w:val="20"/>
          <w:lang w:val="kk-KZ"/>
        </w:rPr>
        <w:t>»</w:t>
      </w:r>
    </w:p>
    <w:p w:rsidR="004433C3" w:rsidRPr="006A0295" w:rsidRDefault="004433C3" w:rsidP="006A0295">
      <w:pPr>
        <w:pStyle w:val="aa"/>
        <w:ind w:firstLine="708"/>
        <w:jc w:val="both"/>
        <w:rPr>
          <w:rFonts w:ascii="Times New Roman" w:hAnsi="Times New Roman" w:cs="Times New Roman"/>
          <w:b/>
          <w:sz w:val="20"/>
          <w:szCs w:val="20"/>
          <w:lang w:val="kk-KZ"/>
        </w:rPr>
      </w:pPr>
      <w:r w:rsidRPr="006A0295">
        <w:rPr>
          <w:rFonts w:ascii="Times New Roman" w:hAnsi="Times New Roman" w:cs="Times New Roman"/>
          <w:sz w:val="20"/>
          <w:szCs w:val="20"/>
          <w:lang w:val="kk-KZ"/>
        </w:rPr>
        <w:t>Түсініктеме арқылы бағалау оқушыларға марапатқа немесе жазалауға тіреліп қалмай (баға қойғандағы сияқты), назарларын алға басу мен дамуға</w:t>
      </w:r>
      <w:r w:rsidR="005B76DB" w:rsidRPr="006A0295">
        <w:rPr>
          <w:rFonts w:ascii="Times New Roman" w:hAnsi="Times New Roman" w:cs="Times New Roman"/>
          <w:sz w:val="20"/>
          <w:szCs w:val="20"/>
          <w:lang w:val="kk-KZ"/>
        </w:rPr>
        <w:t>,</w:t>
      </w:r>
      <w:r w:rsidRPr="006A0295">
        <w:rPr>
          <w:rFonts w:ascii="Times New Roman" w:hAnsi="Times New Roman" w:cs="Times New Roman"/>
          <w:sz w:val="20"/>
          <w:szCs w:val="20"/>
          <w:lang w:val="kk-KZ"/>
        </w:rPr>
        <w:t xml:space="preserve"> аударуға мүмкіндік береді.   </w:t>
      </w:r>
    </w:p>
    <w:p w:rsidR="004433C3" w:rsidRPr="000956B2" w:rsidRDefault="004433C3" w:rsidP="006A0295">
      <w:pPr>
        <w:widowControl w:val="0"/>
        <w:autoSpaceDE w:val="0"/>
        <w:autoSpaceDN w:val="0"/>
        <w:adjustRightInd w:val="0"/>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Түсініктемелерді оқулықтарда, оқулықтардың басындағы кестелерде, оқу күнделіктерінде немесе журналда қалдыруға болады. Соңғылары мұғалім мен оқушыларға түсініктемелердің көбеюі мен жақсаруын қадағалауда көмектеседі.  </w:t>
      </w:r>
    </w:p>
    <w:p w:rsidR="004433C3" w:rsidRPr="000956B2" w:rsidRDefault="004433C3" w:rsidP="002E624F">
      <w:pPr>
        <w:widowControl w:val="0"/>
        <w:autoSpaceDE w:val="0"/>
        <w:autoSpaceDN w:val="0"/>
        <w:adjustRightInd w:val="0"/>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Түсініктемелерде оқушының нені жақсартуы керектігіне қатысты айқын нұсқаулықтар берілуге тиіс.   </w:t>
      </w:r>
    </w:p>
    <w:p w:rsidR="004433C3" w:rsidRPr="000956B2" w:rsidRDefault="004433C3" w:rsidP="002E624F">
      <w:pPr>
        <w:widowControl w:val="0"/>
        <w:autoSpaceDE w:val="0"/>
        <w:autoSpaceDN w:val="0"/>
        <w:adjustRightInd w:val="0"/>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Кері байланыс беруді көздейтін жаттығулар мен жұмыстарды жоспарлаңыз – тапсырмалардың құрылымы үдеріске көмектессін.  </w:t>
      </w:r>
    </w:p>
    <w:p w:rsidR="005F0558" w:rsidRPr="000956B2" w:rsidRDefault="005F0558" w:rsidP="002E624F">
      <w:pPr>
        <w:widowControl w:val="0"/>
        <w:autoSpaceDE w:val="0"/>
        <w:autoSpaceDN w:val="0"/>
        <w:adjustRightInd w:val="0"/>
        <w:spacing w:after="0"/>
        <w:rPr>
          <w:rFonts w:ascii="Times New Roman" w:hAnsi="Times New Roman" w:cs="Times New Roman"/>
          <w:sz w:val="20"/>
          <w:szCs w:val="20"/>
          <w:lang w:val="kk-KZ"/>
        </w:rPr>
      </w:pPr>
    </w:p>
    <w:p w:rsidR="006A0295" w:rsidRDefault="006A0295" w:rsidP="006A0295">
      <w:pPr>
        <w:pStyle w:val="aa"/>
        <w:jc w:val="center"/>
        <w:rPr>
          <w:b/>
          <w:lang w:val="kk-KZ"/>
        </w:rPr>
      </w:pPr>
      <w:r>
        <w:rPr>
          <w:b/>
          <w:lang w:val="kk-KZ"/>
        </w:rPr>
        <w:t xml:space="preserve">312.  </w:t>
      </w:r>
      <w:r w:rsidR="005F0558" w:rsidRPr="000956B2">
        <w:rPr>
          <w:b/>
          <w:lang w:val="kk-KZ"/>
        </w:rPr>
        <w:t>«</w:t>
      </w:r>
      <w:r w:rsidR="000738AE" w:rsidRPr="000956B2">
        <w:rPr>
          <w:b/>
          <w:lang w:val="kk-KZ"/>
        </w:rPr>
        <w:t>Түсініктемелермен жұмыс</w:t>
      </w:r>
      <w:r w:rsidR="005F0558" w:rsidRPr="000956B2">
        <w:rPr>
          <w:b/>
          <w:lang w:val="kk-KZ"/>
        </w:rPr>
        <w:t>»</w:t>
      </w:r>
    </w:p>
    <w:p w:rsidR="000738AE" w:rsidRPr="006A0295" w:rsidRDefault="000738AE" w:rsidP="006A0295">
      <w:pPr>
        <w:pStyle w:val="aa"/>
        <w:ind w:firstLine="426"/>
        <w:jc w:val="both"/>
        <w:rPr>
          <w:rFonts w:ascii="Times New Roman" w:hAnsi="Times New Roman" w:cs="Times New Roman"/>
          <w:b/>
          <w:sz w:val="20"/>
          <w:szCs w:val="20"/>
          <w:lang w:val="kk-KZ"/>
        </w:rPr>
      </w:pPr>
      <w:r w:rsidRPr="006A0295">
        <w:rPr>
          <w:rFonts w:ascii="Times New Roman" w:hAnsi="Times New Roman" w:cs="Times New Roman"/>
          <w:sz w:val="20"/>
          <w:szCs w:val="20"/>
          <w:lang w:val="kk-KZ"/>
        </w:rPr>
        <w:t>Оқушыларға мына түсініктемелермен жұмыс істеуге мүмкіндік беріңіз -</w:t>
      </w:r>
    </w:p>
    <w:p w:rsidR="000738AE" w:rsidRPr="006A0295" w:rsidRDefault="000738AE" w:rsidP="006A0295">
      <w:pPr>
        <w:widowControl w:val="0"/>
        <w:numPr>
          <w:ilvl w:val="0"/>
          <w:numId w:val="27"/>
        </w:numPr>
        <w:tabs>
          <w:tab w:val="left" w:pos="220"/>
          <w:tab w:val="left" w:pos="567"/>
        </w:tabs>
        <w:autoSpaceDE w:val="0"/>
        <w:autoSpaceDN w:val="0"/>
        <w:adjustRightInd w:val="0"/>
        <w:spacing w:after="0"/>
        <w:ind w:left="426" w:hanging="426"/>
        <w:jc w:val="both"/>
        <w:rPr>
          <w:rFonts w:ascii="Times New Roman" w:hAnsi="Times New Roman" w:cs="Times New Roman"/>
          <w:sz w:val="20"/>
          <w:szCs w:val="20"/>
          <w:lang w:val="kk-KZ"/>
        </w:rPr>
      </w:pPr>
      <w:r w:rsidRPr="006A0295">
        <w:rPr>
          <w:rFonts w:ascii="Times New Roman" w:hAnsi="Times New Roman" w:cs="Times New Roman"/>
          <w:sz w:val="20"/>
          <w:szCs w:val="20"/>
          <w:lang w:val="kk-KZ"/>
        </w:rPr>
        <w:t xml:space="preserve">-  сабақта оқушымен жеке әңгіме жүргізу үшін уақыт бөліңіз. </w:t>
      </w:r>
    </w:p>
    <w:p w:rsidR="000738AE" w:rsidRPr="006A0295" w:rsidRDefault="000738AE" w:rsidP="006A0295">
      <w:pPr>
        <w:widowControl w:val="0"/>
        <w:numPr>
          <w:ilvl w:val="0"/>
          <w:numId w:val="27"/>
        </w:numPr>
        <w:tabs>
          <w:tab w:val="left" w:pos="220"/>
          <w:tab w:val="left" w:pos="567"/>
        </w:tabs>
        <w:autoSpaceDE w:val="0"/>
        <w:autoSpaceDN w:val="0"/>
        <w:adjustRightInd w:val="0"/>
        <w:spacing w:after="0"/>
        <w:ind w:left="426" w:hanging="426"/>
        <w:jc w:val="both"/>
        <w:rPr>
          <w:rFonts w:ascii="Times New Roman" w:hAnsi="Times New Roman" w:cs="Times New Roman"/>
          <w:sz w:val="20"/>
          <w:szCs w:val="20"/>
          <w:lang w:val="kk-KZ"/>
        </w:rPr>
      </w:pPr>
      <w:r w:rsidRPr="006A0295">
        <w:rPr>
          <w:rFonts w:ascii="Times New Roman" w:hAnsi="Times New Roman" w:cs="Times New Roman"/>
          <w:sz w:val="20"/>
          <w:szCs w:val="20"/>
          <w:lang w:val="kk-KZ"/>
        </w:rPr>
        <w:t xml:space="preserve">-  оқушыларға арналған жинақта жазбаша түрде диалогтарыңыз болсын. </w:t>
      </w:r>
    </w:p>
    <w:p w:rsidR="00E42F1C" w:rsidRPr="006A0295" w:rsidRDefault="000738AE" w:rsidP="006A0295">
      <w:pPr>
        <w:widowControl w:val="0"/>
        <w:numPr>
          <w:ilvl w:val="0"/>
          <w:numId w:val="27"/>
        </w:numPr>
        <w:tabs>
          <w:tab w:val="left" w:pos="220"/>
          <w:tab w:val="left" w:pos="567"/>
        </w:tabs>
        <w:autoSpaceDE w:val="0"/>
        <w:autoSpaceDN w:val="0"/>
        <w:adjustRightInd w:val="0"/>
        <w:spacing w:after="0"/>
        <w:ind w:left="426" w:hanging="426"/>
        <w:jc w:val="both"/>
        <w:rPr>
          <w:rFonts w:ascii="Times New Roman" w:hAnsi="Times New Roman" w:cs="Times New Roman"/>
          <w:sz w:val="20"/>
          <w:szCs w:val="20"/>
          <w:lang w:val="kk-KZ"/>
        </w:rPr>
      </w:pPr>
      <w:r w:rsidRPr="006A0295">
        <w:rPr>
          <w:rFonts w:ascii="Times New Roman" w:hAnsi="Times New Roman" w:cs="Times New Roman"/>
          <w:sz w:val="20"/>
          <w:szCs w:val="20"/>
          <w:lang w:val="kk-KZ"/>
        </w:rPr>
        <w:t xml:space="preserve">-  диалогты анағұрлым формалды ету үшін түсініктемелерді немесе мақсаттарды қадағалау парағын қолданыңыз. </w:t>
      </w:r>
    </w:p>
    <w:p w:rsidR="00BC4FE3" w:rsidRPr="000956B2" w:rsidRDefault="00BC4FE3" w:rsidP="002E624F">
      <w:pPr>
        <w:spacing w:after="0"/>
        <w:jc w:val="center"/>
        <w:rPr>
          <w:rFonts w:ascii="Times New Roman" w:hAnsi="Times New Roman" w:cs="Times New Roman"/>
          <w:b/>
          <w:sz w:val="20"/>
          <w:szCs w:val="20"/>
          <w:lang w:val="kk-KZ"/>
        </w:rPr>
      </w:pPr>
    </w:p>
    <w:p w:rsidR="00832073" w:rsidRPr="000956B2" w:rsidRDefault="006A0295" w:rsidP="002E624F">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313.  </w:t>
      </w:r>
      <w:r w:rsidR="00E42F1C" w:rsidRPr="000956B2">
        <w:rPr>
          <w:rFonts w:ascii="Times New Roman" w:hAnsi="Times New Roman" w:cs="Times New Roman"/>
          <w:b/>
          <w:sz w:val="20"/>
          <w:szCs w:val="20"/>
          <w:lang w:val="kk-KZ"/>
        </w:rPr>
        <w:t>«</w:t>
      </w:r>
      <w:r w:rsidR="00832073" w:rsidRPr="000956B2">
        <w:rPr>
          <w:rFonts w:ascii="Times New Roman" w:hAnsi="Times New Roman" w:cs="Times New Roman"/>
          <w:b/>
          <w:sz w:val="20"/>
          <w:szCs w:val="20"/>
          <w:lang w:val="kk-KZ"/>
        </w:rPr>
        <w:t>Тыңдайтын үшбұрыштар</w:t>
      </w:r>
      <w:r w:rsidR="00E42F1C" w:rsidRPr="000956B2">
        <w:rPr>
          <w:rFonts w:ascii="Times New Roman" w:hAnsi="Times New Roman" w:cs="Times New Roman"/>
          <w:b/>
          <w:sz w:val="20"/>
          <w:szCs w:val="20"/>
          <w:lang w:val="kk-KZ"/>
        </w:rPr>
        <w:t>»</w:t>
      </w:r>
    </w:p>
    <w:p w:rsidR="00832073" w:rsidRPr="000956B2" w:rsidRDefault="00832073" w:rsidP="006A0295">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 үш адамнан тұратын топта бірлесіп жұмыс істейді:</w:t>
      </w:r>
    </w:p>
    <w:p w:rsidR="00832073" w:rsidRPr="000956B2" w:rsidRDefault="00832073"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СПИКЕР мұғалімнің нұсқаулығы бойынша тақырыпты түсіндіреді (немесе проблема туралы өз ойымен бөліседі).</w:t>
      </w:r>
    </w:p>
    <w:p w:rsidR="00832073" w:rsidRPr="000956B2" w:rsidRDefault="00832073"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ИНТЕРВЬЮЕР мұқият тыңдайды және егжей-тегжейін анықтау үшін сұрақтар қояды.  </w:t>
      </w:r>
    </w:p>
    <w:p w:rsidR="00832073" w:rsidRPr="000956B2" w:rsidRDefault="00832073"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ХАТШЫ үдерісті бақылайды және «спикерге» де, «интервьюерге» де кері байланыс береді.  </w:t>
      </w:r>
    </w:p>
    <w:p w:rsidR="00832073" w:rsidRPr="000956B2" w:rsidRDefault="00832073" w:rsidP="002E624F">
      <w:pPr>
        <w:spacing w:after="0"/>
        <w:jc w:val="both"/>
        <w:rPr>
          <w:rFonts w:ascii="Times New Roman" w:hAnsi="Times New Roman" w:cs="Times New Roman"/>
          <w:sz w:val="20"/>
          <w:szCs w:val="20"/>
          <w:lang w:val="kk-KZ"/>
        </w:rPr>
      </w:pPr>
    </w:p>
    <w:p w:rsidR="00832073" w:rsidRPr="000956B2" w:rsidRDefault="00832073"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2-нұсқа</w:t>
      </w:r>
    </w:p>
    <w:p w:rsidR="00E42F1C" w:rsidRPr="000956B2" w:rsidRDefault="00832073" w:rsidP="002F14A9">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 топта үшеуден отырады. Әр оқушы сөйлеуші, сұрақ қоюшы және жазып алушы рөлін атқарады. Сөйлеуші бір нәрсені айтады, сұрақты түсіндіреді  немесе пікірін білдіреді. Сұрақ қоюшы көмектесіп айтып отырады және  түсініктеме беруді сұрайды. Жазып алушы қажетті жерлерін түртіп алып, әңгіме соңында қорытынды береді.</w:t>
      </w:r>
    </w:p>
    <w:p w:rsidR="002F14A9" w:rsidRPr="000956B2" w:rsidRDefault="002F14A9" w:rsidP="002F14A9">
      <w:pPr>
        <w:tabs>
          <w:tab w:val="left" w:pos="2672"/>
          <w:tab w:val="center" w:pos="4677"/>
        </w:tabs>
        <w:autoSpaceDE w:val="0"/>
        <w:autoSpaceDN w:val="0"/>
        <w:adjustRightInd w:val="0"/>
        <w:spacing w:after="0"/>
        <w:rPr>
          <w:rFonts w:ascii="Times New Roman" w:hAnsi="Times New Roman" w:cs="Times New Roman"/>
          <w:b/>
          <w:bCs/>
          <w:sz w:val="20"/>
          <w:szCs w:val="20"/>
          <w:lang w:val="kk-KZ"/>
        </w:rPr>
      </w:pPr>
      <w:r w:rsidRPr="000956B2">
        <w:rPr>
          <w:rFonts w:ascii="Times New Roman" w:hAnsi="Times New Roman" w:cs="Times New Roman"/>
          <w:b/>
          <w:bCs/>
          <w:sz w:val="20"/>
          <w:szCs w:val="20"/>
          <w:lang w:val="kk-KZ"/>
        </w:rPr>
        <w:tab/>
      </w:r>
    </w:p>
    <w:p w:rsidR="006A0295" w:rsidRDefault="002F14A9" w:rsidP="002F14A9">
      <w:pPr>
        <w:tabs>
          <w:tab w:val="left" w:pos="2672"/>
          <w:tab w:val="center" w:pos="4677"/>
        </w:tabs>
        <w:autoSpaceDE w:val="0"/>
        <w:autoSpaceDN w:val="0"/>
        <w:adjustRightInd w:val="0"/>
        <w:spacing w:after="0"/>
        <w:rPr>
          <w:rFonts w:ascii="Times New Roman" w:hAnsi="Times New Roman" w:cs="Times New Roman"/>
          <w:b/>
          <w:bCs/>
          <w:sz w:val="20"/>
          <w:szCs w:val="20"/>
          <w:lang w:val="kk-KZ"/>
        </w:rPr>
      </w:pPr>
      <w:r w:rsidRPr="000956B2">
        <w:rPr>
          <w:rFonts w:ascii="Times New Roman" w:hAnsi="Times New Roman" w:cs="Times New Roman"/>
          <w:b/>
          <w:bCs/>
          <w:sz w:val="20"/>
          <w:szCs w:val="20"/>
          <w:lang w:val="kk-KZ"/>
        </w:rPr>
        <w:tab/>
      </w:r>
    </w:p>
    <w:p w:rsidR="006A0295" w:rsidRDefault="006A0295" w:rsidP="002F14A9">
      <w:pPr>
        <w:tabs>
          <w:tab w:val="left" w:pos="2672"/>
          <w:tab w:val="center" w:pos="4677"/>
        </w:tabs>
        <w:autoSpaceDE w:val="0"/>
        <w:autoSpaceDN w:val="0"/>
        <w:adjustRightInd w:val="0"/>
        <w:spacing w:after="0"/>
        <w:rPr>
          <w:rFonts w:ascii="Times New Roman" w:hAnsi="Times New Roman" w:cs="Times New Roman"/>
          <w:b/>
          <w:bCs/>
          <w:sz w:val="20"/>
          <w:szCs w:val="20"/>
          <w:lang w:val="kk-KZ"/>
        </w:rPr>
      </w:pPr>
    </w:p>
    <w:p w:rsidR="002F14A9" w:rsidRPr="000956B2" w:rsidRDefault="006A0295" w:rsidP="006A0295">
      <w:pPr>
        <w:tabs>
          <w:tab w:val="left" w:pos="2672"/>
          <w:tab w:val="center" w:pos="4677"/>
        </w:tabs>
        <w:autoSpaceDE w:val="0"/>
        <w:autoSpaceDN w:val="0"/>
        <w:adjustRightInd w:val="0"/>
        <w:spacing w:after="0"/>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lastRenderedPageBreak/>
        <w:t xml:space="preserve">314.  </w:t>
      </w:r>
      <w:r w:rsidR="002F14A9" w:rsidRPr="000956B2">
        <w:rPr>
          <w:rFonts w:ascii="Times New Roman" w:hAnsi="Times New Roman" w:cs="Times New Roman"/>
          <w:b/>
          <w:bCs/>
          <w:sz w:val="20"/>
          <w:szCs w:val="20"/>
          <w:lang w:val="kk-KZ"/>
        </w:rPr>
        <w:t>«Тізбектен не түсіп қалған?»</w:t>
      </w:r>
    </w:p>
    <w:p w:rsidR="002F14A9" w:rsidRPr="000956B2" w:rsidRDefault="002F14A9" w:rsidP="002F14A9">
      <w:pPr>
        <w:autoSpaceDE w:val="0"/>
        <w:autoSpaceDN w:val="0"/>
        <w:adjustRightInd w:val="0"/>
        <w:spacing w:after="0"/>
        <w:ind w:firstLine="708"/>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Оқушыларға бір сөз түсіп қалған тізбек көрсетіп, сол сөзді табуды</w:t>
      </w:r>
    </w:p>
    <w:p w:rsidR="002F14A9" w:rsidRPr="000956B2" w:rsidRDefault="002F14A9" w:rsidP="002F14A9">
      <w:pPr>
        <w:autoSpaceDE w:val="0"/>
        <w:autoSpaceDN w:val="0"/>
        <w:adjustRightInd w:val="0"/>
        <w:spacing w:after="0"/>
        <w:rPr>
          <w:rFonts w:ascii="Times New Roman" w:hAnsi="Times New Roman" w:cs="Times New Roman"/>
          <w:sz w:val="20"/>
          <w:szCs w:val="20"/>
          <w:lang w:val="kk-KZ"/>
        </w:rPr>
      </w:pPr>
      <w:r w:rsidRPr="000956B2">
        <w:rPr>
          <w:rFonts w:ascii="Times New Roman" w:hAnsi="Times New Roman" w:cs="Times New Roman"/>
          <w:sz w:val="20"/>
          <w:szCs w:val="20"/>
          <w:lang w:val="kk-KZ"/>
        </w:rPr>
        <w:t>сұраңыз. Мысалы, жанама – ? (түзу)</w:t>
      </w:r>
    </w:p>
    <w:p w:rsidR="002F14A9" w:rsidRPr="000956B2" w:rsidRDefault="002F14A9" w:rsidP="002F14A9">
      <w:pPr>
        <w:spacing w:after="0"/>
        <w:ind w:firstLine="708"/>
        <w:jc w:val="both"/>
        <w:rPr>
          <w:rFonts w:ascii="Times New Roman" w:hAnsi="Times New Roman" w:cs="Times New Roman"/>
          <w:b/>
          <w:sz w:val="20"/>
          <w:szCs w:val="20"/>
          <w:lang w:val="kk-KZ"/>
        </w:rPr>
      </w:pPr>
    </w:p>
    <w:p w:rsidR="006A0295" w:rsidRPr="006A0295" w:rsidRDefault="006A0295" w:rsidP="006A0295">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315.  </w:t>
      </w:r>
      <w:r w:rsidR="00E42F1C" w:rsidRPr="006A0295">
        <w:rPr>
          <w:rFonts w:ascii="Times New Roman" w:hAnsi="Times New Roman" w:cs="Times New Roman"/>
          <w:b/>
          <w:sz w:val="20"/>
          <w:szCs w:val="20"/>
          <w:lang w:val="kk-KZ"/>
        </w:rPr>
        <w:t>«Тірек мәтін»</w:t>
      </w:r>
    </w:p>
    <w:p w:rsidR="00CC6364" w:rsidRPr="006A0295" w:rsidRDefault="00CC6364" w:rsidP="006A0295">
      <w:pPr>
        <w:pStyle w:val="aa"/>
        <w:ind w:firstLine="708"/>
        <w:jc w:val="both"/>
        <w:rPr>
          <w:rFonts w:ascii="Times New Roman" w:hAnsi="Times New Roman" w:cs="Times New Roman"/>
          <w:b/>
          <w:sz w:val="20"/>
          <w:szCs w:val="20"/>
          <w:lang w:val="kk-KZ"/>
        </w:rPr>
      </w:pPr>
      <w:r w:rsidRPr="006A0295">
        <w:rPr>
          <w:rFonts w:ascii="Times New Roman" w:hAnsi="Times New Roman" w:cs="Times New Roman"/>
          <w:sz w:val="20"/>
          <w:szCs w:val="20"/>
          <w:lang w:val="kk-KZ"/>
        </w:rPr>
        <w:t xml:space="preserve"> Мұғалім жеке оқушыға, жұпқа немесе топқа тақырып бойынша бірнеше сұрақ береді. Олар жазба түрінде жауап жазады. Жауап бере отырып, оқушылар осылай өтілген тақырыптарға тірек конспектісін жасайды.</w:t>
      </w:r>
    </w:p>
    <w:p w:rsidR="006A0295" w:rsidRDefault="006A0295" w:rsidP="006A0295">
      <w:pPr>
        <w:pStyle w:val="a3"/>
        <w:widowControl w:val="0"/>
        <w:numPr>
          <w:ilvl w:val="0"/>
          <w:numId w:val="27"/>
        </w:numPr>
        <w:autoSpaceDE w:val="0"/>
        <w:autoSpaceDN w:val="0"/>
        <w:adjustRightInd w:val="0"/>
        <w:spacing w:after="240"/>
        <w:jc w:val="center"/>
        <w:rPr>
          <w:rFonts w:ascii="Times New Roman" w:hAnsi="Times New Roman" w:cs="Times New Roman"/>
          <w:b/>
          <w:sz w:val="20"/>
          <w:szCs w:val="20"/>
          <w:lang w:val="kk-KZ"/>
        </w:rPr>
      </w:pPr>
    </w:p>
    <w:p w:rsidR="0010247F" w:rsidRPr="006A0295" w:rsidRDefault="006A0295" w:rsidP="006A0295">
      <w:pPr>
        <w:pStyle w:val="aa"/>
        <w:jc w:val="center"/>
        <w:rPr>
          <w:rFonts w:ascii="Times New Roman" w:hAnsi="Times New Roman" w:cs="Times New Roman"/>
          <w:b/>
          <w:sz w:val="20"/>
          <w:szCs w:val="20"/>
          <w:lang w:val="kk-KZ"/>
        </w:rPr>
      </w:pPr>
      <w:r w:rsidRPr="006A0295">
        <w:rPr>
          <w:rFonts w:ascii="Times New Roman" w:hAnsi="Times New Roman" w:cs="Times New Roman"/>
          <w:b/>
          <w:sz w:val="20"/>
          <w:szCs w:val="20"/>
          <w:lang w:val="kk-KZ"/>
        </w:rPr>
        <w:t xml:space="preserve">316.  </w:t>
      </w:r>
      <w:r w:rsidR="007D2FDE" w:rsidRPr="006A0295">
        <w:rPr>
          <w:rFonts w:ascii="Times New Roman" w:hAnsi="Times New Roman" w:cs="Times New Roman"/>
          <w:b/>
          <w:sz w:val="20"/>
          <w:szCs w:val="20"/>
          <w:lang w:val="kk-KZ"/>
        </w:rPr>
        <w:t>«</w:t>
      </w:r>
      <w:r w:rsidR="0010247F" w:rsidRPr="006A0295">
        <w:rPr>
          <w:rFonts w:ascii="Times New Roman" w:hAnsi="Times New Roman" w:cs="Times New Roman"/>
          <w:b/>
          <w:sz w:val="20"/>
          <w:szCs w:val="20"/>
          <w:lang w:val="kk-KZ"/>
        </w:rPr>
        <w:t>Үндеме!</w:t>
      </w:r>
      <w:r w:rsidR="007D2FDE" w:rsidRPr="006A0295">
        <w:rPr>
          <w:rFonts w:ascii="Times New Roman" w:hAnsi="Times New Roman" w:cs="Times New Roman"/>
          <w:b/>
          <w:sz w:val="20"/>
          <w:szCs w:val="20"/>
          <w:lang w:val="kk-KZ"/>
        </w:rPr>
        <w:t>»</w:t>
      </w:r>
    </w:p>
    <w:p w:rsidR="00951508" w:rsidRPr="006A0295" w:rsidRDefault="0010247F" w:rsidP="005C4E7C">
      <w:pPr>
        <w:spacing w:after="0"/>
        <w:ind w:firstLine="709"/>
        <w:jc w:val="both"/>
        <w:rPr>
          <w:rFonts w:ascii="Times New Roman" w:hAnsi="Times New Roman" w:cs="Times New Roman"/>
          <w:sz w:val="20"/>
          <w:szCs w:val="20"/>
          <w:lang w:val="kk-KZ"/>
        </w:rPr>
      </w:pPr>
      <w:r w:rsidRPr="006A0295">
        <w:rPr>
          <w:rFonts w:ascii="Times New Roman" w:hAnsi="Times New Roman" w:cs="Times New Roman"/>
          <w:sz w:val="20"/>
          <w:szCs w:val="20"/>
          <w:lang w:val="kk-KZ"/>
        </w:rPr>
        <w:t>Мұғалім барлық оқушыларды «Бірінші» және «Екінші» деп санап, екі топқа бөледі.Тапсырма: екі топ үндемей, тек ишарат пен ыммен ғана түсінісіп, туған күндері бойынша сап түзеу</w:t>
      </w:r>
      <w:r w:rsidR="00C14F12" w:rsidRPr="006A0295">
        <w:rPr>
          <w:rFonts w:ascii="Times New Roman" w:hAnsi="Times New Roman" w:cs="Times New Roman"/>
          <w:sz w:val="20"/>
          <w:szCs w:val="20"/>
          <w:lang w:val="kk-KZ"/>
        </w:rPr>
        <w:t xml:space="preserve">і керек. Саптың алдында 1 </w:t>
      </w:r>
      <w:r w:rsidRPr="006A0295">
        <w:rPr>
          <w:rFonts w:ascii="Times New Roman" w:hAnsi="Times New Roman" w:cs="Times New Roman"/>
          <w:sz w:val="20"/>
          <w:szCs w:val="20"/>
          <w:lang w:val="kk-KZ"/>
        </w:rPr>
        <w:t>қаңтарда туған оқушылар тұрады да, қалғандары туған күндерінің реті бойынша тізіле береді.</w:t>
      </w:r>
    </w:p>
    <w:p w:rsidR="00840220" w:rsidRPr="000956B2" w:rsidRDefault="00840220" w:rsidP="002E624F">
      <w:pPr>
        <w:spacing w:after="0"/>
        <w:jc w:val="both"/>
        <w:rPr>
          <w:rFonts w:ascii="Times New Roman" w:hAnsi="Times New Roman" w:cs="Times New Roman"/>
          <w:sz w:val="20"/>
          <w:szCs w:val="20"/>
          <w:lang w:val="kk-KZ"/>
        </w:rPr>
      </w:pPr>
    </w:p>
    <w:p w:rsidR="00951508" w:rsidRPr="000956B2" w:rsidRDefault="006A0295" w:rsidP="002E624F">
      <w:pPr>
        <w:pStyle w:val="a3"/>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317.  </w:t>
      </w:r>
      <w:r w:rsidR="00951508" w:rsidRPr="000956B2">
        <w:rPr>
          <w:rFonts w:ascii="Times New Roman" w:hAnsi="Times New Roman" w:cs="Times New Roman"/>
          <w:b/>
          <w:sz w:val="20"/>
          <w:szCs w:val="20"/>
          <w:lang w:val="kk-KZ"/>
        </w:rPr>
        <w:t>«Үш</w:t>
      </w:r>
      <w:r w:rsidR="00C14F12" w:rsidRPr="000956B2">
        <w:rPr>
          <w:rFonts w:ascii="Times New Roman" w:hAnsi="Times New Roman" w:cs="Times New Roman"/>
          <w:b/>
          <w:sz w:val="20"/>
          <w:szCs w:val="20"/>
          <w:lang w:val="kk-KZ"/>
        </w:rPr>
        <w:t xml:space="preserve"> жақты күнделік толтыру» </w:t>
      </w:r>
    </w:p>
    <w:p w:rsidR="003E0A06" w:rsidRPr="000956B2" w:rsidRDefault="003E0A06" w:rsidP="006A0295">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Жүзеге асыру қадамдары:</w:t>
      </w:r>
    </w:p>
    <w:p w:rsidR="003E0A06" w:rsidRPr="000956B2" w:rsidRDefault="003E0A06" w:rsidP="002E624F">
      <w:pPr>
        <w:spacing w:after="0"/>
        <w:jc w:val="both"/>
        <w:rPr>
          <w:rFonts w:ascii="Times New Roman" w:hAnsi="Times New Roman" w:cs="Times New Roman"/>
          <w:sz w:val="20"/>
          <w:szCs w:val="20"/>
          <w:lang w:val="kk-KZ"/>
        </w:rPr>
      </w:pPr>
      <w:r w:rsidRPr="000956B2">
        <w:rPr>
          <w:rFonts w:ascii="Times New Roman" w:hAnsi="Times New Roman" w:cs="Times New Roman"/>
          <w:b/>
          <w:sz w:val="20"/>
          <w:szCs w:val="20"/>
          <w:lang w:val="kk-KZ"/>
        </w:rPr>
        <w:t xml:space="preserve">1-қадам: </w:t>
      </w:r>
      <w:r w:rsidRPr="000956B2">
        <w:rPr>
          <w:rFonts w:ascii="Times New Roman" w:hAnsi="Times New Roman" w:cs="Times New Roman"/>
          <w:sz w:val="20"/>
          <w:szCs w:val="20"/>
          <w:lang w:val="kk-KZ"/>
        </w:rPr>
        <w:t>Сабақ тақырыбы айтылады, оқылатын мәтін таныстырылады.</w:t>
      </w:r>
    </w:p>
    <w:p w:rsidR="003E0A06" w:rsidRPr="000956B2" w:rsidRDefault="003E0A06" w:rsidP="002E624F">
      <w:pPr>
        <w:spacing w:after="0"/>
        <w:jc w:val="both"/>
        <w:rPr>
          <w:rFonts w:ascii="Times New Roman" w:hAnsi="Times New Roman" w:cs="Times New Roman"/>
          <w:b/>
          <w:sz w:val="20"/>
          <w:szCs w:val="20"/>
          <w:lang w:val="kk-KZ"/>
        </w:rPr>
      </w:pPr>
      <w:r w:rsidRPr="000956B2">
        <w:rPr>
          <w:rFonts w:ascii="Times New Roman" w:hAnsi="Times New Roman" w:cs="Times New Roman"/>
          <w:b/>
          <w:sz w:val="20"/>
          <w:szCs w:val="20"/>
          <w:lang w:val="kk-KZ"/>
        </w:rPr>
        <w:t xml:space="preserve">      2-қадам: </w:t>
      </w:r>
      <w:r w:rsidRPr="000956B2">
        <w:rPr>
          <w:rFonts w:ascii="Times New Roman" w:hAnsi="Times New Roman" w:cs="Times New Roman"/>
          <w:sz w:val="20"/>
          <w:szCs w:val="20"/>
          <w:lang w:val="kk-KZ"/>
        </w:rPr>
        <w:t>Мәтінді оқу барысында әрқайсысы жеке күнделік толтырады.</w:t>
      </w:r>
    </w:p>
    <w:p w:rsidR="003E0A06" w:rsidRPr="000956B2" w:rsidRDefault="003E0A06" w:rsidP="002E624F">
      <w:pPr>
        <w:spacing w:after="0"/>
        <w:jc w:val="both"/>
        <w:rPr>
          <w:rFonts w:ascii="Times New Roman" w:hAnsi="Times New Roman" w:cs="Times New Roman"/>
          <w:sz w:val="20"/>
          <w:szCs w:val="20"/>
          <w:lang w:val="kk-KZ"/>
        </w:rPr>
      </w:pPr>
      <w:r w:rsidRPr="000956B2">
        <w:rPr>
          <w:rFonts w:ascii="Times New Roman" w:hAnsi="Times New Roman" w:cs="Times New Roman"/>
          <w:b/>
          <w:sz w:val="20"/>
          <w:szCs w:val="20"/>
          <w:lang w:val="kk-KZ"/>
        </w:rPr>
        <w:t xml:space="preserve">      3-қадам: </w:t>
      </w:r>
      <w:r w:rsidRPr="000956B2">
        <w:rPr>
          <w:rFonts w:ascii="Times New Roman" w:hAnsi="Times New Roman" w:cs="Times New Roman"/>
          <w:sz w:val="20"/>
          <w:szCs w:val="20"/>
          <w:lang w:val="kk-KZ"/>
        </w:rPr>
        <w:t>Жұмыс нәтижесін жұпта, топта талқылау.</w:t>
      </w:r>
    </w:p>
    <w:p w:rsidR="003E0A06" w:rsidRPr="000956B2" w:rsidRDefault="003E0A06" w:rsidP="002E624F">
      <w:pPr>
        <w:spacing w:after="0"/>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Күнделік сол жақтан бастап толтырылады.</w:t>
      </w:r>
    </w:p>
    <w:p w:rsidR="00951508" w:rsidRPr="000956B2" w:rsidRDefault="00951508" w:rsidP="002E624F">
      <w:pPr>
        <w:pStyle w:val="a3"/>
        <w:spacing w:after="0"/>
        <w:jc w:val="both"/>
        <w:rPr>
          <w:rFonts w:ascii="Times New Roman" w:hAnsi="Times New Roman" w:cs="Times New Roman"/>
          <w:b/>
          <w:sz w:val="20"/>
          <w:szCs w:val="20"/>
          <w:lang w:val="kk-KZ"/>
        </w:rPr>
      </w:pPr>
    </w:p>
    <w:tbl>
      <w:tblPr>
        <w:tblStyle w:val="a4"/>
        <w:tblW w:w="0" w:type="auto"/>
        <w:jc w:val="center"/>
        <w:tblLook w:val="04A0" w:firstRow="1" w:lastRow="0" w:firstColumn="1" w:lastColumn="0" w:noHBand="0" w:noVBand="1"/>
      </w:tblPr>
      <w:tblGrid>
        <w:gridCol w:w="2666"/>
        <w:gridCol w:w="2262"/>
        <w:gridCol w:w="2705"/>
      </w:tblGrid>
      <w:tr w:rsidR="00951508" w:rsidRPr="000956B2" w:rsidTr="003E0A06">
        <w:trPr>
          <w:trHeight w:val="583"/>
          <w:jc w:val="center"/>
        </w:trPr>
        <w:tc>
          <w:tcPr>
            <w:tcW w:w="3251" w:type="dxa"/>
          </w:tcPr>
          <w:p w:rsidR="00951508" w:rsidRPr="000956B2" w:rsidRDefault="00951508" w:rsidP="002E624F">
            <w:pPr>
              <w:spacing w:line="276" w:lineRule="auto"/>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Мәтіннен ерекше әсер еткен немесе ой салған дәйексөз келтіру</w:t>
            </w:r>
          </w:p>
        </w:tc>
        <w:tc>
          <w:tcPr>
            <w:tcW w:w="2624" w:type="dxa"/>
          </w:tcPr>
          <w:p w:rsidR="00951508" w:rsidRPr="000956B2" w:rsidRDefault="00951508" w:rsidP="002E624F">
            <w:pPr>
              <w:spacing w:line="276" w:lineRule="auto"/>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Жеке түсінік беру: осы дәйексөзді жазуға не мәжбүр етті? Қандай ой тудырды? Осыған байланысты қандай сұрақ туды?</w:t>
            </w:r>
          </w:p>
        </w:tc>
        <w:tc>
          <w:tcPr>
            <w:tcW w:w="3240" w:type="dxa"/>
          </w:tcPr>
          <w:p w:rsidR="00951508" w:rsidRPr="000956B2" w:rsidRDefault="00951508" w:rsidP="002E624F">
            <w:pPr>
              <w:spacing w:line="276" w:lineRule="auto"/>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«Мұғалімге хат» - сұрақтар</w:t>
            </w:r>
          </w:p>
        </w:tc>
      </w:tr>
      <w:tr w:rsidR="00951508" w:rsidRPr="000956B2" w:rsidTr="003E0A06">
        <w:trPr>
          <w:trHeight w:val="507"/>
          <w:jc w:val="center"/>
        </w:trPr>
        <w:tc>
          <w:tcPr>
            <w:tcW w:w="3251" w:type="dxa"/>
          </w:tcPr>
          <w:p w:rsidR="00951508" w:rsidRPr="000956B2" w:rsidRDefault="00951508" w:rsidP="002E624F">
            <w:pPr>
              <w:spacing w:line="276" w:lineRule="auto"/>
              <w:jc w:val="both"/>
              <w:rPr>
                <w:rFonts w:ascii="Times New Roman" w:hAnsi="Times New Roman" w:cs="Times New Roman"/>
                <w:sz w:val="20"/>
                <w:szCs w:val="20"/>
                <w:lang w:val="kk-KZ"/>
              </w:rPr>
            </w:pPr>
          </w:p>
        </w:tc>
        <w:tc>
          <w:tcPr>
            <w:tcW w:w="2624" w:type="dxa"/>
          </w:tcPr>
          <w:p w:rsidR="00951508" w:rsidRPr="000956B2" w:rsidRDefault="00951508" w:rsidP="002E624F">
            <w:pPr>
              <w:spacing w:line="276" w:lineRule="auto"/>
              <w:jc w:val="both"/>
              <w:rPr>
                <w:rFonts w:ascii="Times New Roman" w:hAnsi="Times New Roman" w:cs="Times New Roman"/>
                <w:sz w:val="20"/>
                <w:szCs w:val="20"/>
                <w:lang w:val="kk-KZ"/>
              </w:rPr>
            </w:pPr>
          </w:p>
        </w:tc>
        <w:tc>
          <w:tcPr>
            <w:tcW w:w="3240" w:type="dxa"/>
          </w:tcPr>
          <w:p w:rsidR="00951508" w:rsidRPr="000956B2" w:rsidRDefault="00951508" w:rsidP="002E624F">
            <w:pPr>
              <w:spacing w:line="276" w:lineRule="auto"/>
              <w:jc w:val="both"/>
              <w:rPr>
                <w:rFonts w:ascii="Times New Roman" w:hAnsi="Times New Roman" w:cs="Times New Roman"/>
                <w:sz w:val="20"/>
                <w:szCs w:val="20"/>
                <w:lang w:val="kk-KZ"/>
              </w:rPr>
            </w:pPr>
          </w:p>
        </w:tc>
      </w:tr>
    </w:tbl>
    <w:p w:rsidR="00951508" w:rsidRPr="000956B2" w:rsidRDefault="00951508" w:rsidP="002E624F">
      <w:pPr>
        <w:spacing w:after="0"/>
        <w:jc w:val="both"/>
        <w:rPr>
          <w:rFonts w:ascii="Times New Roman" w:hAnsi="Times New Roman" w:cs="Times New Roman"/>
          <w:b/>
          <w:sz w:val="20"/>
          <w:szCs w:val="20"/>
          <w:lang w:val="kk-KZ"/>
        </w:rPr>
      </w:pPr>
    </w:p>
    <w:p w:rsidR="008C3AE0" w:rsidRPr="006A0295" w:rsidRDefault="006A0295" w:rsidP="006A0295">
      <w:pPr>
        <w:pStyle w:val="aa"/>
        <w:jc w:val="center"/>
        <w:rPr>
          <w:b/>
          <w:lang w:val="kk-KZ"/>
        </w:rPr>
      </w:pPr>
      <w:r w:rsidRPr="006A0295">
        <w:rPr>
          <w:b/>
          <w:lang w:val="kk-KZ"/>
        </w:rPr>
        <w:t xml:space="preserve">318.  </w:t>
      </w:r>
      <w:r w:rsidR="008C3AE0" w:rsidRPr="006A0295">
        <w:rPr>
          <w:b/>
          <w:lang w:val="kk-KZ"/>
        </w:rPr>
        <w:t>«Үш пікір»</w:t>
      </w:r>
    </w:p>
    <w:p w:rsidR="008C3AE0" w:rsidRPr="000956B2" w:rsidRDefault="008C3AE0" w:rsidP="006A0295">
      <w:pPr>
        <w:pStyle w:val="a3"/>
        <w:shd w:val="clear" w:color="auto" w:fill="FFFFFF"/>
        <w:ind w:left="0"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Ортаға бір тақырып тасталады. Сол тақырып төңірегінде әр оқушының 3 пікір айтуына мүмкіндігі бар. Ол үшін қолдарына 3 таяқша (шпажка, т.б. майда заттар) беріледі. Пікірлерін айтқан сайын қолдарындағы заттарын ортадағы коробкаға тастап отырады. Бұл әдіс сыныптағы оқушылардың бәрі тең дәрежеде пікір білдіруге мүмкіндік жасайды.</w:t>
      </w:r>
    </w:p>
    <w:p w:rsidR="00703B29" w:rsidRPr="000956B2" w:rsidRDefault="00703B29" w:rsidP="002E624F">
      <w:pPr>
        <w:spacing w:after="0"/>
        <w:jc w:val="center"/>
        <w:rPr>
          <w:rFonts w:ascii="Times New Roman" w:hAnsi="Times New Roman" w:cs="Times New Roman"/>
          <w:b/>
          <w:sz w:val="20"/>
          <w:szCs w:val="20"/>
          <w:lang w:val="kk-KZ"/>
        </w:rPr>
      </w:pPr>
    </w:p>
    <w:p w:rsidR="00770092" w:rsidRPr="000956B2" w:rsidRDefault="006A0295" w:rsidP="002E624F">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319.   </w:t>
      </w:r>
      <w:r w:rsidR="00C14F12" w:rsidRPr="000956B2">
        <w:rPr>
          <w:rFonts w:ascii="Times New Roman" w:hAnsi="Times New Roman" w:cs="Times New Roman"/>
          <w:b/>
          <w:sz w:val="20"/>
          <w:szCs w:val="20"/>
          <w:lang w:val="kk-KZ"/>
        </w:rPr>
        <w:t>«</w:t>
      </w:r>
      <w:r w:rsidR="00770092" w:rsidRPr="000956B2">
        <w:rPr>
          <w:rFonts w:ascii="Times New Roman" w:hAnsi="Times New Roman" w:cs="Times New Roman"/>
          <w:b/>
          <w:sz w:val="20"/>
          <w:szCs w:val="20"/>
          <w:lang w:val="kk-KZ"/>
        </w:rPr>
        <w:t>3+2+1</w:t>
      </w:r>
      <w:r w:rsidR="00C14F12" w:rsidRPr="000956B2">
        <w:rPr>
          <w:rFonts w:ascii="Times New Roman" w:hAnsi="Times New Roman" w:cs="Times New Roman"/>
          <w:b/>
          <w:sz w:val="20"/>
          <w:szCs w:val="20"/>
          <w:lang w:val="kk-KZ"/>
        </w:rPr>
        <w:t>»</w:t>
      </w:r>
    </w:p>
    <w:p w:rsidR="00D720CD" w:rsidRPr="000956B2" w:rsidRDefault="00770092" w:rsidP="006A0295">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Ұнаған 3 кезең, ұнаған 2 сұрақ, келесі сабаққа 1 ұсы</w:t>
      </w:r>
      <w:r w:rsidR="00D720CD" w:rsidRPr="000956B2">
        <w:rPr>
          <w:rFonts w:ascii="Times New Roman" w:hAnsi="Times New Roman" w:cs="Times New Roman"/>
          <w:sz w:val="20"/>
          <w:szCs w:val="20"/>
          <w:lang w:val="kk-KZ"/>
        </w:rPr>
        <w:t>ныс беру тапсырмасын орындайды.</w:t>
      </w:r>
    </w:p>
    <w:p w:rsidR="006A0295" w:rsidRDefault="006A0295" w:rsidP="002E624F">
      <w:pPr>
        <w:jc w:val="center"/>
        <w:rPr>
          <w:rFonts w:ascii="Times New Roman" w:hAnsi="Times New Roman" w:cs="Times New Roman"/>
          <w:b/>
          <w:sz w:val="20"/>
          <w:szCs w:val="20"/>
          <w:lang w:val="kk-KZ"/>
        </w:rPr>
      </w:pPr>
    </w:p>
    <w:p w:rsidR="006A0295" w:rsidRPr="006A0295" w:rsidRDefault="006A0295" w:rsidP="006A0295">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320.  </w:t>
      </w:r>
      <w:r w:rsidR="000C0C0F" w:rsidRPr="006A0295">
        <w:rPr>
          <w:rFonts w:ascii="Times New Roman" w:hAnsi="Times New Roman" w:cs="Times New Roman"/>
          <w:b/>
          <w:sz w:val="20"/>
          <w:szCs w:val="20"/>
          <w:lang w:val="kk-KZ"/>
        </w:rPr>
        <w:t xml:space="preserve">«Фишбоун» немесе </w:t>
      </w:r>
      <w:r w:rsidRPr="006A0295">
        <w:rPr>
          <w:rFonts w:ascii="Times New Roman" w:hAnsi="Times New Roman" w:cs="Times New Roman"/>
          <w:b/>
          <w:sz w:val="20"/>
          <w:szCs w:val="20"/>
          <w:lang w:val="kk-KZ"/>
        </w:rPr>
        <w:t>«Балық қаңқасы»</w:t>
      </w:r>
    </w:p>
    <w:p w:rsidR="000C0C0F" w:rsidRPr="006A0295" w:rsidRDefault="000C0C0F" w:rsidP="006A0295">
      <w:pPr>
        <w:pStyle w:val="aa"/>
        <w:rPr>
          <w:rFonts w:ascii="Times New Roman" w:hAnsi="Times New Roman" w:cs="Times New Roman"/>
          <w:sz w:val="20"/>
          <w:szCs w:val="20"/>
          <w:lang w:val="kk-KZ"/>
        </w:rPr>
      </w:pPr>
      <w:r w:rsidRPr="006A0295">
        <w:rPr>
          <w:rFonts w:ascii="Times New Roman" w:hAnsi="Times New Roman" w:cs="Times New Roman"/>
          <w:sz w:val="20"/>
          <w:szCs w:val="20"/>
          <w:lang w:val="kk-KZ"/>
        </w:rPr>
        <w:t xml:space="preserve">Жүзеге асыру қадамдары: </w:t>
      </w:r>
    </w:p>
    <w:p w:rsidR="000C0C0F" w:rsidRPr="000956B2" w:rsidRDefault="000C0C0F" w:rsidP="002E624F">
      <w:pPr>
        <w:spacing w:after="0"/>
        <w:jc w:val="both"/>
        <w:rPr>
          <w:rFonts w:ascii="Times New Roman" w:hAnsi="Times New Roman" w:cs="Times New Roman"/>
          <w:sz w:val="20"/>
          <w:szCs w:val="20"/>
          <w:lang w:val="kk-KZ"/>
        </w:rPr>
      </w:pPr>
      <w:r w:rsidRPr="006A0295">
        <w:rPr>
          <w:rFonts w:ascii="Times New Roman" w:hAnsi="Times New Roman" w:cs="Times New Roman"/>
          <w:b/>
          <w:sz w:val="20"/>
          <w:szCs w:val="20"/>
          <w:lang w:val="kk-KZ"/>
        </w:rPr>
        <w:t xml:space="preserve">1-қадам: </w:t>
      </w:r>
      <w:r w:rsidRPr="006A0295">
        <w:rPr>
          <w:rFonts w:ascii="Times New Roman" w:hAnsi="Times New Roman" w:cs="Times New Roman"/>
          <w:sz w:val="20"/>
          <w:szCs w:val="20"/>
          <w:lang w:val="kk-KZ"/>
        </w:rPr>
        <w:t>Мәтінді әр оқушыға</w:t>
      </w:r>
      <w:r w:rsidRPr="000956B2">
        <w:rPr>
          <w:rFonts w:ascii="Times New Roman" w:hAnsi="Times New Roman" w:cs="Times New Roman"/>
          <w:sz w:val="20"/>
          <w:szCs w:val="20"/>
          <w:lang w:val="kk-KZ"/>
        </w:rPr>
        <w:t xml:space="preserve"> жеке оқу.</w:t>
      </w:r>
    </w:p>
    <w:p w:rsidR="000C0C0F" w:rsidRPr="000956B2" w:rsidRDefault="000C0C0F" w:rsidP="002E624F">
      <w:pPr>
        <w:spacing w:after="0"/>
        <w:jc w:val="both"/>
        <w:rPr>
          <w:rFonts w:ascii="Times New Roman" w:hAnsi="Times New Roman" w:cs="Times New Roman"/>
          <w:sz w:val="20"/>
          <w:szCs w:val="20"/>
          <w:lang w:val="kk-KZ"/>
        </w:rPr>
      </w:pPr>
      <w:r w:rsidRPr="000956B2">
        <w:rPr>
          <w:rFonts w:ascii="Times New Roman" w:hAnsi="Times New Roman" w:cs="Times New Roman"/>
          <w:b/>
          <w:sz w:val="20"/>
          <w:szCs w:val="20"/>
          <w:lang w:val="kk-KZ"/>
        </w:rPr>
        <w:t xml:space="preserve">2-қадам: </w:t>
      </w:r>
      <w:r w:rsidRPr="000956B2">
        <w:rPr>
          <w:rFonts w:ascii="Times New Roman" w:hAnsi="Times New Roman" w:cs="Times New Roman"/>
          <w:sz w:val="20"/>
          <w:szCs w:val="20"/>
          <w:lang w:val="kk-KZ"/>
        </w:rPr>
        <w:t>Оқу үрдісінде қаңқаның басына мәтін қарастырылатын проблема белгіленеді.</w:t>
      </w:r>
    </w:p>
    <w:p w:rsidR="000C0C0F" w:rsidRPr="000956B2" w:rsidRDefault="000C0C0F" w:rsidP="002E624F">
      <w:pPr>
        <w:spacing w:after="0"/>
        <w:jc w:val="both"/>
        <w:rPr>
          <w:rFonts w:ascii="Times New Roman" w:hAnsi="Times New Roman" w:cs="Times New Roman"/>
          <w:sz w:val="20"/>
          <w:szCs w:val="20"/>
          <w:lang w:val="kk-KZ"/>
        </w:rPr>
      </w:pPr>
      <w:r w:rsidRPr="000956B2">
        <w:rPr>
          <w:rFonts w:ascii="Times New Roman" w:hAnsi="Times New Roman" w:cs="Times New Roman"/>
          <w:b/>
          <w:sz w:val="20"/>
          <w:szCs w:val="20"/>
          <w:lang w:val="kk-KZ"/>
        </w:rPr>
        <w:t xml:space="preserve">3-қадам: </w:t>
      </w:r>
      <w:r w:rsidRPr="000956B2">
        <w:rPr>
          <w:rFonts w:ascii="Times New Roman" w:hAnsi="Times New Roman" w:cs="Times New Roman"/>
          <w:sz w:val="20"/>
          <w:szCs w:val="20"/>
          <w:lang w:val="kk-KZ"/>
        </w:rPr>
        <w:t>Жоғарғы «қосымша бұтақтарында» проблеманың себебі белгіленеді, төменгі «сүйекшелерінде» оқу барысында себепті нақтылайтын дәйектер жазылады.</w:t>
      </w:r>
    </w:p>
    <w:p w:rsidR="000C0C0F" w:rsidRPr="000956B2" w:rsidRDefault="000C0C0F" w:rsidP="002E624F">
      <w:pPr>
        <w:spacing w:after="0"/>
        <w:jc w:val="both"/>
        <w:rPr>
          <w:rFonts w:ascii="Times New Roman" w:hAnsi="Times New Roman" w:cs="Times New Roman"/>
          <w:sz w:val="20"/>
          <w:szCs w:val="20"/>
          <w:lang w:val="kk-KZ"/>
        </w:rPr>
      </w:pPr>
      <w:r w:rsidRPr="000956B2">
        <w:rPr>
          <w:rFonts w:ascii="Times New Roman" w:hAnsi="Times New Roman" w:cs="Times New Roman"/>
          <w:b/>
          <w:sz w:val="20"/>
          <w:szCs w:val="20"/>
          <w:lang w:val="kk-KZ"/>
        </w:rPr>
        <w:t xml:space="preserve">4-қадам: </w:t>
      </w:r>
      <w:r w:rsidRPr="000956B2">
        <w:rPr>
          <w:rFonts w:ascii="Times New Roman" w:hAnsi="Times New Roman" w:cs="Times New Roman"/>
          <w:sz w:val="20"/>
          <w:szCs w:val="20"/>
          <w:lang w:val="kk-KZ"/>
        </w:rPr>
        <w:t>Балықтың «құйрығына» қорытынды жазылады.</w:t>
      </w:r>
    </w:p>
    <w:p w:rsidR="000C0C0F" w:rsidRPr="000956B2" w:rsidRDefault="000C0C0F" w:rsidP="002E624F">
      <w:pPr>
        <w:spacing w:after="0"/>
        <w:jc w:val="both"/>
        <w:rPr>
          <w:rFonts w:ascii="Times New Roman" w:hAnsi="Times New Roman" w:cs="Times New Roman"/>
          <w:sz w:val="20"/>
          <w:szCs w:val="20"/>
          <w:lang w:val="kk-KZ"/>
        </w:rPr>
      </w:pPr>
      <w:r w:rsidRPr="000956B2">
        <w:rPr>
          <w:rFonts w:ascii="Times New Roman" w:hAnsi="Times New Roman" w:cs="Times New Roman"/>
          <w:b/>
          <w:sz w:val="20"/>
          <w:szCs w:val="20"/>
          <w:lang w:val="kk-KZ"/>
        </w:rPr>
        <w:t xml:space="preserve">5-қадам: </w:t>
      </w:r>
      <w:r w:rsidRPr="000956B2">
        <w:rPr>
          <w:rFonts w:ascii="Times New Roman" w:hAnsi="Times New Roman" w:cs="Times New Roman"/>
          <w:sz w:val="20"/>
          <w:szCs w:val="20"/>
          <w:lang w:val="kk-KZ"/>
        </w:rPr>
        <w:t>Жұпта, топта жұмысты талқылау.</w:t>
      </w:r>
    </w:p>
    <w:p w:rsidR="000C0C0F" w:rsidRPr="007F09C8" w:rsidRDefault="000C0C0F" w:rsidP="007F09C8">
      <w:pPr>
        <w:spacing w:after="0"/>
        <w:jc w:val="both"/>
        <w:rPr>
          <w:rFonts w:ascii="Times New Roman" w:hAnsi="Times New Roman" w:cs="Times New Roman"/>
          <w:sz w:val="20"/>
          <w:szCs w:val="20"/>
          <w:lang w:val="kk-KZ"/>
        </w:rPr>
      </w:pPr>
      <w:r w:rsidRPr="000956B2">
        <w:rPr>
          <w:rFonts w:ascii="Times New Roman" w:hAnsi="Times New Roman" w:cs="Times New Roman"/>
          <w:b/>
          <w:sz w:val="20"/>
          <w:szCs w:val="20"/>
          <w:lang w:val="kk-KZ"/>
        </w:rPr>
        <w:t xml:space="preserve">       6-қадам: </w:t>
      </w:r>
      <w:r w:rsidRPr="000956B2">
        <w:rPr>
          <w:rFonts w:ascii="Times New Roman" w:hAnsi="Times New Roman" w:cs="Times New Roman"/>
          <w:sz w:val="20"/>
          <w:szCs w:val="20"/>
          <w:lang w:val="kk-KZ"/>
        </w:rPr>
        <w:t>Топ жұмысын аудиторияда презентациялау.</w:t>
      </w:r>
      <w:r w:rsidR="00840220" w:rsidRPr="000956B2">
        <w:rPr>
          <w:rFonts w:ascii="Times New Roman" w:hAnsi="Times New Roman" w:cs="Times New Roman"/>
          <w:b/>
          <w:sz w:val="20"/>
          <w:szCs w:val="20"/>
          <w:lang w:val="kk-KZ"/>
        </w:rPr>
        <w:tab/>
      </w:r>
    </w:p>
    <w:p w:rsidR="00DF7DDE" w:rsidRPr="000956B2" w:rsidRDefault="00DF7DDE" w:rsidP="002E624F">
      <w:pPr>
        <w:spacing w:after="0"/>
        <w:ind w:left="-426" w:firstLine="426"/>
        <w:jc w:val="center"/>
        <w:rPr>
          <w:rFonts w:ascii="Times New Roman" w:hAnsi="Times New Roman" w:cs="Times New Roman"/>
          <w:b/>
          <w:sz w:val="20"/>
          <w:szCs w:val="20"/>
          <w:lang w:val="kk-KZ"/>
        </w:rPr>
      </w:pPr>
    </w:p>
    <w:p w:rsidR="008905AA" w:rsidRPr="000956B2" w:rsidRDefault="006A0295" w:rsidP="006A0295">
      <w:pPr>
        <w:autoSpaceDE w:val="0"/>
        <w:autoSpaceDN w:val="0"/>
        <w:adjustRightInd w:val="0"/>
        <w:spacing w:after="0"/>
        <w:jc w:val="center"/>
        <w:rPr>
          <w:rFonts w:ascii="Times New Roman" w:hAnsi="Times New Roman" w:cs="Times New Roman"/>
          <w:b/>
          <w:bCs/>
          <w:sz w:val="20"/>
          <w:szCs w:val="20"/>
          <w:lang w:val="kk-KZ"/>
        </w:rPr>
      </w:pPr>
      <w:r>
        <w:rPr>
          <w:rFonts w:ascii="Times New Roman" w:hAnsi="Times New Roman" w:cs="Times New Roman"/>
          <w:b/>
          <w:sz w:val="20"/>
          <w:szCs w:val="20"/>
          <w:lang w:val="kk-KZ"/>
        </w:rPr>
        <w:t xml:space="preserve">321.  </w:t>
      </w:r>
      <w:r w:rsidR="008905AA" w:rsidRPr="000956B2">
        <w:rPr>
          <w:rFonts w:ascii="Times New Roman" w:hAnsi="Times New Roman" w:cs="Times New Roman"/>
          <w:b/>
          <w:bCs/>
          <w:sz w:val="20"/>
          <w:szCs w:val="20"/>
          <w:lang w:val="kk-KZ"/>
        </w:rPr>
        <w:t>«Хабарлама»</w:t>
      </w:r>
    </w:p>
    <w:p w:rsidR="008905AA" w:rsidRPr="000956B2" w:rsidRDefault="008905AA" w:rsidP="008905AA">
      <w:pPr>
        <w:autoSpaceDE w:val="0"/>
        <w:autoSpaceDN w:val="0"/>
        <w:adjustRightInd w:val="0"/>
        <w:spacing w:after="0"/>
        <w:ind w:firstLine="708"/>
        <w:rPr>
          <w:rFonts w:ascii="Times New Roman" w:hAnsi="Times New Roman" w:cs="Times New Roman"/>
          <w:sz w:val="20"/>
          <w:szCs w:val="20"/>
          <w:lang w:val="kk-KZ"/>
        </w:rPr>
      </w:pPr>
      <w:r w:rsidRPr="000956B2">
        <w:rPr>
          <w:rFonts w:ascii="Times New Roman" w:hAnsi="Times New Roman" w:cs="Times New Roman"/>
          <w:sz w:val="20"/>
          <w:szCs w:val="20"/>
          <w:lang w:val="kk-KZ"/>
        </w:rPr>
        <w:t>Оқушылардан өздерінің не үйренгенін көрсететін мəтіндік хабарлама (SMS) құрастыруды сұраңыз. Барлық мəтіндікхабарламадағы сияқты мұнда да символдар саны шектеулі.</w:t>
      </w:r>
    </w:p>
    <w:p w:rsidR="008905AA" w:rsidRPr="000956B2" w:rsidRDefault="008905AA" w:rsidP="008905AA">
      <w:pPr>
        <w:tabs>
          <w:tab w:val="left" w:pos="3542"/>
          <w:tab w:val="center" w:pos="4677"/>
        </w:tabs>
        <w:spacing w:after="0"/>
        <w:ind w:left="-426" w:firstLine="426"/>
        <w:rPr>
          <w:rFonts w:ascii="Times New Roman" w:hAnsi="Times New Roman" w:cs="Times New Roman"/>
          <w:b/>
          <w:bCs/>
          <w:sz w:val="20"/>
          <w:szCs w:val="20"/>
          <w:lang w:val="kk-KZ"/>
        </w:rPr>
      </w:pPr>
    </w:p>
    <w:p w:rsidR="000C0C0F" w:rsidRPr="000956B2" w:rsidRDefault="006A0295" w:rsidP="006A0295">
      <w:pPr>
        <w:tabs>
          <w:tab w:val="left" w:pos="3542"/>
          <w:tab w:val="center" w:pos="4677"/>
        </w:tabs>
        <w:spacing w:after="0"/>
        <w:ind w:left="-426" w:firstLine="426"/>
        <w:jc w:val="center"/>
        <w:rPr>
          <w:rFonts w:ascii="Times New Roman" w:hAnsi="Times New Roman" w:cs="Times New Roman"/>
          <w:b/>
          <w:sz w:val="20"/>
          <w:szCs w:val="20"/>
          <w:lang w:val="kk-KZ"/>
        </w:rPr>
      </w:pPr>
      <w:r>
        <w:rPr>
          <w:rFonts w:ascii="Times New Roman" w:hAnsi="Times New Roman" w:cs="Times New Roman"/>
          <w:b/>
          <w:sz w:val="20"/>
          <w:szCs w:val="20"/>
          <w:lang w:val="kk-KZ"/>
        </w:rPr>
        <w:t>322</w:t>
      </w:r>
      <w:r w:rsidR="000C0C0F" w:rsidRPr="000956B2">
        <w:rPr>
          <w:rFonts w:ascii="Times New Roman" w:hAnsi="Times New Roman" w:cs="Times New Roman"/>
          <w:b/>
          <w:sz w:val="20"/>
          <w:szCs w:val="20"/>
          <w:lang w:val="kk-KZ"/>
        </w:rPr>
        <w:t>«Хат жазысу»</w:t>
      </w:r>
    </w:p>
    <w:p w:rsidR="000C0C0F" w:rsidRPr="000956B2" w:rsidRDefault="000C0C0F" w:rsidP="002E624F">
      <w:pPr>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Шәкірт пен ұстаз арасында </w:t>
      </w:r>
      <w:r w:rsidR="003F7E11" w:rsidRPr="000956B2">
        <w:rPr>
          <w:rFonts w:ascii="Times New Roman" w:hAnsi="Times New Roman" w:cs="Times New Roman"/>
          <w:sz w:val="20"/>
          <w:szCs w:val="20"/>
          <w:lang w:val="kk-KZ"/>
        </w:rPr>
        <w:t>терең байланыс орнатуға, түсініс</w:t>
      </w:r>
      <w:r w:rsidRPr="000956B2">
        <w:rPr>
          <w:rFonts w:ascii="Times New Roman" w:hAnsi="Times New Roman" w:cs="Times New Roman"/>
          <w:sz w:val="20"/>
          <w:szCs w:val="20"/>
          <w:lang w:val="kk-KZ"/>
        </w:rPr>
        <w:t>тікке, достық қарым-қатынасқа тәрбиелейді. Баланың креативті-шығармашылық мүмкіндіктерін ашады. Сабақ кезінде еркіндік пен сенім артқан хаттар тақырып аясында қалып қойып отырады, ал сабақтан тыс уақытта жазылған хаттар шәкірт көңіліндегі алаңдататын сұрақтар мен сабақ кезінде ашылмаған ойларды қамтиды.</w:t>
      </w:r>
    </w:p>
    <w:p w:rsidR="000C0C0F" w:rsidRPr="000956B2" w:rsidRDefault="000C0C0F" w:rsidP="002E624F">
      <w:pPr>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Қарапайым қарым-қатынас хаттары уақыт өте келе мәнді де маңызды, сауатты пікір жазбалары ретінде қарастырылуы қамтылады. Сонымен қатар</w:t>
      </w:r>
      <w:r w:rsidR="003F7E11" w:rsidRPr="000956B2">
        <w:rPr>
          <w:rFonts w:ascii="Times New Roman" w:hAnsi="Times New Roman" w:cs="Times New Roman"/>
          <w:sz w:val="20"/>
          <w:szCs w:val="20"/>
          <w:lang w:val="kk-KZ"/>
        </w:rPr>
        <w:t>,</w:t>
      </w:r>
      <w:r w:rsidRPr="000956B2">
        <w:rPr>
          <w:rFonts w:ascii="Times New Roman" w:hAnsi="Times New Roman" w:cs="Times New Roman"/>
          <w:sz w:val="20"/>
          <w:szCs w:val="20"/>
          <w:lang w:val="kk-KZ"/>
        </w:rPr>
        <w:t xml:space="preserve"> мұндай хаттар – ұстаз тарапынан ой салу, бағдар беру, шәкірт тарапынан жарқын ойлар мен еркін пікірлерді тізетін «идеялар аралы» болып табылады. </w:t>
      </w:r>
    </w:p>
    <w:p w:rsidR="006A0295" w:rsidRPr="006A0295" w:rsidRDefault="006A0295" w:rsidP="006A0295">
      <w:pPr>
        <w:pStyle w:val="aa"/>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323.  </w:t>
      </w:r>
      <w:r w:rsidRPr="006A0295">
        <w:rPr>
          <w:rFonts w:ascii="Times New Roman" w:hAnsi="Times New Roman" w:cs="Times New Roman"/>
          <w:b/>
          <w:sz w:val="20"/>
          <w:szCs w:val="20"/>
          <w:lang w:val="kk-KZ"/>
        </w:rPr>
        <w:t>«X және Y»</w:t>
      </w:r>
    </w:p>
    <w:p w:rsidR="000C0C0F" w:rsidRPr="006A0295" w:rsidRDefault="000C0C0F" w:rsidP="006A0295">
      <w:pPr>
        <w:pStyle w:val="aa"/>
        <w:ind w:firstLine="708"/>
        <w:rPr>
          <w:rFonts w:ascii="Times New Roman" w:hAnsi="Times New Roman" w:cs="Times New Roman"/>
          <w:b/>
          <w:sz w:val="20"/>
          <w:szCs w:val="20"/>
          <w:lang w:val="kk-KZ"/>
        </w:rPr>
      </w:pPr>
      <w:r w:rsidRPr="006A0295">
        <w:rPr>
          <w:rFonts w:ascii="Times New Roman" w:hAnsi="Times New Roman" w:cs="Times New Roman"/>
          <w:sz w:val="20"/>
          <w:szCs w:val="20"/>
          <w:lang w:val="kk-KZ"/>
        </w:rPr>
        <w:t>Оқушылардан неліктен X Y-тің үлгісі болатынын сұраңыз, мысалы, неліктен алма жемістің үлгісі болып табылады? Неліктен түлкі сүт қоректілердің үлгісі болып табылады?</w:t>
      </w:r>
    </w:p>
    <w:p w:rsidR="000C0C0F" w:rsidRPr="006A0295" w:rsidRDefault="000C0C0F" w:rsidP="002E624F">
      <w:pPr>
        <w:widowControl w:val="0"/>
        <w:autoSpaceDE w:val="0"/>
        <w:autoSpaceDN w:val="0"/>
        <w:adjustRightInd w:val="0"/>
        <w:spacing w:after="240"/>
        <w:ind w:firstLine="708"/>
        <w:jc w:val="both"/>
        <w:rPr>
          <w:rFonts w:ascii="Times New Roman" w:hAnsi="Times New Roman" w:cs="Times New Roman"/>
          <w:sz w:val="20"/>
          <w:szCs w:val="20"/>
          <w:lang w:val="kk-KZ"/>
        </w:rPr>
      </w:pPr>
      <w:r w:rsidRPr="006A0295">
        <w:rPr>
          <w:rFonts w:ascii="Times New Roman" w:hAnsi="Times New Roman" w:cs="Times New Roman"/>
          <w:sz w:val="20"/>
          <w:szCs w:val="20"/>
          <w:lang w:val="kk-KZ"/>
        </w:rPr>
        <w:lastRenderedPageBreak/>
        <w:t>Осылай құрылған сауал фактілердің қайталануын болдырмай, нақты ойлануға жетелейді.</w:t>
      </w:r>
    </w:p>
    <w:p w:rsidR="00D720CD" w:rsidRPr="006A0295" w:rsidRDefault="006A0295" w:rsidP="006A0295">
      <w:pPr>
        <w:pStyle w:val="aa"/>
        <w:jc w:val="center"/>
        <w:rPr>
          <w:rFonts w:ascii="Times New Roman" w:hAnsi="Times New Roman" w:cs="Times New Roman"/>
          <w:b/>
          <w:sz w:val="20"/>
          <w:szCs w:val="20"/>
          <w:lang w:val="kk-KZ"/>
        </w:rPr>
      </w:pPr>
      <w:r w:rsidRPr="006A0295">
        <w:rPr>
          <w:rFonts w:ascii="Times New Roman" w:hAnsi="Times New Roman" w:cs="Times New Roman"/>
          <w:b/>
          <w:sz w:val="20"/>
          <w:szCs w:val="20"/>
          <w:lang w:val="kk-KZ"/>
        </w:rPr>
        <w:t xml:space="preserve">324.  </w:t>
      </w:r>
      <w:r w:rsidR="00D720CD" w:rsidRPr="006A0295">
        <w:rPr>
          <w:rFonts w:ascii="Times New Roman" w:hAnsi="Times New Roman" w:cs="Times New Roman"/>
          <w:b/>
          <w:sz w:val="20"/>
          <w:szCs w:val="20"/>
          <w:lang w:val="kk-KZ"/>
        </w:rPr>
        <w:t>«Чемодандар»</w:t>
      </w:r>
    </w:p>
    <w:p w:rsidR="00D720CD" w:rsidRPr="006A0295" w:rsidRDefault="00D720CD" w:rsidP="006A0295">
      <w:pPr>
        <w:pStyle w:val="a3"/>
        <w:shd w:val="clear" w:color="auto" w:fill="FFFFFF"/>
        <w:ind w:left="0" w:firstLine="708"/>
        <w:jc w:val="both"/>
        <w:rPr>
          <w:rFonts w:ascii="Times New Roman" w:hAnsi="Times New Roman" w:cs="Times New Roman"/>
          <w:sz w:val="20"/>
          <w:szCs w:val="20"/>
          <w:lang w:val="kk-KZ"/>
        </w:rPr>
      </w:pPr>
      <w:r w:rsidRPr="006A0295">
        <w:rPr>
          <w:rFonts w:ascii="Times New Roman" w:hAnsi="Times New Roman" w:cs="Times New Roman"/>
          <w:sz w:val="20"/>
          <w:szCs w:val="20"/>
          <w:lang w:val="kk-KZ"/>
        </w:rPr>
        <w:t>Тақтаға чемоданның суреті ілінеді. Әр оқушыдан кезекпен өзімен бірге бүгінгі сабақтан қандай білім, білік, дағдыны алып кеткісі келетінін айтуларын сұрайды. Бұл сабақты қорытындылауға жақсы көмектеседі.</w:t>
      </w:r>
    </w:p>
    <w:p w:rsidR="00D720CD" w:rsidRPr="004056CF" w:rsidRDefault="00D720CD" w:rsidP="002E624F">
      <w:pPr>
        <w:pStyle w:val="a3"/>
        <w:shd w:val="clear" w:color="auto" w:fill="FFFFFF"/>
        <w:ind w:left="0" w:firstLine="1428"/>
        <w:jc w:val="center"/>
        <w:rPr>
          <w:rFonts w:ascii="Times New Roman" w:hAnsi="Times New Roman" w:cs="Times New Roman"/>
          <w:b/>
          <w:sz w:val="20"/>
          <w:szCs w:val="20"/>
          <w:lang w:val="kk-KZ"/>
        </w:rPr>
      </w:pPr>
    </w:p>
    <w:p w:rsidR="004056CF" w:rsidRPr="004056CF" w:rsidRDefault="006A0295" w:rsidP="004056CF">
      <w:pPr>
        <w:pStyle w:val="aa"/>
        <w:jc w:val="center"/>
        <w:rPr>
          <w:rFonts w:ascii="Times New Roman" w:hAnsi="Times New Roman" w:cs="Times New Roman"/>
          <w:b/>
          <w:sz w:val="20"/>
          <w:szCs w:val="20"/>
          <w:lang w:val="kk-KZ"/>
        </w:rPr>
      </w:pPr>
      <w:r w:rsidRPr="004056CF">
        <w:rPr>
          <w:rFonts w:ascii="Times New Roman" w:hAnsi="Times New Roman" w:cs="Times New Roman"/>
          <w:b/>
          <w:sz w:val="20"/>
          <w:szCs w:val="20"/>
          <w:lang w:val="kk-KZ"/>
        </w:rPr>
        <w:t xml:space="preserve">325.  </w:t>
      </w:r>
      <w:r w:rsidR="008E7B66" w:rsidRPr="004056CF">
        <w:rPr>
          <w:rFonts w:ascii="Times New Roman" w:hAnsi="Times New Roman" w:cs="Times New Roman"/>
          <w:b/>
          <w:sz w:val="20"/>
          <w:szCs w:val="20"/>
          <w:lang w:val="kk-KZ"/>
        </w:rPr>
        <w:t>«Шаршыдағы қоңыз»</w:t>
      </w:r>
    </w:p>
    <w:p w:rsidR="008E7B66" w:rsidRPr="004056CF" w:rsidRDefault="008E7B66" w:rsidP="004056CF">
      <w:pPr>
        <w:pStyle w:val="aa"/>
        <w:ind w:firstLine="708"/>
        <w:jc w:val="both"/>
        <w:rPr>
          <w:rFonts w:ascii="Times New Roman" w:hAnsi="Times New Roman" w:cs="Times New Roman"/>
          <w:b/>
          <w:sz w:val="20"/>
          <w:szCs w:val="20"/>
          <w:lang w:val="kk-KZ"/>
        </w:rPr>
      </w:pPr>
      <w:r w:rsidRPr="004056CF">
        <w:rPr>
          <w:rFonts w:ascii="Times New Roman" w:hAnsi="Times New Roman" w:cs="Times New Roman"/>
          <w:sz w:val="20"/>
          <w:szCs w:val="20"/>
          <w:lang w:val="kk-KZ"/>
        </w:rPr>
        <w:t xml:space="preserve">Тақтада төмендегідей сурет ілінеді. 9 ұсақ шаршыдан құрастырылған үлкен шаршы ортасында қоңыз суреті. Бастаушы суретке теріс қарап тұрып, қоңыздың ұшу бағытын айтады, егер қоңыз шаршы сыртына шығып кетсе, қатысушылар қол соғады. Бастаушы ауысады. Бірнеше рет қоңызды шаршы сыртына шығарып алса, онда сурет алынып тасталып, қатысушылар қоңыздың бағытын оймен елестете отырып, қол соғады. Мысалы: Қоңыз ортада, оңға ұшты, жоғарыға ұшты, оңға ұшты. Қатысушылар қол соғады, себебі қоңыз сыртқа шығып кетті. </w:t>
      </w:r>
    </w:p>
    <w:p w:rsidR="008E7B66" w:rsidRPr="000956B2" w:rsidRDefault="008E7B66" w:rsidP="004056CF">
      <w:pPr>
        <w:pStyle w:val="a3"/>
        <w:shd w:val="clear" w:color="auto" w:fill="FFFFFF"/>
        <w:ind w:left="0" w:firstLine="1428"/>
        <w:jc w:val="both"/>
        <w:rPr>
          <w:rFonts w:ascii="Times New Roman" w:hAnsi="Times New Roman" w:cs="Times New Roman"/>
          <w:sz w:val="20"/>
          <w:szCs w:val="20"/>
          <w:lang w:val="kk-KZ"/>
        </w:rPr>
      </w:pPr>
      <w:r w:rsidRPr="004056CF">
        <w:rPr>
          <w:rFonts w:ascii="Times New Roman" w:hAnsi="Times New Roman" w:cs="Times New Roman"/>
          <w:sz w:val="20"/>
          <w:szCs w:val="20"/>
          <w:lang w:val="kk-KZ"/>
        </w:rPr>
        <w:t>Бұл ойын оқушылардың кеңістікте ойлау дағдысын дамытады,</w:t>
      </w:r>
      <w:r w:rsidRPr="000956B2">
        <w:rPr>
          <w:rFonts w:ascii="Times New Roman" w:hAnsi="Times New Roman" w:cs="Times New Roman"/>
          <w:sz w:val="20"/>
          <w:szCs w:val="20"/>
          <w:lang w:val="kk-KZ"/>
        </w:rPr>
        <w:t xml:space="preserve"> зейінді шоғырландырады.</w:t>
      </w:r>
    </w:p>
    <w:p w:rsidR="008E7B66" w:rsidRPr="004056CF" w:rsidRDefault="008E7B66" w:rsidP="007F09C8">
      <w:pPr>
        <w:pStyle w:val="a3"/>
        <w:shd w:val="clear" w:color="auto" w:fill="FFFFFF"/>
        <w:ind w:left="0" w:firstLine="1428"/>
        <w:rPr>
          <w:rFonts w:ascii="Times New Roman" w:hAnsi="Times New Roman" w:cs="Times New Roman"/>
          <w:sz w:val="20"/>
          <w:szCs w:val="20"/>
          <w:lang w:val="kk-KZ"/>
        </w:rPr>
      </w:pPr>
    </w:p>
    <w:p w:rsidR="004056CF" w:rsidRPr="004056CF" w:rsidRDefault="004056CF" w:rsidP="004056CF">
      <w:pPr>
        <w:pStyle w:val="aa"/>
        <w:jc w:val="center"/>
        <w:rPr>
          <w:rFonts w:ascii="Times New Roman" w:hAnsi="Times New Roman" w:cs="Times New Roman"/>
          <w:b/>
          <w:sz w:val="20"/>
          <w:szCs w:val="20"/>
          <w:lang w:val="kk-KZ"/>
        </w:rPr>
      </w:pPr>
      <w:r w:rsidRPr="004056CF">
        <w:rPr>
          <w:rFonts w:ascii="Times New Roman" w:hAnsi="Times New Roman" w:cs="Times New Roman"/>
          <w:b/>
          <w:sz w:val="20"/>
          <w:szCs w:val="20"/>
          <w:lang w:val="kk-KZ"/>
        </w:rPr>
        <w:t xml:space="preserve">326.  </w:t>
      </w:r>
      <w:r w:rsidR="00C14F12" w:rsidRPr="004056CF">
        <w:rPr>
          <w:rFonts w:ascii="Times New Roman" w:hAnsi="Times New Roman" w:cs="Times New Roman"/>
          <w:b/>
          <w:sz w:val="20"/>
          <w:szCs w:val="20"/>
          <w:lang w:val="kk-KZ"/>
        </w:rPr>
        <w:t>«</w:t>
      </w:r>
      <w:r w:rsidR="00973173" w:rsidRPr="004056CF">
        <w:rPr>
          <w:rFonts w:ascii="Times New Roman" w:hAnsi="Times New Roman" w:cs="Times New Roman"/>
          <w:b/>
          <w:sz w:val="20"/>
          <w:szCs w:val="20"/>
          <w:lang w:val="kk-KZ"/>
        </w:rPr>
        <w:t>Шаршылар</w:t>
      </w:r>
      <w:r w:rsidR="00C14F12" w:rsidRPr="004056CF">
        <w:rPr>
          <w:rFonts w:ascii="Times New Roman" w:hAnsi="Times New Roman" w:cs="Times New Roman"/>
          <w:b/>
          <w:sz w:val="20"/>
          <w:szCs w:val="20"/>
          <w:lang w:val="kk-KZ"/>
        </w:rPr>
        <w:t>»</w:t>
      </w:r>
    </w:p>
    <w:p w:rsidR="00973173" w:rsidRPr="004056CF" w:rsidRDefault="00973173" w:rsidP="004056CF">
      <w:pPr>
        <w:pStyle w:val="aa"/>
        <w:ind w:firstLine="708"/>
        <w:rPr>
          <w:rFonts w:ascii="Times New Roman" w:hAnsi="Times New Roman" w:cs="Times New Roman"/>
          <w:b/>
          <w:sz w:val="20"/>
          <w:szCs w:val="20"/>
          <w:lang w:val="kk-KZ"/>
        </w:rPr>
      </w:pPr>
      <w:r w:rsidRPr="004056CF">
        <w:rPr>
          <w:rFonts w:ascii="Times New Roman" w:hAnsi="Times New Roman" w:cs="Times New Roman"/>
          <w:sz w:val="20"/>
          <w:szCs w:val="20"/>
          <w:lang w:val="kk-KZ"/>
        </w:rPr>
        <w:t>Жұмысты аяқтағаннан кейін оқушы дәптерге шаршының суретін салады.  Егер жұмыс түсініксіз болса, шаршыны қызыл түске бояйды, егер аздап түсі</w:t>
      </w:r>
      <w:r w:rsidR="00840ADB" w:rsidRPr="004056CF">
        <w:rPr>
          <w:rFonts w:ascii="Times New Roman" w:hAnsi="Times New Roman" w:cs="Times New Roman"/>
          <w:sz w:val="20"/>
          <w:szCs w:val="20"/>
          <w:lang w:val="kk-KZ"/>
        </w:rPr>
        <w:t>нікті болса -</w:t>
      </w:r>
      <w:r w:rsidRPr="004056CF">
        <w:rPr>
          <w:rFonts w:ascii="Times New Roman" w:hAnsi="Times New Roman" w:cs="Times New Roman"/>
          <w:sz w:val="20"/>
          <w:szCs w:val="20"/>
          <w:lang w:val="kk-KZ"/>
        </w:rPr>
        <w:t xml:space="preserve"> сарымен, тақырыпты жүз пайызға түсінгеніне сенімді болса</w:t>
      </w:r>
      <w:r w:rsidR="00840ADB" w:rsidRPr="004056CF">
        <w:rPr>
          <w:rFonts w:ascii="Times New Roman" w:hAnsi="Times New Roman" w:cs="Times New Roman"/>
          <w:sz w:val="20"/>
          <w:szCs w:val="20"/>
          <w:lang w:val="kk-KZ"/>
        </w:rPr>
        <w:t>,</w:t>
      </w:r>
      <w:r w:rsidRPr="004056CF">
        <w:rPr>
          <w:rFonts w:ascii="Times New Roman" w:hAnsi="Times New Roman" w:cs="Times New Roman"/>
          <w:sz w:val="20"/>
          <w:szCs w:val="20"/>
          <w:lang w:val="kk-KZ"/>
        </w:rPr>
        <w:t xml:space="preserve"> жасылмен бояйды.  </w:t>
      </w:r>
    </w:p>
    <w:p w:rsidR="004056CF" w:rsidRPr="004056CF" w:rsidRDefault="004056CF" w:rsidP="004056CF">
      <w:pPr>
        <w:shd w:val="clear" w:color="auto" w:fill="FFFFFF"/>
        <w:rPr>
          <w:rFonts w:ascii="Times New Roman" w:hAnsi="Times New Roman" w:cs="Times New Roman"/>
          <w:b/>
          <w:sz w:val="20"/>
          <w:szCs w:val="20"/>
          <w:lang w:val="kk-KZ"/>
        </w:rPr>
      </w:pPr>
    </w:p>
    <w:p w:rsidR="004056CF" w:rsidRPr="004056CF" w:rsidRDefault="004056CF" w:rsidP="004056CF">
      <w:pPr>
        <w:pStyle w:val="aa"/>
        <w:jc w:val="center"/>
        <w:rPr>
          <w:rFonts w:ascii="Times New Roman" w:hAnsi="Times New Roman" w:cs="Times New Roman"/>
          <w:b/>
          <w:sz w:val="20"/>
          <w:szCs w:val="20"/>
          <w:lang w:val="kk-KZ"/>
        </w:rPr>
      </w:pPr>
      <w:r w:rsidRPr="004056CF">
        <w:rPr>
          <w:rFonts w:ascii="Times New Roman" w:hAnsi="Times New Roman" w:cs="Times New Roman"/>
          <w:b/>
          <w:sz w:val="20"/>
          <w:szCs w:val="20"/>
          <w:lang w:val="kk-KZ"/>
        </w:rPr>
        <w:t xml:space="preserve">327.  </w:t>
      </w:r>
      <w:r w:rsidR="008E7B66" w:rsidRPr="004056CF">
        <w:rPr>
          <w:rFonts w:ascii="Times New Roman" w:hAnsi="Times New Roman" w:cs="Times New Roman"/>
          <w:b/>
          <w:sz w:val="20"/>
          <w:szCs w:val="20"/>
          <w:lang w:val="kk-KZ"/>
        </w:rPr>
        <w:t>«Шаттанушы мен күдікшіл»</w:t>
      </w:r>
    </w:p>
    <w:p w:rsidR="008E7B66" w:rsidRPr="004056CF" w:rsidRDefault="008E7B66" w:rsidP="004056CF">
      <w:pPr>
        <w:pStyle w:val="aa"/>
        <w:ind w:firstLine="708"/>
        <w:rPr>
          <w:rFonts w:ascii="Times New Roman" w:hAnsi="Times New Roman" w:cs="Times New Roman"/>
          <w:b/>
          <w:sz w:val="20"/>
          <w:szCs w:val="20"/>
          <w:lang w:val="kk-KZ"/>
        </w:rPr>
      </w:pPr>
      <w:r w:rsidRPr="004056CF">
        <w:rPr>
          <w:rFonts w:ascii="Times New Roman" w:hAnsi="Times New Roman" w:cs="Times New Roman"/>
          <w:sz w:val="20"/>
          <w:szCs w:val="20"/>
          <w:lang w:val="kk-KZ"/>
        </w:rPr>
        <w:t xml:space="preserve">Бастаушы бір сөйлем айтады, келесі қатысушы оны жағымды пікірмен жалғастырады, одан кейінгі қатысушы соңғы сөйлемді алып, жағымсыз пікір қосады, келесі жағымды ой айтады. Осылайша жалғаса береді. </w:t>
      </w:r>
    </w:p>
    <w:p w:rsidR="008E7B66" w:rsidRPr="000956B2" w:rsidRDefault="008E7B66" w:rsidP="004056CF">
      <w:pPr>
        <w:pStyle w:val="a3"/>
        <w:shd w:val="clear" w:color="auto" w:fill="FFFFFF"/>
        <w:ind w:left="0" w:firstLine="708"/>
        <w:jc w:val="both"/>
        <w:rPr>
          <w:rFonts w:ascii="Times New Roman" w:hAnsi="Times New Roman" w:cs="Times New Roman"/>
          <w:sz w:val="20"/>
          <w:szCs w:val="20"/>
          <w:lang w:val="kk-KZ"/>
        </w:rPr>
      </w:pPr>
      <w:r w:rsidRPr="004056CF">
        <w:rPr>
          <w:rFonts w:ascii="Times New Roman" w:hAnsi="Times New Roman" w:cs="Times New Roman"/>
          <w:sz w:val="20"/>
          <w:szCs w:val="20"/>
          <w:lang w:val="kk-KZ"/>
        </w:rPr>
        <w:t>Мысалы, «Менің сабағыма тәлім беруші келіп қатысты», «Бұл жақсы</w:t>
      </w:r>
      <w:r w:rsidRPr="000956B2">
        <w:rPr>
          <w:rFonts w:ascii="Times New Roman" w:hAnsi="Times New Roman" w:cs="Times New Roman"/>
          <w:sz w:val="20"/>
          <w:szCs w:val="20"/>
          <w:lang w:val="kk-KZ"/>
        </w:rPr>
        <w:t xml:space="preserve">, себебі сабақтан соң жоспарымды талқылаймыз», «Жоспарымды талқылаймыз, бұл жаман, себебі маған сын айтылуы мүмкін», «Маған сын айтылуы мүмкін, бұл жақсы, себебі келесі сабаққа ескертпелер бойынша дайындаламын», «Келесі сабаққа ескертпелер бойынша дайындаламын, бұл жаман, себебі өзіме сенімділігім жоғала бастайды» т.с.с. </w:t>
      </w:r>
    </w:p>
    <w:p w:rsidR="008E7B66" w:rsidRPr="000956B2" w:rsidRDefault="008E7B66" w:rsidP="004056CF">
      <w:pPr>
        <w:pStyle w:val="a3"/>
        <w:shd w:val="clear" w:color="auto" w:fill="FFFFFF"/>
        <w:ind w:left="0"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lastRenderedPageBreak/>
        <w:t xml:space="preserve">Бұл тәсіл сыни ойлауға жетелейді. Кез келген ұғымның жақсы-жаман жағы, тиімді-тиімсіз жағы болатынын, жақтаушы-даттаушы болуға болатынын бағамдап жүреді. </w:t>
      </w:r>
    </w:p>
    <w:p w:rsidR="004056CF" w:rsidRPr="004056CF" w:rsidRDefault="004056CF" w:rsidP="004056CF">
      <w:pPr>
        <w:pStyle w:val="aa"/>
        <w:jc w:val="center"/>
        <w:rPr>
          <w:rFonts w:ascii="Times New Roman" w:hAnsi="Times New Roman" w:cs="Times New Roman"/>
          <w:b/>
          <w:sz w:val="20"/>
          <w:szCs w:val="20"/>
          <w:lang w:val="kk-KZ"/>
        </w:rPr>
      </w:pPr>
      <w:r w:rsidRPr="004056CF">
        <w:rPr>
          <w:rFonts w:ascii="Times New Roman" w:hAnsi="Times New Roman" w:cs="Times New Roman"/>
          <w:b/>
          <w:sz w:val="20"/>
          <w:szCs w:val="20"/>
          <w:lang w:val="kk-KZ"/>
        </w:rPr>
        <w:t xml:space="preserve">328.  </w:t>
      </w:r>
      <w:r w:rsidR="008C0ED4" w:rsidRPr="004056CF">
        <w:rPr>
          <w:rFonts w:ascii="Times New Roman" w:hAnsi="Times New Roman" w:cs="Times New Roman"/>
          <w:b/>
          <w:sz w:val="20"/>
          <w:szCs w:val="20"/>
          <w:lang w:val="kk-KZ"/>
        </w:rPr>
        <w:t>«Шатасқан әңгімеші»</w:t>
      </w:r>
    </w:p>
    <w:p w:rsidR="004056CF" w:rsidRDefault="008C0ED4" w:rsidP="004056CF">
      <w:pPr>
        <w:pStyle w:val="aa"/>
        <w:ind w:firstLine="708"/>
        <w:rPr>
          <w:rFonts w:ascii="Times New Roman" w:hAnsi="Times New Roman" w:cs="Times New Roman"/>
          <w:sz w:val="20"/>
          <w:szCs w:val="20"/>
          <w:lang w:val="kk-KZ"/>
        </w:rPr>
      </w:pPr>
      <w:r w:rsidRPr="000956B2">
        <w:rPr>
          <w:rFonts w:ascii="Times New Roman" w:hAnsi="Times New Roman" w:cs="Times New Roman"/>
          <w:sz w:val="20"/>
          <w:szCs w:val="20"/>
          <w:lang w:val="kk-KZ"/>
        </w:rPr>
        <w:t xml:space="preserve">Қатысушылар шеңбер құрып отырады. Бастаушы әңгіме тақырыбын белгілейді. Дайындыққа уақыт береді. Қатысушылардың бірі әңгіме бастайды да, ортасына келгенде, әңгіме желісін басқа жаққа бұрып жібереді. Осылайша өз ойын, мүмкіндігінше, шатастырып жібереді. Өз сөзін ыммен келесі бір адамға жалғастыруға ұсынады. Сөзді жалғастыру кез келген қатысушыға берілуі мүмкін, сондықтан бәрі мұқият тыңдап отырады. Сөз тиген адам әлгі әңгімешінің сөзін соңынан басына қарай адасқан кейпінде жеткізу керек. Сөйтіп басына алып келеді де, енді өз оқиғасын басқаша шатастырып жеткізеді де, сөзді келесі қатысушыға береді. </w:t>
      </w:r>
    </w:p>
    <w:p w:rsidR="0051531B" w:rsidRPr="004056CF" w:rsidRDefault="008C0ED4" w:rsidP="004056CF">
      <w:pPr>
        <w:pStyle w:val="aa"/>
        <w:ind w:firstLine="708"/>
        <w:rPr>
          <w:lang w:val="kk-KZ"/>
        </w:rPr>
      </w:pPr>
      <w:r w:rsidRPr="000956B2">
        <w:rPr>
          <w:rFonts w:ascii="Times New Roman" w:hAnsi="Times New Roman" w:cs="Times New Roman"/>
          <w:sz w:val="20"/>
          <w:szCs w:val="20"/>
          <w:lang w:val="kk-KZ"/>
        </w:rPr>
        <w:t xml:space="preserve">Бұл әдіс оқушыларды сыни ойлауға, сөздік қорын молайтуға, </w:t>
      </w:r>
      <w:r w:rsidR="004056CF">
        <w:rPr>
          <w:rFonts w:ascii="Times New Roman" w:hAnsi="Times New Roman" w:cs="Times New Roman"/>
          <w:sz w:val="20"/>
          <w:szCs w:val="20"/>
          <w:lang w:val="kk-KZ"/>
        </w:rPr>
        <w:t>қиялын жетілдіруге көмектеседі.</w:t>
      </w:r>
    </w:p>
    <w:p w:rsidR="004056CF" w:rsidRDefault="004056CF" w:rsidP="004056CF">
      <w:pPr>
        <w:pStyle w:val="aa"/>
        <w:jc w:val="center"/>
        <w:rPr>
          <w:rFonts w:ascii="Times New Roman" w:hAnsi="Times New Roman" w:cs="Times New Roman"/>
          <w:b/>
          <w:sz w:val="20"/>
          <w:szCs w:val="20"/>
          <w:lang w:val="kk-KZ"/>
        </w:rPr>
      </w:pPr>
    </w:p>
    <w:p w:rsidR="004056CF" w:rsidRPr="004056CF" w:rsidRDefault="004056CF" w:rsidP="004056CF">
      <w:pPr>
        <w:pStyle w:val="aa"/>
        <w:jc w:val="center"/>
        <w:rPr>
          <w:rFonts w:ascii="Times New Roman" w:hAnsi="Times New Roman" w:cs="Times New Roman"/>
          <w:b/>
          <w:sz w:val="20"/>
          <w:szCs w:val="20"/>
          <w:lang w:val="kk-KZ"/>
        </w:rPr>
      </w:pPr>
      <w:r w:rsidRPr="004056CF">
        <w:rPr>
          <w:rFonts w:ascii="Times New Roman" w:hAnsi="Times New Roman" w:cs="Times New Roman"/>
          <w:b/>
          <w:sz w:val="20"/>
          <w:szCs w:val="20"/>
          <w:lang w:val="kk-KZ"/>
        </w:rPr>
        <w:t xml:space="preserve">329.  </w:t>
      </w:r>
      <w:r w:rsidR="00885D72" w:rsidRPr="004056CF">
        <w:rPr>
          <w:rFonts w:ascii="Times New Roman" w:hAnsi="Times New Roman" w:cs="Times New Roman"/>
          <w:b/>
          <w:sz w:val="20"/>
          <w:szCs w:val="20"/>
          <w:lang w:val="kk-KZ"/>
        </w:rPr>
        <w:t>«</w:t>
      </w:r>
      <w:r w:rsidR="00A639ED" w:rsidRPr="004056CF">
        <w:rPr>
          <w:rFonts w:ascii="Times New Roman" w:hAnsi="Times New Roman" w:cs="Times New Roman"/>
          <w:b/>
          <w:sz w:val="20"/>
          <w:szCs w:val="20"/>
          <w:lang w:val="kk-KZ"/>
        </w:rPr>
        <w:t>Шеңбердегі доп</w:t>
      </w:r>
      <w:r w:rsidR="00885D72" w:rsidRPr="004056CF">
        <w:rPr>
          <w:rFonts w:ascii="Times New Roman" w:hAnsi="Times New Roman" w:cs="Times New Roman"/>
          <w:b/>
          <w:sz w:val="20"/>
          <w:szCs w:val="20"/>
          <w:lang w:val="kk-KZ"/>
        </w:rPr>
        <w:t>»</w:t>
      </w:r>
    </w:p>
    <w:p w:rsidR="00A639ED" w:rsidRPr="004056CF" w:rsidRDefault="00A639ED" w:rsidP="004056CF">
      <w:pPr>
        <w:pStyle w:val="aa"/>
        <w:ind w:firstLine="708"/>
        <w:rPr>
          <w:rFonts w:ascii="Times New Roman" w:hAnsi="Times New Roman" w:cs="Times New Roman"/>
          <w:b/>
          <w:sz w:val="20"/>
          <w:szCs w:val="20"/>
          <w:lang w:val="kk-KZ"/>
        </w:rPr>
      </w:pPr>
      <w:r w:rsidRPr="004056CF">
        <w:rPr>
          <w:rFonts w:ascii="Times New Roman" w:hAnsi="Times New Roman" w:cs="Times New Roman"/>
          <w:sz w:val="20"/>
          <w:szCs w:val="20"/>
          <w:lang w:val="kk-KZ"/>
        </w:rPr>
        <w:t xml:space="preserve">Оқушылар шеңберлене отырып, бір-біріне кішкене допты лақтырады (немесе жүректің кішкене сұлбасын сағат тілі бойынша жылжытып отырады). Доп қолына тиген оқушы сабақ туралы бір сөйлем айтады. </w:t>
      </w:r>
    </w:p>
    <w:p w:rsidR="004056CF" w:rsidRDefault="004056CF" w:rsidP="004056CF">
      <w:pPr>
        <w:autoSpaceDE w:val="0"/>
        <w:autoSpaceDN w:val="0"/>
        <w:adjustRightInd w:val="0"/>
        <w:spacing w:after="0"/>
        <w:jc w:val="center"/>
        <w:rPr>
          <w:rFonts w:ascii="Times New Roman" w:hAnsi="Times New Roman" w:cs="Times New Roman"/>
          <w:b/>
          <w:color w:val="000000"/>
          <w:sz w:val="20"/>
          <w:szCs w:val="20"/>
          <w:lang w:val="kk-KZ"/>
        </w:rPr>
      </w:pPr>
    </w:p>
    <w:p w:rsidR="00EF010E" w:rsidRPr="004056CF" w:rsidRDefault="004056CF" w:rsidP="004056CF">
      <w:pPr>
        <w:autoSpaceDE w:val="0"/>
        <w:autoSpaceDN w:val="0"/>
        <w:adjustRightInd w:val="0"/>
        <w:spacing w:after="0"/>
        <w:jc w:val="center"/>
        <w:rPr>
          <w:rFonts w:ascii="Times New Roman" w:hAnsi="Times New Roman" w:cs="Times New Roman"/>
          <w:b/>
          <w:bCs/>
          <w:sz w:val="20"/>
          <w:szCs w:val="20"/>
          <w:lang w:val="kk-KZ"/>
        </w:rPr>
      </w:pPr>
      <w:r>
        <w:rPr>
          <w:rFonts w:ascii="Times New Roman" w:hAnsi="Times New Roman" w:cs="Times New Roman"/>
          <w:b/>
          <w:color w:val="000000"/>
          <w:sz w:val="20"/>
          <w:szCs w:val="20"/>
          <w:lang w:val="kk-KZ"/>
        </w:rPr>
        <w:t xml:space="preserve">330.  </w:t>
      </w:r>
      <w:r w:rsidR="00EF010E" w:rsidRPr="004056CF">
        <w:rPr>
          <w:rFonts w:ascii="Times New Roman" w:hAnsi="Times New Roman" w:cs="Times New Roman"/>
          <w:b/>
          <w:color w:val="000000"/>
          <w:sz w:val="20"/>
          <w:szCs w:val="20"/>
          <w:lang w:val="kk-KZ"/>
        </w:rPr>
        <w:t>«</w:t>
      </w:r>
      <w:r w:rsidR="00EF010E" w:rsidRPr="004056CF">
        <w:rPr>
          <w:rFonts w:ascii="Times New Roman" w:hAnsi="Times New Roman" w:cs="Times New Roman"/>
          <w:b/>
          <w:bCs/>
          <w:sz w:val="20"/>
          <w:szCs w:val="20"/>
          <w:lang w:val="kk-KZ"/>
        </w:rPr>
        <w:t>Ықшам тақталар»</w:t>
      </w:r>
    </w:p>
    <w:p w:rsidR="00EF010E" w:rsidRPr="000956B2" w:rsidRDefault="00EF010E" w:rsidP="00EF010E">
      <w:pPr>
        <w:autoSpaceDE w:val="0"/>
        <w:autoSpaceDN w:val="0"/>
        <w:adjustRightInd w:val="0"/>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Өз рұқсат қағаздарының екінші жағын пайдалана отырып, оқушылар: қысқаша сұрақтарға жауап жаза алады, олардың «талпынатын» деңгейін көрсете алады, оларды «ақиқат-жалған» жаттығуы үшін пайдалана алады.</w:t>
      </w:r>
    </w:p>
    <w:p w:rsidR="00703B29" w:rsidRPr="000956B2" w:rsidRDefault="00703B29" w:rsidP="00EF010E">
      <w:pPr>
        <w:tabs>
          <w:tab w:val="left" w:pos="3399"/>
        </w:tabs>
        <w:spacing w:after="0"/>
        <w:ind w:left="720"/>
        <w:rPr>
          <w:rFonts w:ascii="Times New Roman" w:hAnsi="Times New Roman" w:cs="Times New Roman"/>
          <w:b/>
          <w:color w:val="000000"/>
          <w:sz w:val="20"/>
          <w:szCs w:val="20"/>
          <w:lang w:val="kk-KZ"/>
        </w:rPr>
      </w:pPr>
    </w:p>
    <w:p w:rsidR="005A7C1E" w:rsidRPr="000956B2" w:rsidRDefault="004056CF" w:rsidP="004056CF">
      <w:pPr>
        <w:spacing w:after="0"/>
        <w:jc w:val="center"/>
        <w:rPr>
          <w:rFonts w:ascii="Times New Roman" w:hAnsi="Times New Roman" w:cs="Times New Roman"/>
          <w:b/>
          <w:color w:val="000000"/>
          <w:sz w:val="20"/>
          <w:szCs w:val="20"/>
          <w:lang w:val="kk-KZ"/>
        </w:rPr>
      </w:pPr>
      <w:r>
        <w:rPr>
          <w:rFonts w:ascii="Times New Roman" w:hAnsi="Times New Roman" w:cs="Times New Roman"/>
          <w:b/>
          <w:color w:val="000000"/>
          <w:sz w:val="20"/>
          <w:szCs w:val="20"/>
          <w:lang w:val="kk-KZ"/>
        </w:rPr>
        <w:t xml:space="preserve">331.  </w:t>
      </w:r>
      <w:r w:rsidR="005A7C1E" w:rsidRPr="000956B2">
        <w:rPr>
          <w:rFonts w:ascii="Times New Roman" w:hAnsi="Times New Roman" w:cs="Times New Roman"/>
          <w:b/>
          <w:color w:val="000000"/>
          <w:sz w:val="20"/>
          <w:szCs w:val="20"/>
          <w:lang w:val="kk-KZ"/>
        </w:rPr>
        <w:t>«Ыстық орындық»</w:t>
      </w:r>
    </w:p>
    <w:p w:rsidR="00B66E59" w:rsidRDefault="005A7C1E" w:rsidP="004056CF">
      <w:pPr>
        <w:spacing w:after="0"/>
        <w:ind w:firstLine="720"/>
        <w:jc w:val="both"/>
        <w:rPr>
          <w:rFonts w:ascii="Times New Roman" w:hAnsi="Times New Roman" w:cs="Times New Roman"/>
          <w:color w:val="000000"/>
          <w:sz w:val="20"/>
          <w:szCs w:val="20"/>
          <w:lang w:val="kk-KZ"/>
        </w:rPr>
      </w:pPr>
      <w:r w:rsidRPr="000956B2">
        <w:rPr>
          <w:rFonts w:ascii="Times New Roman" w:hAnsi="Times New Roman" w:cs="Times New Roman"/>
          <w:color w:val="000000"/>
          <w:sz w:val="20"/>
          <w:szCs w:val="20"/>
          <w:lang w:val="kk-KZ"/>
        </w:rPr>
        <w:t>Бір  оқушы  алға  шығып</w:t>
      </w:r>
      <w:r w:rsidR="00781417" w:rsidRPr="000956B2">
        <w:rPr>
          <w:rFonts w:ascii="Times New Roman" w:hAnsi="Times New Roman" w:cs="Times New Roman"/>
          <w:color w:val="000000"/>
          <w:sz w:val="20"/>
          <w:szCs w:val="20"/>
          <w:lang w:val="kk-KZ"/>
        </w:rPr>
        <w:t>,</w:t>
      </w:r>
      <w:r w:rsidRPr="000956B2">
        <w:rPr>
          <w:rFonts w:ascii="Times New Roman" w:hAnsi="Times New Roman" w:cs="Times New Roman"/>
          <w:color w:val="000000"/>
          <w:sz w:val="20"/>
          <w:szCs w:val="20"/>
          <w:lang w:val="kk-KZ"/>
        </w:rPr>
        <w:t xml:space="preserve"> өз  пікірін  айтып   және тақырып  бойынша  сұрақтарға  жауап  береді. Оқушылар  белгілі бір  пікірмен  немесе  басқа  оқушымен, сұрақты  неғұрлым жеке  емес қылу  үшін  немесе мазмұны  жағынан  кеңірек қылу  үшін,   бірге  алға  шығып  сөйлей  алады. Мысалы,  оқушылар  белгілі бір  рольді  немесе  адамды    </w:t>
      </w:r>
      <w:r w:rsidR="004056CF">
        <w:rPr>
          <w:rFonts w:ascii="Times New Roman" w:hAnsi="Times New Roman" w:cs="Times New Roman"/>
          <w:color w:val="000000"/>
          <w:sz w:val="20"/>
          <w:szCs w:val="20"/>
          <w:lang w:val="kk-KZ"/>
        </w:rPr>
        <w:t>сомдай  алады.</w:t>
      </w:r>
    </w:p>
    <w:p w:rsidR="004056CF" w:rsidRPr="004056CF" w:rsidRDefault="004056CF" w:rsidP="004056CF">
      <w:pPr>
        <w:spacing w:after="0"/>
        <w:ind w:firstLine="720"/>
        <w:jc w:val="both"/>
        <w:rPr>
          <w:rFonts w:ascii="Times New Roman" w:hAnsi="Times New Roman" w:cs="Times New Roman"/>
          <w:color w:val="000000"/>
          <w:sz w:val="20"/>
          <w:szCs w:val="20"/>
          <w:lang w:val="kk-KZ"/>
        </w:rPr>
      </w:pPr>
    </w:p>
    <w:p w:rsidR="007B51D0" w:rsidRPr="000956B2" w:rsidRDefault="004056CF" w:rsidP="007B51D0">
      <w:pPr>
        <w:autoSpaceDE w:val="0"/>
        <w:autoSpaceDN w:val="0"/>
        <w:adjustRightInd w:val="0"/>
        <w:spacing w:after="0"/>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332.  </w:t>
      </w:r>
      <w:r w:rsidR="007B51D0" w:rsidRPr="000956B2">
        <w:rPr>
          <w:rFonts w:ascii="Times New Roman" w:hAnsi="Times New Roman" w:cs="Times New Roman"/>
          <w:b/>
          <w:bCs/>
          <w:sz w:val="20"/>
          <w:szCs w:val="20"/>
          <w:lang w:val="kk-KZ"/>
        </w:rPr>
        <w:t>«Элективті тест»</w:t>
      </w:r>
    </w:p>
    <w:p w:rsidR="007B51D0" w:rsidRPr="000956B2" w:rsidRDefault="007B51D0" w:rsidP="004056CF">
      <w:pPr>
        <w:autoSpaceDE w:val="0"/>
        <w:autoSpaceDN w:val="0"/>
        <w:adjustRightInd w:val="0"/>
        <w:spacing w:after="0"/>
        <w:ind w:firstLine="708"/>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Мұғалім алдын ала әрбір оқушыға A, В, С, D, Е арқылы белгіленген түстері сәйкес ақ, сары, көк, қызыл, жасыл стикерді таратады. Әрбір сұрақты қойғаннан кейін 20сек. кідіріп, сыныптан тест жауабына сәйкес әріпті көтерулерін сұрайды. Өзін-өзі және бірін-бірі бағалауды жүзеге асыру үшін дұрыс немесе дұрыс емес жауаптарды диалог құру арқылы талқылайды.</w:t>
      </w:r>
    </w:p>
    <w:p w:rsidR="00C77198" w:rsidRPr="005C395A" w:rsidRDefault="00A530E2" w:rsidP="00C77198">
      <w:pPr>
        <w:spacing w:after="0" w:line="240" w:lineRule="auto"/>
        <w:jc w:val="center"/>
        <w:rPr>
          <w:rFonts w:ascii="Times New Roman" w:eastAsia="Times New Roman" w:hAnsi="Times New Roman" w:cs="Times New Roman"/>
          <w:b/>
          <w:bCs/>
          <w:sz w:val="20"/>
          <w:szCs w:val="20"/>
          <w:lang w:val="kk-KZ" w:eastAsia="ru-RU"/>
        </w:rPr>
      </w:pPr>
      <w:r w:rsidRPr="005C395A">
        <w:rPr>
          <w:rFonts w:ascii="Times New Roman" w:eastAsia="Times New Roman" w:hAnsi="Times New Roman" w:cs="Times New Roman"/>
          <w:b/>
          <w:bCs/>
          <w:sz w:val="20"/>
          <w:szCs w:val="20"/>
          <w:lang w:val="kk-KZ" w:eastAsia="ru-RU"/>
        </w:rPr>
        <w:lastRenderedPageBreak/>
        <w:t>ПСИХОЛОГИЯЛЫҚ ТРЕНИНГТЕР  ТОПТАМАСЫ</w:t>
      </w:r>
    </w:p>
    <w:p w:rsidR="00C77198" w:rsidRPr="005C395A" w:rsidRDefault="00C77198" w:rsidP="00C77198">
      <w:pPr>
        <w:spacing w:after="0" w:line="240" w:lineRule="auto"/>
        <w:rPr>
          <w:rFonts w:ascii="Times New Roman" w:eastAsia="Times New Roman" w:hAnsi="Times New Roman" w:cs="Times New Roman"/>
          <w:b/>
          <w:bCs/>
          <w:sz w:val="20"/>
          <w:szCs w:val="20"/>
          <w:lang w:val="kk-KZ" w:eastAsia="ru-RU"/>
        </w:rPr>
      </w:pPr>
    </w:p>
    <w:p w:rsidR="005C395A" w:rsidRPr="005C395A" w:rsidRDefault="00A530E2" w:rsidP="00C77198">
      <w:pPr>
        <w:spacing w:after="0" w:line="240" w:lineRule="auto"/>
        <w:ind w:firstLine="708"/>
        <w:rPr>
          <w:rFonts w:ascii="Times New Roman" w:eastAsia="Times New Roman" w:hAnsi="Times New Roman" w:cs="Times New Roman"/>
          <w:b/>
          <w:bCs/>
          <w:sz w:val="20"/>
          <w:szCs w:val="20"/>
          <w:lang w:val="kk-KZ" w:eastAsia="ru-RU"/>
        </w:rPr>
      </w:pPr>
      <w:r w:rsidRPr="005C395A">
        <w:rPr>
          <w:rFonts w:ascii="Times New Roman" w:eastAsia="Times New Roman" w:hAnsi="Times New Roman" w:cs="Times New Roman"/>
          <w:b/>
          <w:bCs/>
          <w:sz w:val="20"/>
          <w:szCs w:val="20"/>
          <w:lang w:val="kk-KZ" w:eastAsia="ru-RU"/>
        </w:rPr>
        <w:t>«Шеңбер бойынша сөз тізбегі» </w:t>
      </w:r>
      <w:r w:rsidRPr="005C395A">
        <w:rPr>
          <w:rFonts w:ascii="Times New Roman" w:eastAsia="Times New Roman" w:hAnsi="Times New Roman" w:cs="Times New Roman"/>
          <w:sz w:val="20"/>
          <w:szCs w:val="20"/>
          <w:lang w:val="kk-KZ" w:eastAsia="ru-RU"/>
        </w:rPr>
        <w:t>ойыны тренингке қатысушылардың сөздік мағына</w:t>
      </w:r>
      <w:r w:rsidRPr="005C395A">
        <w:rPr>
          <w:rFonts w:ascii="Times New Roman" w:eastAsia="Times New Roman" w:hAnsi="Times New Roman" w:cs="Times New Roman"/>
          <w:sz w:val="20"/>
          <w:szCs w:val="20"/>
          <w:lang w:val="kk-KZ" w:eastAsia="ru-RU"/>
        </w:rPr>
        <w:t>лы ойлауын, топтық қатынасын, сөйлеу мәнерін дамытуға ықпал етеді.</w:t>
      </w:r>
    </w:p>
    <w:p w:rsidR="00C77198" w:rsidRDefault="00C77198" w:rsidP="00C77198">
      <w:pPr>
        <w:shd w:val="clear" w:color="auto" w:fill="FFFFFF"/>
        <w:spacing w:after="0"/>
        <w:ind w:firstLine="708"/>
        <w:jc w:val="both"/>
        <w:rPr>
          <w:rFonts w:ascii="Times New Roman" w:eastAsia="Times New Roman" w:hAnsi="Times New Roman" w:cs="Times New Roman"/>
          <w:sz w:val="20"/>
          <w:szCs w:val="20"/>
          <w:lang w:val="kk-KZ" w:eastAsia="ru-RU"/>
        </w:rPr>
      </w:pPr>
      <w:r w:rsidRPr="005C395A">
        <w:rPr>
          <w:rFonts w:ascii="Times New Roman" w:eastAsia="Times New Roman" w:hAnsi="Times New Roman" w:cs="Times New Roman"/>
          <w:sz w:val="20"/>
          <w:szCs w:val="20"/>
          <w:lang w:val="kk-KZ" w:eastAsia="ru-RU"/>
        </w:rPr>
        <w:t>Ойынның ережесі: Қандай да бір қарапайым сөйлем таңдап, қатысушылар сол сөйлемді түрлі дауыс ырғағымен жалғастырулары қажет. Мысалы “Біз - құзыретті, кәсіби білімді маманбыз”.  Енді оң жақтағы  ойыншыдан бастап  осы сөйлемді кезекпен айтамыз. Ойынның әр қатысушысы сөйлемді жаңа интонациямен  айтуы тиіс (сұраулы,  қуанышты, таңқалушы, немқұрайлы және т.б). Егер қатысушы жаңа дауысқа сала алмай айтылғанда қайталаса, ойынан шығарылады. Осылайша, ойын бірнеше рет ойналады. Басқа адамның интоннациясын қайталауға болмайды.</w:t>
      </w:r>
    </w:p>
    <w:p w:rsidR="00C77198" w:rsidRPr="005C395A" w:rsidRDefault="00C77198" w:rsidP="00C77198">
      <w:pPr>
        <w:shd w:val="clear" w:color="auto" w:fill="FFFFFF"/>
        <w:spacing w:after="0"/>
        <w:ind w:firstLine="708"/>
        <w:jc w:val="both"/>
        <w:rPr>
          <w:rFonts w:ascii="Times New Roman" w:eastAsia="Times New Roman" w:hAnsi="Times New Roman" w:cs="Times New Roman"/>
          <w:sz w:val="20"/>
          <w:szCs w:val="20"/>
          <w:lang w:val="kk-KZ" w:eastAsia="ru-RU"/>
        </w:rPr>
      </w:pPr>
    </w:p>
    <w:p w:rsidR="00C77198" w:rsidRPr="005C395A" w:rsidRDefault="00C77198" w:rsidP="00C77198">
      <w:pPr>
        <w:shd w:val="clear" w:color="auto" w:fill="FFFFFF"/>
        <w:spacing w:after="0"/>
        <w:jc w:val="both"/>
        <w:rPr>
          <w:rFonts w:ascii="Times New Roman" w:eastAsia="Times New Roman" w:hAnsi="Times New Roman" w:cs="Times New Roman"/>
          <w:sz w:val="20"/>
          <w:szCs w:val="20"/>
          <w:lang w:val="kk-KZ" w:eastAsia="ru-RU"/>
        </w:rPr>
      </w:pPr>
      <w:r w:rsidRPr="005C395A">
        <w:rPr>
          <w:rFonts w:ascii="Times New Roman" w:eastAsia="Times New Roman" w:hAnsi="Times New Roman" w:cs="Times New Roman"/>
          <w:b/>
          <w:bCs/>
          <w:sz w:val="20"/>
          <w:szCs w:val="20"/>
          <w:lang w:val="kk-KZ" w:eastAsia="ru-RU"/>
        </w:rPr>
        <w:t> </w:t>
      </w:r>
      <w:r w:rsidRPr="005C395A">
        <w:rPr>
          <w:rFonts w:ascii="Times New Roman" w:eastAsia="Times New Roman" w:hAnsi="Times New Roman" w:cs="Times New Roman"/>
          <w:b/>
          <w:bCs/>
          <w:sz w:val="20"/>
          <w:szCs w:val="20"/>
          <w:lang w:val="kk-KZ" w:eastAsia="ru-RU"/>
        </w:rPr>
        <w:tab/>
      </w:r>
      <w:r w:rsidRPr="005C395A">
        <w:rPr>
          <w:rFonts w:ascii="Times New Roman" w:eastAsia="Times New Roman" w:hAnsi="Times New Roman" w:cs="Times New Roman"/>
          <w:sz w:val="20"/>
          <w:szCs w:val="20"/>
          <w:lang w:val="kk-KZ" w:eastAsia="ru-RU"/>
        </w:rPr>
        <w:t>«</w:t>
      </w:r>
      <w:r w:rsidRPr="005C395A">
        <w:rPr>
          <w:rFonts w:ascii="Times New Roman" w:eastAsia="Times New Roman" w:hAnsi="Times New Roman" w:cs="Times New Roman"/>
          <w:b/>
          <w:bCs/>
          <w:sz w:val="20"/>
          <w:szCs w:val="20"/>
          <w:lang w:val="kk-KZ" w:eastAsia="ru-RU"/>
        </w:rPr>
        <w:t>Комплимент»</w:t>
      </w:r>
      <w:r w:rsidRPr="005C395A">
        <w:rPr>
          <w:rFonts w:ascii="Times New Roman" w:eastAsia="Times New Roman" w:hAnsi="Times New Roman" w:cs="Times New Roman"/>
          <w:b/>
          <w:bCs/>
          <w:i/>
          <w:iCs/>
          <w:sz w:val="20"/>
          <w:szCs w:val="20"/>
          <w:lang w:val="kk-KZ" w:eastAsia="ru-RU"/>
        </w:rPr>
        <w:t> </w:t>
      </w:r>
      <w:r w:rsidRPr="005C395A">
        <w:rPr>
          <w:rFonts w:ascii="Times New Roman" w:eastAsia="Times New Roman" w:hAnsi="Times New Roman" w:cs="Times New Roman"/>
          <w:b/>
          <w:sz w:val="20"/>
          <w:szCs w:val="20"/>
          <w:lang w:val="kk-KZ" w:eastAsia="ru-RU"/>
        </w:rPr>
        <w:t>жаттығуы</w:t>
      </w:r>
    </w:p>
    <w:p w:rsidR="00C77198" w:rsidRPr="005C395A" w:rsidRDefault="00C77198" w:rsidP="00C77198">
      <w:pPr>
        <w:shd w:val="clear" w:color="auto" w:fill="FFFFFF"/>
        <w:spacing w:after="0"/>
        <w:ind w:firstLine="708"/>
        <w:jc w:val="both"/>
        <w:rPr>
          <w:rFonts w:ascii="Times New Roman" w:eastAsia="Times New Roman" w:hAnsi="Times New Roman" w:cs="Times New Roman"/>
          <w:sz w:val="20"/>
          <w:szCs w:val="20"/>
          <w:lang w:val="kk-KZ" w:eastAsia="ru-RU"/>
        </w:rPr>
      </w:pPr>
      <w:r w:rsidRPr="005C395A">
        <w:rPr>
          <w:rFonts w:ascii="Times New Roman" w:eastAsia="Times New Roman" w:hAnsi="Times New Roman" w:cs="Times New Roman"/>
          <w:sz w:val="20"/>
          <w:szCs w:val="20"/>
          <w:lang w:val="kk-KZ" w:eastAsia="ru-RU"/>
        </w:rPr>
        <w:t>Жаттығудың тапсырмасы – қатысушылардың бірін-бірі түсінісуі арқылы эмпатия деңгейін көтеру, тіл табыса алу қасиетін, бірі-бірін толық тануын дамыту. Тренингке қатысушылар шеңбер бойымен орналасады. Кез - келген қатысушы жағымды комплимент айтады. Ал қалғандары ол кімге арналғанын табады. Комплимент алған қатысушы ойынды әрі қарай жалғастырады. Барлығы түгелдей жағымды эмоция алмайынша, ойын аяқталмайды.</w:t>
      </w:r>
    </w:p>
    <w:p w:rsidR="00C77198" w:rsidRPr="005C395A" w:rsidRDefault="00C77198" w:rsidP="00C77198">
      <w:pPr>
        <w:shd w:val="clear" w:color="auto" w:fill="FFFFFF"/>
        <w:spacing w:after="0"/>
        <w:ind w:firstLine="708"/>
        <w:jc w:val="both"/>
        <w:rPr>
          <w:rFonts w:ascii="Times New Roman" w:eastAsia="Times New Roman" w:hAnsi="Times New Roman" w:cs="Times New Roman"/>
          <w:sz w:val="20"/>
          <w:szCs w:val="20"/>
          <w:lang w:val="kk-KZ" w:eastAsia="ru-RU"/>
        </w:rPr>
      </w:pPr>
      <w:r w:rsidRPr="005C395A">
        <w:rPr>
          <w:rFonts w:ascii="Times New Roman" w:eastAsia="Times New Roman" w:hAnsi="Times New Roman" w:cs="Times New Roman"/>
          <w:sz w:val="20"/>
          <w:szCs w:val="20"/>
          <w:lang w:val="kk-KZ" w:eastAsia="ru-RU"/>
        </w:rPr>
        <w:t>Осы жаттығу тренингке қатысушылардың қаншалықты қызығушылықпен тапсырмаларды орындағандарын дәлелдеді.</w:t>
      </w:r>
    </w:p>
    <w:p w:rsidR="00C77198" w:rsidRPr="005C395A" w:rsidRDefault="00C77198" w:rsidP="00C77198">
      <w:pPr>
        <w:shd w:val="clear" w:color="auto" w:fill="FFFFFF"/>
        <w:spacing w:after="0"/>
        <w:ind w:firstLine="708"/>
        <w:jc w:val="both"/>
        <w:rPr>
          <w:rFonts w:ascii="Times New Roman" w:eastAsia="Times New Roman" w:hAnsi="Times New Roman" w:cs="Times New Roman"/>
          <w:sz w:val="20"/>
          <w:szCs w:val="20"/>
          <w:lang w:val="kk-KZ" w:eastAsia="ru-RU"/>
        </w:rPr>
      </w:pPr>
      <w:r w:rsidRPr="005C395A">
        <w:rPr>
          <w:rFonts w:ascii="Times New Roman" w:eastAsia="Times New Roman" w:hAnsi="Times New Roman" w:cs="Times New Roman"/>
          <w:sz w:val="20"/>
          <w:szCs w:val="20"/>
          <w:lang w:val="kk-KZ" w:eastAsia="ru-RU"/>
        </w:rPr>
        <w:t>Тренинг аяқталғаннан кейін қорытынды ширингте «Тренинг саған не берді?» деген сұраққа қатысушылар өздерінің ойларын ортаға салды.</w:t>
      </w:r>
    </w:p>
    <w:p w:rsidR="00C77198" w:rsidRDefault="00C77198" w:rsidP="00C77198">
      <w:pPr>
        <w:shd w:val="clear" w:color="auto" w:fill="FFFFFF"/>
        <w:spacing w:after="0"/>
        <w:ind w:firstLine="708"/>
        <w:jc w:val="both"/>
        <w:rPr>
          <w:rFonts w:ascii="Times New Roman" w:eastAsia="Times New Roman" w:hAnsi="Times New Roman" w:cs="Times New Roman"/>
          <w:sz w:val="20"/>
          <w:szCs w:val="20"/>
          <w:lang w:val="kk-KZ" w:eastAsia="ru-RU"/>
        </w:rPr>
      </w:pPr>
      <w:r w:rsidRPr="005C395A">
        <w:rPr>
          <w:rFonts w:ascii="Times New Roman" w:eastAsia="Times New Roman" w:hAnsi="Times New Roman" w:cs="Times New Roman"/>
          <w:sz w:val="20"/>
          <w:szCs w:val="20"/>
          <w:lang w:val="kk-KZ" w:eastAsia="ru-RU"/>
        </w:rPr>
        <w:t>Осыдан тренинг нәтижесінде бірлескен іс-әрекет қарым-қатынас қабілетін арттырып қана қоймай, сонымен қатар тұлғаның дамуы мен өзгеруіне тікелей ықпал етеді.</w:t>
      </w:r>
    </w:p>
    <w:p w:rsidR="00C77198" w:rsidRPr="005C395A" w:rsidRDefault="00C77198" w:rsidP="00C77198">
      <w:pPr>
        <w:shd w:val="clear" w:color="auto" w:fill="FFFFFF"/>
        <w:spacing w:after="0"/>
        <w:ind w:firstLine="708"/>
        <w:jc w:val="both"/>
        <w:rPr>
          <w:rFonts w:ascii="Times New Roman" w:eastAsia="Times New Roman" w:hAnsi="Times New Roman" w:cs="Times New Roman"/>
          <w:sz w:val="20"/>
          <w:szCs w:val="20"/>
          <w:lang w:val="kk-KZ" w:eastAsia="ru-RU"/>
        </w:rPr>
      </w:pPr>
    </w:p>
    <w:p w:rsidR="00C77198" w:rsidRPr="005C395A" w:rsidRDefault="00C77198" w:rsidP="00C77198">
      <w:pPr>
        <w:shd w:val="clear" w:color="auto" w:fill="FFFFFF"/>
        <w:spacing w:after="0"/>
        <w:ind w:firstLine="708"/>
        <w:jc w:val="both"/>
        <w:rPr>
          <w:rFonts w:ascii="Times New Roman" w:eastAsia="Times New Roman" w:hAnsi="Times New Roman" w:cs="Times New Roman"/>
          <w:sz w:val="20"/>
          <w:szCs w:val="20"/>
          <w:lang w:val="kk-KZ" w:eastAsia="ru-RU"/>
        </w:rPr>
      </w:pPr>
      <w:r w:rsidRPr="005C395A">
        <w:rPr>
          <w:rFonts w:ascii="Times New Roman" w:eastAsia="Times New Roman" w:hAnsi="Times New Roman" w:cs="Times New Roman"/>
          <w:b/>
          <w:bCs/>
          <w:sz w:val="20"/>
          <w:szCs w:val="20"/>
          <w:lang w:val="kk-KZ" w:eastAsia="ru-RU"/>
        </w:rPr>
        <w:t>«Жағымсыз қасиеттер жәрмеңкесі» жаттығуы</w:t>
      </w:r>
    </w:p>
    <w:p w:rsidR="00C77198" w:rsidRPr="005C395A" w:rsidRDefault="00C77198" w:rsidP="00C77198">
      <w:pPr>
        <w:shd w:val="clear" w:color="auto" w:fill="FFFFFF"/>
        <w:spacing w:after="0"/>
        <w:ind w:firstLine="708"/>
        <w:jc w:val="both"/>
        <w:rPr>
          <w:rFonts w:ascii="Times New Roman" w:eastAsia="Times New Roman" w:hAnsi="Times New Roman" w:cs="Times New Roman"/>
          <w:sz w:val="20"/>
          <w:szCs w:val="20"/>
          <w:lang w:val="kk-KZ" w:eastAsia="ru-RU"/>
        </w:rPr>
      </w:pPr>
      <w:r w:rsidRPr="005C395A">
        <w:rPr>
          <w:rFonts w:ascii="Times New Roman" w:eastAsia="Times New Roman" w:hAnsi="Times New Roman" w:cs="Times New Roman"/>
          <w:sz w:val="20"/>
          <w:szCs w:val="20"/>
          <w:lang w:val="kk-KZ" w:eastAsia="ru-RU"/>
        </w:rPr>
        <w:t>Ойын ережесі: Шеңберде қатысушылар өздеріне жағымсыз деген қасиеттерін атайды. Олардың тізімі тақтаға жазылады. Осылайша жағымсыз қасиеттер тізімі құрылды (жалқаулық, асығыстық, артық сөйлеу және т.б.). Топтың міндеті осы жағымсыз қасиеттерді қайта қарап, оның тиімді және жағымды жақтарын табу мен оны жағымсыз қабылдау себептерін анықтау болып табылады. Ал жағымды сипаттама жасап, сол қасиетті қорғап алған қатысушы оны өзіне алады.</w:t>
      </w:r>
    </w:p>
    <w:p w:rsidR="00C77198" w:rsidRPr="005C395A" w:rsidRDefault="00C77198" w:rsidP="00C77198">
      <w:pPr>
        <w:shd w:val="clear" w:color="auto" w:fill="FFFFFF"/>
        <w:spacing w:after="0"/>
        <w:ind w:firstLine="708"/>
        <w:jc w:val="both"/>
        <w:rPr>
          <w:rFonts w:ascii="Times New Roman" w:eastAsia="Times New Roman" w:hAnsi="Times New Roman" w:cs="Times New Roman"/>
          <w:sz w:val="20"/>
          <w:szCs w:val="20"/>
          <w:lang w:val="kk-KZ" w:eastAsia="ru-RU"/>
        </w:rPr>
      </w:pPr>
      <w:r w:rsidRPr="005C395A">
        <w:rPr>
          <w:rFonts w:ascii="Times New Roman" w:eastAsia="Times New Roman" w:hAnsi="Times New Roman" w:cs="Times New Roman"/>
          <w:sz w:val="20"/>
          <w:szCs w:val="20"/>
          <w:lang w:val="kk-KZ" w:eastAsia="ru-RU"/>
        </w:rPr>
        <w:lastRenderedPageBreak/>
        <w:t>Жоғарыдағы жаттығудан кейін эмоциялық қысымды шығару үшін </w:t>
      </w:r>
      <w:r w:rsidRPr="005C395A">
        <w:rPr>
          <w:rFonts w:ascii="Times New Roman" w:eastAsia="Times New Roman" w:hAnsi="Times New Roman" w:cs="Times New Roman"/>
          <w:b/>
          <w:bCs/>
          <w:sz w:val="20"/>
          <w:szCs w:val="20"/>
          <w:lang w:val="kk-KZ" w:eastAsia="ru-RU"/>
        </w:rPr>
        <w:t>«Жағымсыз эмоциялық күйді шығару» </w:t>
      </w:r>
      <w:r w:rsidRPr="005C395A">
        <w:rPr>
          <w:rFonts w:ascii="Times New Roman" w:eastAsia="Times New Roman" w:hAnsi="Times New Roman" w:cs="Times New Roman"/>
          <w:sz w:val="20"/>
          <w:szCs w:val="20"/>
          <w:lang w:val="kk-KZ" w:eastAsia="ru-RU"/>
        </w:rPr>
        <w:t>арт-терапиялық тапсырма орындалды.</w:t>
      </w:r>
    </w:p>
    <w:p w:rsidR="00C77198" w:rsidRPr="005C395A" w:rsidRDefault="00C77198" w:rsidP="00C77198">
      <w:pPr>
        <w:shd w:val="clear" w:color="auto" w:fill="FFFFFF"/>
        <w:spacing w:after="0"/>
        <w:ind w:firstLine="708"/>
        <w:jc w:val="both"/>
        <w:rPr>
          <w:rFonts w:ascii="Times New Roman" w:eastAsia="Times New Roman" w:hAnsi="Times New Roman" w:cs="Times New Roman"/>
          <w:sz w:val="20"/>
          <w:szCs w:val="20"/>
          <w:lang w:val="kk-KZ" w:eastAsia="ru-RU"/>
        </w:rPr>
      </w:pPr>
      <w:r w:rsidRPr="005C395A">
        <w:rPr>
          <w:rFonts w:ascii="Times New Roman" w:eastAsia="Times New Roman" w:hAnsi="Times New Roman" w:cs="Times New Roman"/>
          <w:sz w:val="20"/>
          <w:szCs w:val="20"/>
          <w:lang w:val="kk-KZ" w:eastAsia="ru-RU"/>
        </w:rPr>
        <w:t>Тапсырма ережесі: Қатысушыларға А4  және А1/4 қағаз беріледі. Олар А1/4 қағазға жағымсыз көңіл күйін түсіреді.  Сол қағазды үлкеннің үстіне жапсырып өзінің қалауы бойынша суретті жалғастырады. Кішкентай қағазды жапсырар алдында мына сөздерді айту маңызды «Өмірді ашық, жарық, көңілді  жағдайлар өте көп». Сурет қатысушының қалауы бойынша, өзі қалай өзгергерткісі келгенше салынады, боялады.</w:t>
      </w:r>
    </w:p>
    <w:p w:rsidR="00C77198" w:rsidRPr="005C395A" w:rsidRDefault="00C77198" w:rsidP="00C77198">
      <w:pPr>
        <w:shd w:val="clear" w:color="auto" w:fill="FFFFFF"/>
        <w:spacing w:after="0"/>
        <w:ind w:firstLine="708"/>
        <w:jc w:val="both"/>
        <w:rPr>
          <w:rFonts w:ascii="Times New Roman" w:eastAsia="Times New Roman" w:hAnsi="Times New Roman" w:cs="Times New Roman"/>
          <w:sz w:val="20"/>
          <w:szCs w:val="20"/>
          <w:lang w:val="kk-KZ" w:eastAsia="ru-RU"/>
        </w:rPr>
      </w:pPr>
      <w:r w:rsidRPr="005C395A">
        <w:rPr>
          <w:rFonts w:ascii="Times New Roman" w:eastAsia="Times New Roman" w:hAnsi="Times New Roman" w:cs="Times New Roman"/>
          <w:sz w:val="20"/>
          <w:szCs w:val="20"/>
          <w:lang w:val="kk-KZ" w:eastAsia="ru-RU"/>
        </w:rPr>
        <w:t>Тапсырманы қорытындылау үшін талқылау сұрақтары берілді:</w:t>
      </w:r>
    </w:p>
    <w:p w:rsidR="00C77198" w:rsidRPr="005C395A" w:rsidRDefault="00C77198" w:rsidP="00C77198">
      <w:pPr>
        <w:shd w:val="clear" w:color="auto" w:fill="FFFFFF"/>
        <w:spacing w:after="0"/>
        <w:jc w:val="both"/>
        <w:rPr>
          <w:rFonts w:ascii="Times New Roman" w:eastAsia="Times New Roman" w:hAnsi="Times New Roman" w:cs="Times New Roman"/>
          <w:sz w:val="20"/>
          <w:szCs w:val="20"/>
          <w:lang w:val="kk-KZ" w:eastAsia="ru-RU"/>
        </w:rPr>
      </w:pPr>
      <w:r w:rsidRPr="005C395A">
        <w:rPr>
          <w:rFonts w:ascii="Times New Roman" w:eastAsia="Times New Roman" w:hAnsi="Times New Roman" w:cs="Times New Roman"/>
          <w:sz w:val="20"/>
          <w:szCs w:val="20"/>
          <w:lang w:val="kk-KZ" w:eastAsia="ru-RU"/>
        </w:rPr>
        <w:t>-  Суретте ненің бейнесі салынған?</w:t>
      </w:r>
    </w:p>
    <w:p w:rsidR="00C77198" w:rsidRPr="005C395A" w:rsidRDefault="00C77198" w:rsidP="00C77198">
      <w:pPr>
        <w:shd w:val="clear" w:color="auto" w:fill="FFFFFF"/>
        <w:spacing w:after="0"/>
        <w:jc w:val="both"/>
        <w:rPr>
          <w:rFonts w:ascii="Times New Roman" w:eastAsia="Times New Roman" w:hAnsi="Times New Roman" w:cs="Times New Roman"/>
          <w:sz w:val="20"/>
          <w:szCs w:val="20"/>
          <w:lang w:val="kk-KZ" w:eastAsia="ru-RU"/>
        </w:rPr>
      </w:pPr>
      <w:r w:rsidRPr="005C395A">
        <w:rPr>
          <w:rFonts w:ascii="Times New Roman" w:eastAsia="Times New Roman" w:hAnsi="Times New Roman" w:cs="Times New Roman"/>
          <w:sz w:val="20"/>
          <w:szCs w:val="20"/>
          <w:lang w:val="kk-KZ" w:eastAsia="ru-RU"/>
        </w:rPr>
        <w:t>-  Осы суретті салғанда қандай сезімде болдыңыз?</w:t>
      </w:r>
    </w:p>
    <w:p w:rsidR="00C77198" w:rsidRDefault="00C77198" w:rsidP="00C77198">
      <w:pPr>
        <w:shd w:val="clear" w:color="auto" w:fill="FFFFFF"/>
        <w:spacing w:after="0"/>
        <w:jc w:val="both"/>
        <w:rPr>
          <w:rFonts w:ascii="Times New Roman" w:eastAsia="Times New Roman" w:hAnsi="Times New Roman" w:cs="Times New Roman"/>
          <w:sz w:val="20"/>
          <w:szCs w:val="20"/>
          <w:lang w:val="kk-KZ" w:eastAsia="ru-RU"/>
        </w:rPr>
      </w:pPr>
      <w:r w:rsidRPr="005C395A">
        <w:rPr>
          <w:rFonts w:ascii="Times New Roman" w:eastAsia="Times New Roman" w:hAnsi="Times New Roman" w:cs="Times New Roman"/>
          <w:sz w:val="20"/>
          <w:szCs w:val="20"/>
          <w:lang w:val="kk-KZ" w:eastAsia="ru-RU"/>
        </w:rPr>
        <w:t>-  Бұл сурет сізге нені көруге әсер етті? т.б.</w:t>
      </w:r>
    </w:p>
    <w:p w:rsidR="00C77198" w:rsidRPr="005C395A" w:rsidRDefault="00C77198" w:rsidP="00C77198">
      <w:pPr>
        <w:shd w:val="clear" w:color="auto" w:fill="FFFFFF"/>
        <w:spacing w:after="0"/>
        <w:jc w:val="both"/>
        <w:rPr>
          <w:rFonts w:ascii="Times New Roman" w:eastAsia="Times New Roman" w:hAnsi="Times New Roman" w:cs="Times New Roman"/>
          <w:sz w:val="20"/>
          <w:szCs w:val="20"/>
          <w:lang w:val="kk-KZ" w:eastAsia="ru-RU"/>
        </w:rPr>
      </w:pPr>
    </w:p>
    <w:p w:rsidR="00C77198" w:rsidRPr="005C395A" w:rsidRDefault="00C77198" w:rsidP="00C77198">
      <w:pPr>
        <w:shd w:val="clear" w:color="auto" w:fill="FFFFFF"/>
        <w:spacing w:after="0"/>
        <w:ind w:firstLine="360"/>
        <w:jc w:val="both"/>
        <w:rPr>
          <w:rFonts w:ascii="Times New Roman" w:eastAsia="Times New Roman" w:hAnsi="Times New Roman" w:cs="Times New Roman"/>
          <w:sz w:val="20"/>
          <w:szCs w:val="20"/>
          <w:lang w:val="kk-KZ" w:eastAsia="ru-RU"/>
        </w:rPr>
      </w:pPr>
      <w:r w:rsidRPr="005C395A">
        <w:rPr>
          <w:rFonts w:ascii="Times New Roman" w:eastAsia="Times New Roman" w:hAnsi="Times New Roman" w:cs="Times New Roman"/>
          <w:sz w:val="20"/>
          <w:szCs w:val="20"/>
          <w:lang w:val="kk-KZ" w:eastAsia="ru-RU"/>
        </w:rPr>
        <w:t> </w:t>
      </w:r>
      <w:r w:rsidRPr="005C395A">
        <w:rPr>
          <w:rFonts w:ascii="Times New Roman" w:eastAsia="Times New Roman" w:hAnsi="Times New Roman" w:cs="Times New Roman"/>
          <w:b/>
          <w:bCs/>
          <w:sz w:val="20"/>
          <w:szCs w:val="20"/>
          <w:lang w:val="kk-KZ" w:eastAsia="ru-RU"/>
        </w:rPr>
        <w:t xml:space="preserve">«Әрекет» </w:t>
      </w:r>
      <w:r w:rsidRPr="005C395A">
        <w:rPr>
          <w:rFonts w:ascii="Times New Roman" w:eastAsia="Times New Roman" w:hAnsi="Times New Roman" w:cs="Times New Roman"/>
          <w:b/>
          <w:sz w:val="20"/>
          <w:szCs w:val="20"/>
          <w:lang w:val="kk-KZ" w:eastAsia="ru-RU"/>
        </w:rPr>
        <w:t>жаттығуы</w:t>
      </w:r>
    </w:p>
    <w:p w:rsidR="00C77198" w:rsidRPr="005C395A" w:rsidRDefault="00C77198" w:rsidP="00C77198">
      <w:pPr>
        <w:shd w:val="clear" w:color="auto" w:fill="FFFFFF"/>
        <w:spacing w:after="0"/>
        <w:ind w:firstLine="360"/>
        <w:jc w:val="both"/>
        <w:rPr>
          <w:rFonts w:ascii="Times New Roman" w:eastAsia="Times New Roman" w:hAnsi="Times New Roman" w:cs="Times New Roman"/>
          <w:sz w:val="20"/>
          <w:szCs w:val="20"/>
          <w:lang w:eastAsia="ru-RU"/>
        </w:rPr>
      </w:pPr>
      <w:r w:rsidRPr="005C395A">
        <w:rPr>
          <w:rFonts w:ascii="Times New Roman" w:eastAsia="Times New Roman" w:hAnsi="Times New Roman" w:cs="Times New Roman"/>
          <w:i/>
          <w:iCs/>
          <w:sz w:val="20"/>
          <w:szCs w:val="20"/>
          <w:lang w:val="kk-KZ" w:eastAsia="ru-RU"/>
        </w:rPr>
        <w:t>Ойын ережесі</w:t>
      </w:r>
      <w:r w:rsidRPr="005C395A">
        <w:rPr>
          <w:rFonts w:ascii="Times New Roman" w:eastAsia="Times New Roman" w:hAnsi="Times New Roman" w:cs="Times New Roman"/>
          <w:sz w:val="20"/>
          <w:szCs w:val="20"/>
          <w:lang w:val="kk-KZ" w:eastAsia="ru-RU"/>
        </w:rPr>
        <w:t>:</w:t>
      </w:r>
      <w:r w:rsidRPr="005C395A">
        <w:rPr>
          <w:rFonts w:ascii="Times New Roman" w:eastAsia="Times New Roman" w:hAnsi="Times New Roman" w:cs="Times New Roman"/>
          <w:b/>
          <w:bCs/>
          <w:sz w:val="20"/>
          <w:szCs w:val="20"/>
          <w:lang w:val="kk-KZ" w:eastAsia="ru-RU"/>
        </w:rPr>
        <w:t> </w:t>
      </w:r>
      <w:r w:rsidRPr="005C395A">
        <w:rPr>
          <w:rFonts w:ascii="Times New Roman" w:eastAsia="Times New Roman" w:hAnsi="Times New Roman" w:cs="Times New Roman"/>
          <w:sz w:val="20"/>
          <w:szCs w:val="20"/>
          <w:lang w:val="kk-KZ" w:eastAsia="ru-RU"/>
        </w:rPr>
        <w:t xml:space="preserve">Қатысушыларға келесі тапсырмалар берілді. </w:t>
      </w:r>
      <w:r w:rsidRPr="005C395A">
        <w:rPr>
          <w:rFonts w:ascii="Times New Roman" w:eastAsia="Times New Roman" w:hAnsi="Times New Roman" w:cs="Times New Roman"/>
          <w:sz w:val="20"/>
          <w:szCs w:val="20"/>
          <w:lang w:eastAsia="ru-RU"/>
        </w:rPr>
        <w:t>Олар жылдам жауап қайтарулары тиіс</w:t>
      </w:r>
      <w:r w:rsidRPr="005C395A">
        <w:rPr>
          <w:rFonts w:ascii="Times New Roman" w:eastAsia="Times New Roman" w:hAnsi="Times New Roman" w:cs="Times New Roman"/>
          <w:b/>
          <w:bCs/>
          <w:sz w:val="20"/>
          <w:szCs w:val="20"/>
          <w:lang w:eastAsia="ru-RU"/>
        </w:rPr>
        <w:t>:</w:t>
      </w:r>
    </w:p>
    <w:p w:rsidR="00C77198" w:rsidRPr="005C395A" w:rsidRDefault="00C77198" w:rsidP="00C77198">
      <w:pPr>
        <w:numPr>
          <w:ilvl w:val="0"/>
          <w:numId w:val="45"/>
        </w:numPr>
        <w:shd w:val="clear" w:color="auto" w:fill="FFFFFF"/>
        <w:spacing w:after="0"/>
        <w:jc w:val="both"/>
        <w:rPr>
          <w:rFonts w:ascii="Times New Roman" w:eastAsia="Times New Roman" w:hAnsi="Times New Roman" w:cs="Times New Roman"/>
          <w:sz w:val="20"/>
          <w:szCs w:val="20"/>
          <w:lang w:eastAsia="ru-RU"/>
        </w:rPr>
      </w:pPr>
      <w:r w:rsidRPr="005C395A">
        <w:rPr>
          <w:rFonts w:ascii="Times New Roman" w:eastAsia="Times New Roman" w:hAnsi="Times New Roman" w:cs="Times New Roman"/>
          <w:sz w:val="20"/>
          <w:szCs w:val="20"/>
          <w:lang w:eastAsia="ru-RU"/>
        </w:rPr>
        <w:t>Қандай жағдайда үстелде тамақ жеуге, ал үстелде отыруға болады……</w:t>
      </w:r>
    </w:p>
    <w:p w:rsidR="00C77198" w:rsidRPr="005C395A" w:rsidRDefault="00C77198" w:rsidP="00C77198">
      <w:pPr>
        <w:numPr>
          <w:ilvl w:val="0"/>
          <w:numId w:val="45"/>
        </w:numPr>
        <w:shd w:val="clear" w:color="auto" w:fill="FFFFFF"/>
        <w:spacing w:after="0"/>
        <w:jc w:val="both"/>
        <w:rPr>
          <w:rFonts w:ascii="Times New Roman" w:eastAsia="Times New Roman" w:hAnsi="Times New Roman" w:cs="Times New Roman"/>
          <w:sz w:val="20"/>
          <w:szCs w:val="20"/>
          <w:lang w:eastAsia="ru-RU"/>
        </w:rPr>
      </w:pPr>
      <w:r w:rsidRPr="005C395A">
        <w:rPr>
          <w:rFonts w:ascii="Times New Roman" w:eastAsia="Times New Roman" w:hAnsi="Times New Roman" w:cs="Times New Roman"/>
          <w:sz w:val="20"/>
          <w:szCs w:val="20"/>
          <w:lang w:eastAsia="ru-RU"/>
        </w:rPr>
        <w:t>Астроном айға телескоппен  қарап тұр, ал егер оған айдан біреу қарап тұрса ше?</w:t>
      </w:r>
    </w:p>
    <w:p w:rsidR="00C77198" w:rsidRPr="005C395A" w:rsidRDefault="00C77198" w:rsidP="00C77198">
      <w:pPr>
        <w:numPr>
          <w:ilvl w:val="0"/>
          <w:numId w:val="45"/>
        </w:numPr>
        <w:shd w:val="clear" w:color="auto" w:fill="FFFFFF"/>
        <w:spacing w:after="0"/>
        <w:jc w:val="both"/>
        <w:rPr>
          <w:rFonts w:ascii="Times New Roman" w:eastAsia="Times New Roman" w:hAnsi="Times New Roman" w:cs="Times New Roman"/>
          <w:sz w:val="20"/>
          <w:szCs w:val="20"/>
          <w:lang w:eastAsia="ru-RU"/>
        </w:rPr>
      </w:pPr>
      <w:r w:rsidRPr="005C395A">
        <w:rPr>
          <w:rFonts w:ascii="Times New Roman" w:eastAsia="Times New Roman" w:hAnsi="Times New Roman" w:cs="Times New Roman"/>
          <w:sz w:val="20"/>
          <w:szCs w:val="20"/>
          <w:lang w:eastAsia="ru-RU"/>
        </w:rPr>
        <w:t>Еден мен төбені аударыңыз……</w:t>
      </w:r>
    </w:p>
    <w:p w:rsidR="00C77198" w:rsidRPr="005C395A" w:rsidRDefault="00C77198" w:rsidP="00C77198">
      <w:pPr>
        <w:numPr>
          <w:ilvl w:val="0"/>
          <w:numId w:val="45"/>
        </w:numPr>
        <w:shd w:val="clear" w:color="auto" w:fill="FFFFFF"/>
        <w:spacing w:after="0"/>
        <w:jc w:val="both"/>
        <w:rPr>
          <w:rFonts w:ascii="Times New Roman" w:eastAsia="Times New Roman" w:hAnsi="Times New Roman" w:cs="Times New Roman"/>
          <w:sz w:val="20"/>
          <w:szCs w:val="20"/>
          <w:lang w:eastAsia="ru-RU"/>
        </w:rPr>
      </w:pPr>
      <w:r w:rsidRPr="005C395A">
        <w:rPr>
          <w:rFonts w:ascii="Times New Roman" w:eastAsia="Times New Roman" w:hAnsi="Times New Roman" w:cs="Times New Roman"/>
          <w:sz w:val="20"/>
          <w:szCs w:val="20"/>
          <w:lang w:eastAsia="ru-RU"/>
        </w:rPr>
        <w:t>Картинаны аяғынан басына төңкеріңіз……</w:t>
      </w:r>
    </w:p>
    <w:p w:rsidR="00C77198" w:rsidRPr="005C395A" w:rsidRDefault="00C77198" w:rsidP="00C77198">
      <w:pPr>
        <w:numPr>
          <w:ilvl w:val="0"/>
          <w:numId w:val="45"/>
        </w:numPr>
        <w:shd w:val="clear" w:color="auto" w:fill="FFFFFF"/>
        <w:spacing w:after="0"/>
        <w:jc w:val="both"/>
        <w:rPr>
          <w:rFonts w:ascii="Times New Roman" w:eastAsia="Times New Roman" w:hAnsi="Times New Roman" w:cs="Times New Roman"/>
          <w:sz w:val="20"/>
          <w:szCs w:val="20"/>
          <w:lang w:eastAsia="ru-RU"/>
        </w:rPr>
      </w:pPr>
      <w:r w:rsidRPr="005C395A">
        <w:rPr>
          <w:rFonts w:ascii="Times New Roman" w:eastAsia="Times New Roman" w:hAnsi="Times New Roman" w:cs="Times New Roman"/>
          <w:sz w:val="20"/>
          <w:szCs w:val="20"/>
          <w:lang w:eastAsia="ru-RU"/>
        </w:rPr>
        <w:t>Кеме мен балықтың ауада ұшып жүргенін елестетіңіз……</w:t>
      </w:r>
    </w:p>
    <w:p w:rsidR="00C77198" w:rsidRPr="005C395A" w:rsidRDefault="00C77198" w:rsidP="00C77198">
      <w:pPr>
        <w:spacing w:after="0"/>
        <w:jc w:val="both"/>
        <w:rPr>
          <w:rFonts w:ascii="Times New Roman" w:eastAsia="Calibri" w:hAnsi="Times New Roman" w:cs="Times New Roman"/>
          <w:b/>
          <w:sz w:val="20"/>
          <w:szCs w:val="20"/>
        </w:rPr>
      </w:pPr>
    </w:p>
    <w:p w:rsidR="00C77198" w:rsidRPr="005C395A" w:rsidRDefault="00C77198" w:rsidP="00C77198">
      <w:pPr>
        <w:spacing w:after="0"/>
        <w:ind w:firstLine="708"/>
        <w:jc w:val="both"/>
        <w:rPr>
          <w:rFonts w:ascii="Times New Roman" w:eastAsia="Calibri" w:hAnsi="Times New Roman" w:cs="Times New Roman"/>
          <w:b/>
          <w:sz w:val="20"/>
          <w:szCs w:val="20"/>
        </w:rPr>
      </w:pPr>
      <w:r w:rsidRPr="005C395A">
        <w:rPr>
          <w:rFonts w:ascii="Times New Roman" w:eastAsia="Calibri" w:hAnsi="Times New Roman" w:cs="Times New Roman"/>
          <w:b/>
          <w:sz w:val="20"/>
          <w:szCs w:val="20"/>
        </w:rPr>
        <w:t>«Қане танысайық!» жаттығуы</w:t>
      </w:r>
    </w:p>
    <w:p w:rsidR="00C77198" w:rsidRPr="005C395A" w:rsidRDefault="00C77198" w:rsidP="00C77198">
      <w:pPr>
        <w:spacing w:after="0"/>
        <w:ind w:firstLine="708"/>
        <w:jc w:val="both"/>
        <w:rPr>
          <w:rFonts w:ascii="Times New Roman" w:eastAsia="Calibri" w:hAnsi="Times New Roman" w:cs="Times New Roman"/>
          <w:sz w:val="20"/>
          <w:szCs w:val="20"/>
        </w:rPr>
      </w:pPr>
      <w:r w:rsidRPr="005C395A">
        <w:rPr>
          <w:rFonts w:ascii="Times New Roman" w:eastAsia="Calibri" w:hAnsi="Times New Roman" w:cs="Times New Roman"/>
          <w:b/>
          <w:sz w:val="20"/>
          <w:szCs w:val="20"/>
        </w:rPr>
        <w:t xml:space="preserve"> Нұсқау:</w:t>
      </w:r>
      <w:r w:rsidRPr="005C395A">
        <w:rPr>
          <w:rFonts w:ascii="Times New Roman" w:eastAsia="Calibri" w:hAnsi="Times New Roman" w:cs="Times New Roman"/>
          <w:sz w:val="20"/>
          <w:szCs w:val="20"/>
        </w:rPr>
        <w:t xml:space="preserve"> Әр қатысушы 30 секунд ішінде өзін-өзі таныстырады. Бұл жерде өзінің есімін, өмірінің қызықты жайларына тоқталуға болады. </w:t>
      </w:r>
    </w:p>
    <w:p w:rsidR="00C77198" w:rsidRDefault="00C77198" w:rsidP="00C77198">
      <w:pPr>
        <w:spacing w:after="0"/>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 xml:space="preserve">– Біз бір – бірімізбен таныстық. Енді өзімізді  өзіміз білеміз бе?   </w:t>
      </w:r>
    </w:p>
    <w:p w:rsidR="00C77198" w:rsidRPr="005C395A" w:rsidRDefault="00C77198" w:rsidP="00C77198">
      <w:pPr>
        <w:spacing w:after="0"/>
        <w:jc w:val="both"/>
        <w:rPr>
          <w:rFonts w:ascii="Times New Roman" w:eastAsia="Calibri" w:hAnsi="Times New Roman" w:cs="Times New Roman"/>
          <w:sz w:val="20"/>
          <w:szCs w:val="20"/>
        </w:rPr>
      </w:pPr>
    </w:p>
    <w:p w:rsidR="00C77198" w:rsidRPr="005C395A" w:rsidRDefault="00C77198" w:rsidP="00C77198">
      <w:pPr>
        <w:spacing w:after="0"/>
        <w:ind w:left="708"/>
        <w:jc w:val="both"/>
        <w:rPr>
          <w:rFonts w:ascii="Times New Roman" w:eastAsia="Calibri" w:hAnsi="Times New Roman" w:cs="Times New Roman"/>
          <w:b/>
          <w:sz w:val="20"/>
          <w:szCs w:val="20"/>
        </w:rPr>
      </w:pPr>
      <w:r w:rsidRPr="005C395A">
        <w:rPr>
          <w:rFonts w:ascii="Times New Roman" w:eastAsia="Calibri" w:hAnsi="Times New Roman" w:cs="Times New Roman"/>
          <w:b/>
          <w:sz w:val="20"/>
          <w:szCs w:val="20"/>
        </w:rPr>
        <w:t>«Өзіндік таным»</w:t>
      </w:r>
    </w:p>
    <w:p w:rsidR="00C77198" w:rsidRPr="005C395A" w:rsidRDefault="00C77198" w:rsidP="00C77198">
      <w:pPr>
        <w:spacing w:after="0"/>
        <w:ind w:firstLine="708"/>
        <w:jc w:val="both"/>
        <w:rPr>
          <w:rFonts w:ascii="Times New Roman" w:eastAsia="Calibri" w:hAnsi="Times New Roman" w:cs="Times New Roman"/>
          <w:sz w:val="20"/>
          <w:szCs w:val="20"/>
        </w:rPr>
      </w:pPr>
      <w:r w:rsidRPr="005C395A">
        <w:rPr>
          <w:rFonts w:ascii="Times New Roman" w:eastAsia="Calibri" w:hAnsi="Times New Roman" w:cs="Times New Roman"/>
          <w:b/>
          <w:sz w:val="20"/>
          <w:szCs w:val="20"/>
        </w:rPr>
        <w:t>Нұсқау:</w:t>
      </w:r>
      <w:r w:rsidRPr="005C395A">
        <w:rPr>
          <w:rFonts w:ascii="Times New Roman" w:eastAsia="Calibri" w:hAnsi="Times New Roman" w:cs="Times New Roman"/>
          <w:sz w:val="20"/>
          <w:szCs w:val="20"/>
        </w:rPr>
        <w:t xml:space="preserve"> Әр қатысушыға карточкалар таратылып беріледі. Ондағы «Мен» дегенді ары қарай жалғастырады.</w:t>
      </w:r>
    </w:p>
    <w:p w:rsidR="00C77198" w:rsidRPr="005C395A" w:rsidRDefault="00C77198" w:rsidP="00C77198">
      <w:pPr>
        <w:numPr>
          <w:ilvl w:val="0"/>
          <w:numId w:val="49"/>
        </w:numPr>
        <w:spacing w:after="0"/>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Мен ..........................</w:t>
      </w:r>
    </w:p>
    <w:p w:rsidR="00C77198" w:rsidRPr="005C395A" w:rsidRDefault="00C77198" w:rsidP="00C77198">
      <w:pPr>
        <w:numPr>
          <w:ilvl w:val="0"/>
          <w:numId w:val="49"/>
        </w:numPr>
        <w:spacing w:after="0"/>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Мен ..........................</w:t>
      </w:r>
    </w:p>
    <w:p w:rsidR="00C77198" w:rsidRPr="005C395A" w:rsidRDefault="00C77198" w:rsidP="00C77198">
      <w:pPr>
        <w:numPr>
          <w:ilvl w:val="0"/>
          <w:numId w:val="49"/>
        </w:numPr>
        <w:spacing w:after="0"/>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Мен ..........................</w:t>
      </w:r>
    </w:p>
    <w:p w:rsidR="00C77198" w:rsidRPr="005C395A" w:rsidRDefault="00C77198" w:rsidP="00C77198">
      <w:pPr>
        <w:numPr>
          <w:ilvl w:val="0"/>
          <w:numId w:val="49"/>
        </w:numPr>
        <w:spacing w:after="0"/>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Мен ..........................</w:t>
      </w:r>
    </w:p>
    <w:p w:rsidR="00C77198" w:rsidRPr="005C395A" w:rsidRDefault="00C77198" w:rsidP="00C77198">
      <w:pPr>
        <w:numPr>
          <w:ilvl w:val="0"/>
          <w:numId w:val="49"/>
        </w:numPr>
        <w:spacing w:after="0"/>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Мен ..........................</w:t>
      </w:r>
    </w:p>
    <w:p w:rsidR="00C77198" w:rsidRPr="005C395A" w:rsidRDefault="00C77198" w:rsidP="00C77198">
      <w:pPr>
        <w:numPr>
          <w:ilvl w:val="0"/>
          <w:numId w:val="49"/>
        </w:numPr>
        <w:spacing w:after="0"/>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lastRenderedPageBreak/>
        <w:t>Мен ..........................</w:t>
      </w:r>
    </w:p>
    <w:p w:rsidR="00C77198" w:rsidRPr="005C395A" w:rsidRDefault="00C77198" w:rsidP="00C77198">
      <w:pPr>
        <w:numPr>
          <w:ilvl w:val="0"/>
          <w:numId w:val="49"/>
        </w:numPr>
        <w:spacing w:after="0"/>
        <w:jc w:val="both"/>
        <w:rPr>
          <w:rFonts w:ascii="Times New Roman" w:eastAsia="Calibri" w:hAnsi="Times New Roman" w:cs="Times New Roman"/>
          <w:b/>
          <w:sz w:val="20"/>
          <w:szCs w:val="20"/>
        </w:rPr>
      </w:pPr>
      <w:r w:rsidRPr="005C395A">
        <w:rPr>
          <w:rFonts w:ascii="Times New Roman" w:eastAsia="Calibri" w:hAnsi="Times New Roman" w:cs="Times New Roman"/>
          <w:sz w:val="20"/>
          <w:szCs w:val="20"/>
        </w:rPr>
        <w:t>Мен</w:t>
      </w:r>
      <w:r w:rsidRPr="005C395A">
        <w:rPr>
          <w:rFonts w:ascii="Times New Roman" w:eastAsia="Calibri" w:hAnsi="Times New Roman" w:cs="Times New Roman"/>
          <w:b/>
          <w:sz w:val="20"/>
          <w:szCs w:val="20"/>
        </w:rPr>
        <w:t xml:space="preserve"> ..........................</w:t>
      </w:r>
    </w:p>
    <w:p w:rsidR="00C77198" w:rsidRDefault="00C77198" w:rsidP="00C77198">
      <w:pPr>
        <w:spacing w:after="0"/>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Мен туралы басқалар не деп ойлайды? ..........................................................</w:t>
      </w:r>
    </w:p>
    <w:p w:rsidR="00C77198" w:rsidRPr="005C395A" w:rsidRDefault="00C77198" w:rsidP="00C77198">
      <w:pPr>
        <w:spacing w:after="0"/>
        <w:jc w:val="both"/>
        <w:rPr>
          <w:rFonts w:ascii="Times New Roman" w:eastAsia="Calibri" w:hAnsi="Times New Roman" w:cs="Times New Roman"/>
          <w:sz w:val="20"/>
          <w:szCs w:val="20"/>
        </w:rPr>
      </w:pPr>
    </w:p>
    <w:p w:rsidR="00C77198" w:rsidRPr="005C395A" w:rsidRDefault="00C77198" w:rsidP="00C77198">
      <w:pPr>
        <w:spacing w:after="0"/>
        <w:ind w:firstLine="708"/>
        <w:jc w:val="both"/>
        <w:rPr>
          <w:rFonts w:ascii="Times New Roman" w:eastAsia="Calibri" w:hAnsi="Times New Roman" w:cs="Times New Roman"/>
          <w:b/>
          <w:sz w:val="20"/>
          <w:szCs w:val="20"/>
        </w:rPr>
      </w:pPr>
      <w:r w:rsidRPr="005C395A">
        <w:rPr>
          <w:rFonts w:ascii="Times New Roman" w:eastAsia="Calibri" w:hAnsi="Times New Roman" w:cs="Times New Roman"/>
          <w:b/>
          <w:sz w:val="20"/>
          <w:szCs w:val="20"/>
        </w:rPr>
        <w:t>«Орныңды жылдам ауыстыр» жаттығуы</w:t>
      </w:r>
    </w:p>
    <w:p w:rsidR="00C77198" w:rsidRDefault="00C77198" w:rsidP="00C77198">
      <w:pPr>
        <w:spacing w:after="0"/>
        <w:ind w:firstLine="708"/>
        <w:jc w:val="both"/>
        <w:rPr>
          <w:rFonts w:ascii="Times New Roman" w:eastAsia="Calibri" w:hAnsi="Times New Roman" w:cs="Times New Roman"/>
          <w:sz w:val="20"/>
          <w:szCs w:val="20"/>
        </w:rPr>
      </w:pPr>
      <w:r w:rsidRPr="005C395A">
        <w:rPr>
          <w:rFonts w:ascii="Times New Roman" w:eastAsia="Calibri" w:hAnsi="Times New Roman" w:cs="Times New Roman"/>
          <w:b/>
          <w:sz w:val="20"/>
          <w:szCs w:val="20"/>
        </w:rPr>
        <w:t>Нұсқау:</w:t>
      </w:r>
      <w:r w:rsidRPr="005C395A">
        <w:rPr>
          <w:rFonts w:ascii="Times New Roman" w:eastAsia="Calibri" w:hAnsi="Times New Roman" w:cs="Times New Roman"/>
          <w:sz w:val="20"/>
          <w:szCs w:val="20"/>
        </w:rPr>
        <w:t xml:space="preserve">  Ойыншылардың ішінен бір жүргізуші таңдалынады. Ол барлық ойыншыларда кездесетін бір затты байқап, команда береді. «Кімнің киімінде қалтасы бар, солар орын ауыстырсын». Сол кезде осы команданың қатысы бар ойыншылар жылдам орындарын ауыстыруы керек, ал олар ауысып жатқанда жүргізуші бос орындыққа отырып қалу керек. Қай қатысушы орынсыз қалса, сол келесі жүргізуші болып ойынды жалғастырады. </w:t>
      </w:r>
    </w:p>
    <w:p w:rsidR="00C77198" w:rsidRPr="005C395A" w:rsidRDefault="00C77198" w:rsidP="00C77198">
      <w:pPr>
        <w:spacing w:after="0"/>
        <w:ind w:firstLine="708"/>
        <w:jc w:val="both"/>
        <w:rPr>
          <w:rFonts w:ascii="Times New Roman" w:eastAsia="Calibri" w:hAnsi="Times New Roman" w:cs="Times New Roman"/>
          <w:sz w:val="20"/>
          <w:szCs w:val="20"/>
        </w:rPr>
      </w:pPr>
    </w:p>
    <w:p w:rsidR="00C77198" w:rsidRPr="005C395A" w:rsidRDefault="00C77198" w:rsidP="00C77198">
      <w:pPr>
        <w:spacing w:after="0"/>
        <w:ind w:left="547" w:firstLine="161"/>
        <w:jc w:val="both"/>
        <w:textAlignment w:val="baseline"/>
        <w:rPr>
          <w:rFonts w:ascii="Times New Roman" w:eastAsia="Calibri" w:hAnsi="Times New Roman" w:cs="Times New Roman"/>
          <w:sz w:val="20"/>
          <w:szCs w:val="20"/>
        </w:rPr>
      </w:pPr>
      <w:r w:rsidRPr="005C395A">
        <w:rPr>
          <w:rFonts w:ascii="Times New Roman" w:eastAsia="Times New Roman" w:hAnsi="Times New Roman" w:cs="Times New Roman"/>
          <w:b/>
          <w:bCs/>
          <w:i/>
          <w:iCs/>
          <w:sz w:val="20"/>
          <w:szCs w:val="20"/>
        </w:rPr>
        <w:t xml:space="preserve"> «</w:t>
      </w:r>
      <w:r w:rsidRPr="005C395A">
        <w:rPr>
          <w:rFonts w:ascii="Times New Roman" w:eastAsia="Times New Roman" w:hAnsi="Times New Roman" w:cs="Times New Roman"/>
          <w:b/>
          <w:bCs/>
          <w:iCs/>
          <w:sz w:val="20"/>
          <w:szCs w:val="20"/>
        </w:rPr>
        <w:t xml:space="preserve">Қызықты сұрақ» </w:t>
      </w:r>
      <w:r w:rsidRPr="005C395A">
        <w:rPr>
          <w:rFonts w:ascii="Times New Roman" w:eastAsia="Calibri" w:hAnsi="Times New Roman" w:cs="Times New Roman"/>
          <w:b/>
          <w:sz w:val="20"/>
          <w:szCs w:val="20"/>
          <w:lang w:val="sr-Cyrl-CS"/>
        </w:rPr>
        <w:t>жаттығуы</w:t>
      </w:r>
    </w:p>
    <w:p w:rsidR="00C77198" w:rsidRPr="005C395A" w:rsidRDefault="00C77198" w:rsidP="00C77198">
      <w:pPr>
        <w:spacing w:after="0"/>
        <w:ind w:left="547" w:firstLine="161"/>
        <w:jc w:val="both"/>
        <w:textAlignment w:val="baseline"/>
        <w:rPr>
          <w:rFonts w:ascii="Times New Roman" w:eastAsia="+mn-ea" w:hAnsi="Times New Roman" w:cs="Times New Roman"/>
          <w:bCs/>
          <w:iCs/>
          <w:sz w:val="20"/>
          <w:szCs w:val="20"/>
        </w:rPr>
      </w:pPr>
      <w:r w:rsidRPr="005C395A">
        <w:rPr>
          <w:rFonts w:ascii="Times New Roman" w:eastAsia="+mn-ea" w:hAnsi="Times New Roman" w:cs="Times New Roman"/>
          <w:bCs/>
          <w:iCs/>
          <w:sz w:val="20"/>
          <w:szCs w:val="20"/>
        </w:rPr>
        <w:t>Сыныпқа тақырыпты ашатын, бірақ жауабы қиындау сұрақ қойылады.</w:t>
      </w:r>
    </w:p>
    <w:p w:rsidR="00C77198" w:rsidRPr="005C395A" w:rsidRDefault="00C77198" w:rsidP="00C77198">
      <w:pPr>
        <w:spacing w:after="0"/>
        <w:ind w:left="547" w:hanging="547"/>
        <w:jc w:val="both"/>
        <w:textAlignment w:val="baseline"/>
        <w:rPr>
          <w:rFonts w:ascii="Times New Roman" w:eastAsia="+mn-ea" w:hAnsi="Times New Roman" w:cs="Times New Roman"/>
          <w:bCs/>
          <w:iCs/>
          <w:sz w:val="20"/>
          <w:szCs w:val="20"/>
        </w:rPr>
      </w:pPr>
      <w:r w:rsidRPr="005C395A">
        <w:rPr>
          <w:rFonts w:ascii="Times New Roman" w:eastAsia="+mn-ea" w:hAnsi="Times New Roman" w:cs="Times New Roman"/>
          <w:bCs/>
          <w:iCs/>
          <w:sz w:val="20"/>
          <w:szCs w:val="20"/>
        </w:rPr>
        <w:t xml:space="preserve">Тапқан оқушыны мадақтап, ешкім таппаса, жауабын мұғалімнің өзі айта </w:t>
      </w:r>
    </w:p>
    <w:p w:rsidR="00C77198" w:rsidRPr="005C395A" w:rsidRDefault="00C77198" w:rsidP="00C77198">
      <w:pPr>
        <w:spacing w:after="0"/>
        <w:ind w:left="547" w:hanging="547"/>
        <w:jc w:val="both"/>
        <w:textAlignment w:val="baseline"/>
        <w:rPr>
          <w:rFonts w:ascii="Times New Roman" w:eastAsia="+mn-ea" w:hAnsi="Times New Roman" w:cs="Times New Roman"/>
          <w:bCs/>
          <w:iCs/>
          <w:sz w:val="20"/>
          <w:szCs w:val="20"/>
        </w:rPr>
      </w:pPr>
      <w:r w:rsidRPr="005C395A">
        <w:rPr>
          <w:rFonts w:ascii="Times New Roman" w:eastAsia="+mn-ea" w:hAnsi="Times New Roman" w:cs="Times New Roman"/>
          <w:bCs/>
          <w:iCs/>
          <w:sz w:val="20"/>
          <w:szCs w:val="20"/>
        </w:rPr>
        <w:t xml:space="preserve">отырып, сабақтың тақырыбын айтады. Сұрақтар: Неліктен? Ол кім, бұл не? </w:t>
      </w:r>
    </w:p>
    <w:p w:rsidR="00C77198" w:rsidRDefault="00C77198" w:rsidP="00C77198">
      <w:pPr>
        <w:spacing w:after="0"/>
        <w:ind w:left="547" w:hanging="547"/>
        <w:jc w:val="both"/>
        <w:textAlignment w:val="baseline"/>
        <w:rPr>
          <w:rFonts w:ascii="Times New Roman" w:eastAsia="+mn-ea" w:hAnsi="Times New Roman" w:cs="Times New Roman"/>
          <w:bCs/>
          <w:iCs/>
          <w:sz w:val="20"/>
          <w:szCs w:val="20"/>
        </w:rPr>
      </w:pPr>
      <w:r w:rsidRPr="005C395A">
        <w:rPr>
          <w:rFonts w:ascii="Times New Roman" w:eastAsia="+mn-ea" w:hAnsi="Times New Roman" w:cs="Times New Roman"/>
          <w:bCs/>
          <w:iCs/>
          <w:sz w:val="20"/>
          <w:szCs w:val="20"/>
        </w:rPr>
        <w:t>сипатында болып келеді.</w:t>
      </w:r>
    </w:p>
    <w:p w:rsidR="00C77198" w:rsidRPr="005C395A" w:rsidRDefault="00C77198" w:rsidP="00C77198">
      <w:pPr>
        <w:spacing w:after="0"/>
        <w:ind w:left="547" w:hanging="547"/>
        <w:jc w:val="both"/>
        <w:textAlignment w:val="baseline"/>
        <w:rPr>
          <w:rFonts w:ascii="Times New Roman" w:eastAsia="+mn-ea" w:hAnsi="Times New Roman" w:cs="Times New Roman"/>
          <w:bCs/>
          <w:iCs/>
          <w:sz w:val="20"/>
          <w:szCs w:val="20"/>
        </w:rPr>
      </w:pPr>
    </w:p>
    <w:p w:rsidR="00C77198" w:rsidRPr="005C395A" w:rsidRDefault="00C77198" w:rsidP="00C77198">
      <w:pPr>
        <w:spacing w:after="0"/>
        <w:ind w:left="547" w:firstLine="161"/>
        <w:jc w:val="both"/>
        <w:textAlignment w:val="baseline"/>
        <w:rPr>
          <w:rFonts w:ascii="Times New Roman" w:eastAsia="Calibri" w:hAnsi="Times New Roman" w:cs="Times New Roman"/>
          <w:sz w:val="20"/>
          <w:szCs w:val="20"/>
        </w:rPr>
      </w:pPr>
      <w:r w:rsidRPr="005C395A">
        <w:rPr>
          <w:rFonts w:ascii="Times New Roman" w:eastAsia="Times New Roman" w:hAnsi="Times New Roman" w:cs="Times New Roman"/>
          <w:b/>
          <w:bCs/>
          <w:iCs/>
          <w:sz w:val="20"/>
          <w:szCs w:val="20"/>
        </w:rPr>
        <w:t xml:space="preserve">«Еден-төбе-мұрын» </w:t>
      </w:r>
      <w:r w:rsidRPr="005C395A">
        <w:rPr>
          <w:rFonts w:ascii="Times New Roman" w:eastAsia="Calibri" w:hAnsi="Times New Roman" w:cs="Times New Roman"/>
          <w:b/>
          <w:sz w:val="20"/>
          <w:szCs w:val="20"/>
          <w:lang w:val="sr-Cyrl-CS"/>
        </w:rPr>
        <w:t xml:space="preserve">жаттығуы </w:t>
      </w:r>
    </w:p>
    <w:p w:rsidR="00C77198" w:rsidRDefault="00C77198" w:rsidP="00C77198">
      <w:pPr>
        <w:spacing w:after="0"/>
        <w:ind w:firstLine="708"/>
        <w:jc w:val="both"/>
        <w:textAlignment w:val="baseline"/>
        <w:rPr>
          <w:rFonts w:ascii="Times New Roman" w:eastAsia="Times New Roman" w:hAnsi="Times New Roman" w:cs="Times New Roman"/>
          <w:iCs/>
          <w:sz w:val="20"/>
          <w:szCs w:val="20"/>
        </w:rPr>
      </w:pPr>
      <w:r w:rsidRPr="005C395A">
        <w:rPr>
          <w:rFonts w:ascii="Times New Roman" w:eastAsia="Times New Roman" w:hAnsi="Times New Roman" w:cs="Times New Roman"/>
          <w:iCs/>
          <w:sz w:val="20"/>
          <w:szCs w:val="20"/>
        </w:rPr>
        <w:t>Жүргізуші сұқ саусағымен біресе төбені, біресе еденді, біресе мұрнын көрсетеді және «төбе», «еден», «мұрын» деп айтып тұрады. Жүргізуші кейде айтқан сөзі мен қимылын керісінше жасап, қатысушыларды жаңылыстыруға тырысады. Кім қателессе, орнына отырады. Соңында қалған үш адам жеңімпаз деп танылады.</w:t>
      </w:r>
    </w:p>
    <w:p w:rsidR="00C77198" w:rsidRPr="005C395A" w:rsidRDefault="00C77198" w:rsidP="00C77198">
      <w:pPr>
        <w:spacing w:after="0"/>
        <w:ind w:firstLine="708"/>
        <w:jc w:val="both"/>
        <w:textAlignment w:val="baseline"/>
        <w:rPr>
          <w:rFonts w:ascii="Times New Roman" w:eastAsia="Times New Roman" w:hAnsi="Times New Roman" w:cs="Times New Roman"/>
          <w:sz w:val="20"/>
          <w:szCs w:val="20"/>
        </w:rPr>
      </w:pPr>
    </w:p>
    <w:p w:rsidR="00C77198" w:rsidRPr="005C395A" w:rsidRDefault="00C77198" w:rsidP="00C77198">
      <w:pPr>
        <w:spacing w:after="0"/>
        <w:ind w:firstLine="708"/>
        <w:jc w:val="both"/>
        <w:textAlignment w:val="baseline"/>
        <w:rPr>
          <w:rFonts w:ascii="Times New Roman" w:eastAsia="Calibri" w:hAnsi="Times New Roman" w:cs="Times New Roman"/>
          <w:b/>
          <w:sz w:val="20"/>
          <w:szCs w:val="20"/>
        </w:rPr>
      </w:pPr>
      <w:r w:rsidRPr="005C395A">
        <w:rPr>
          <w:rFonts w:ascii="Times New Roman" w:eastAsia="Times New Roman" w:hAnsi="Times New Roman" w:cs="Times New Roman"/>
          <w:b/>
          <w:bCs/>
          <w:iCs/>
          <w:sz w:val="20"/>
          <w:szCs w:val="20"/>
        </w:rPr>
        <w:t xml:space="preserve">«Мен таптым» </w:t>
      </w:r>
      <w:r w:rsidRPr="005C395A">
        <w:rPr>
          <w:rFonts w:ascii="Times New Roman" w:eastAsia="Calibri" w:hAnsi="Times New Roman" w:cs="Times New Roman"/>
          <w:b/>
          <w:sz w:val="20"/>
          <w:szCs w:val="20"/>
          <w:lang w:val="sr-Cyrl-CS"/>
        </w:rPr>
        <w:t>жаттығуы</w:t>
      </w:r>
    </w:p>
    <w:p w:rsidR="00C77198" w:rsidRDefault="00C77198" w:rsidP="00C77198">
      <w:pPr>
        <w:spacing w:after="0"/>
        <w:ind w:firstLine="708"/>
        <w:jc w:val="both"/>
        <w:rPr>
          <w:rFonts w:ascii="Times New Roman" w:eastAsia="Times New Roman" w:hAnsi="Times New Roman" w:cs="Times New Roman"/>
          <w:iCs/>
          <w:sz w:val="20"/>
          <w:szCs w:val="20"/>
          <w:lang w:val="kk-KZ" w:eastAsia="ru-RU"/>
        </w:rPr>
      </w:pPr>
      <w:r w:rsidRPr="005C395A">
        <w:rPr>
          <w:rFonts w:ascii="Times New Roman" w:eastAsia="Times New Roman" w:hAnsi="Times New Roman" w:cs="Times New Roman"/>
          <w:iCs/>
          <w:sz w:val="20"/>
          <w:szCs w:val="20"/>
          <w:lang w:val="kk-KZ" w:eastAsia="ru-RU"/>
        </w:rPr>
        <w:t>Қатысушылар дөңгелене отырып, кезекпен бірден жетіге дейін санайды.Жеті санын айтатын адам «Жеті» деудің орнына, орнынан тұрып, «Мен таптым» деп айтуы керек. Кім жаңылысса, сол ойыннан шығады.</w:t>
      </w:r>
    </w:p>
    <w:p w:rsidR="00C77198" w:rsidRPr="005C395A" w:rsidRDefault="00C77198" w:rsidP="00C77198">
      <w:pPr>
        <w:spacing w:after="0"/>
        <w:ind w:firstLine="708"/>
        <w:jc w:val="both"/>
        <w:rPr>
          <w:rFonts w:ascii="Times New Roman" w:eastAsia="Times New Roman" w:hAnsi="Times New Roman" w:cs="Times New Roman"/>
          <w:iCs/>
          <w:sz w:val="20"/>
          <w:szCs w:val="20"/>
          <w:lang w:val="kk-KZ" w:eastAsia="ru-RU"/>
        </w:rPr>
      </w:pPr>
    </w:p>
    <w:p w:rsidR="00C77198" w:rsidRDefault="00C77198" w:rsidP="00C77198">
      <w:pPr>
        <w:spacing w:after="0"/>
        <w:ind w:firstLine="708"/>
        <w:jc w:val="both"/>
        <w:textAlignment w:val="baseline"/>
        <w:rPr>
          <w:rFonts w:ascii="Times New Roman" w:eastAsia="Times New Roman" w:hAnsi="Times New Roman" w:cs="Times New Roman"/>
          <w:iCs/>
          <w:sz w:val="20"/>
          <w:szCs w:val="20"/>
          <w:lang w:val="kk-KZ"/>
        </w:rPr>
      </w:pPr>
      <w:r w:rsidRPr="005C395A">
        <w:rPr>
          <w:rFonts w:ascii="Times New Roman" w:eastAsia="Times New Roman" w:hAnsi="Times New Roman" w:cs="Times New Roman"/>
          <w:b/>
          <w:bCs/>
          <w:iCs/>
          <w:sz w:val="20"/>
          <w:szCs w:val="20"/>
          <w:lang w:val="kk-KZ"/>
        </w:rPr>
        <w:t xml:space="preserve">«Белгісіз басшы» </w:t>
      </w:r>
      <w:r w:rsidRPr="005C395A">
        <w:rPr>
          <w:rFonts w:ascii="Times New Roman" w:eastAsia="Calibri" w:hAnsi="Times New Roman" w:cs="Times New Roman"/>
          <w:b/>
          <w:sz w:val="20"/>
          <w:szCs w:val="20"/>
          <w:lang w:val="sr-Cyrl-CS"/>
        </w:rPr>
        <w:t xml:space="preserve">жаттығуы. </w:t>
      </w:r>
      <w:r w:rsidRPr="005C395A">
        <w:rPr>
          <w:rFonts w:ascii="Times New Roman" w:eastAsia="Times New Roman" w:hAnsi="Times New Roman" w:cs="Times New Roman"/>
          <w:iCs/>
          <w:sz w:val="20"/>
          <w:szCs w:val="20"/>
          <w:lang w:val="kk-KZ"/>
        </w:rPr>
        <w:t>Бір қатысушы сыртқа шығарылып, сол кезде басқалары іштерінен біреуін басшы етіп сайлайды. Басшының міндеті сырттан келген адамға білдірмей, бір қимыл көрсетуі керек, қалғандары сол қимылды бірдей қайталауы керек. Сырттан келген адам кімнің басқарып тұрғанын табу керек. Егер тапса, немесе бірнеше қимыл ауысқанға дейін таба алмаса, басқа адаммен ауысады.</w:t>
      </w:r>
    </w:p>
    <w:p w:rsidR="00C77198" w:rsidRPr="005C395A" w:rsidRDefault="00C77198" w:rsidP="00C77198">
      <w:pPr>
        <w:spacing w:after="0"/>
        <w:ind w:firstLine="708"/>
        <w:jc w:val="both"/>
        <w:textAlignment w:val="baseline"/>
        <w:rPr>
          <w:rFonts w:ascii="Times New Roman" w:eastAsia="Times New Roman" w:hAnsi="Times New Roman" w:cs="Times New Roman"/>
          <w:b/>
          <w:iCs/>
          <w:sz w:val="20"/>
          <w:szCs w:val="20"/>
          <w:lang w:val="kk-KZ"/>
        </w:rPr>
      </w:pPr>
    </w:p>
    <w:p w:rsidR="00C77198" w:rsidRPr="005C395A" w:rsidRDefault="00C77198" w:rsidP="00C77198">
      <w:pPr>
        <w:spacing w:after="0"/>
        <w:ind w:firstLine="708"/>
        <w:jc w:val="both"/>
        <w:textAlignment w:val="baseline"/>
        <w:rPr>
          <w:rFonts w:ascii="Times New Roman" w:eastAsia="Times New Roman" w:hAnsi="Times New Roman" w:cs="Times New Roman"/>
          <w:bCs/>
          <w:iCs/>
          <w:sz w:val="20"/>
          <w:szCs w:val="20"/>
          <w:lang w:val="kk-KZ"/>
        </w:rPr>
      </w:pPr>
      <w:r w:rsidRPr="005C395A">
        <w:rPr>
          <w:rFonts w:ascii="Times New Roman" w:eastAsia="Times New Roman" w:hAnsi="Times New Roman" w:cs="Times New Roman"/>
          <w:b/>
          <w:bCs/>
          <w:iCs/>
          <w:sz w:val="20"/>
          <w:szCs w:val="20"/>
          <w:lang w:val="kk-KZ"/>
        </w:rPr>
        <w:lastRenderedPageBreak/>
        <w:t xml:space="preserve">«Дирижер» </w:t>
      </w:r>
      <w:r w:rsidRPr="005C395A">
        <w:rPr>
          <w:rFonts w:ascii="Times New Roman" w:eastAsia="Calibri" w:hAnsi="Times New Roman" w:cs="Times New Roman"/>
          <w:b/>
          <w:sz w:val="20"/>
          <w:szCs w:val="20"/>
          <w:lang w:val="sr-Cyrl-CS"/>
        </w:rPr>
        <w:t>жаттығуы</w:t>
      </w:r>
    </w:p>
    <w:p w:rsidR="00C77198" w:rsidRDefault="00C77198" w:rsidP="00C77198">
      <w:pPr>
        <w:spacing w:after="0"/>
        <w:ind w:firstLine="708"/>
        <w:jc w:val="both"/>
        <w:textAlignment w:val="baseline"/>
        <w:rPr>
          <w:rFonts w:ascii="Times New Roman" w:eastAsia="Times New Roman" w:hAnsi="Times New Roman" w:cs="Times New Roman"/>
          <w:bCs/>
          <w:iCs/>
          <w:sz w:val="20"/>
          <w:szCs w:val="20"/>
          <w:lang w:val="kk-KZ"/>
        </w:rPr>
      </w:pPr>
      <w:r w:rsidRPr="005C395A">
        <w:rPr>
          <w:rFonts w:ascii="Times New Roman" w:eastAsia="Times New Roman" w:hAnsi="Times New Roman" w:cs="Times New Roman"/>
          <w:bCs/>
          <w:iCs/>
          <w:sz w:val="20"/>
          <w:szCs w:val="20"/>
          <w:lang w:val="kk-KZ"/>
        </w:rPr>
        <w:t>Жүргізуші бір қимыл көрсетіп, сұқ саусағымен кімді көрсетсе, сол адам сол қимылды қайталауы керек. Кім тез қайталай алмаса, сол ойыннан шығады. Жүргізуші бір қимылды бірнеше адамға жасата отырып, белгілі бір дыбыстар шығаруы керек.</w:t>
      </w:r>
    </w:p>
    <w:p w:rsidR="00C77198" w:rsidRPr="005C395A" w:rsidRDefault="00C77198" w:rsidP="00C77198">
      <w:pPr>
        <w:spacing w:after="0"/>
        <w:ind w:firstLine="708"/>
        <w:jc w:val="both"/>
        <w:textAlignment w:val="baseline"/>
        <w:rPr>
          <w:rFonts w:ascii="Times New Roman" w:eastAsia="Times New Roman" w:hAnsi="Times New Roman" w:cs="Times New Roman"/>
          <w:bCs/>
          <w:iCs/>
          <w:sz w:val="20"/>
          <w:szCs w:val="20"/>
          <w:lang w:val="kk-KZ"/>
        </w:rPr>
      </w:pPr>
    </w:p>
    <w:p w:rsidR="00C77198" w:rsidRPr="005C395A" w:rsidRDefault="00C77198" w:rsidP="00C77198">
      <w:pPr>
        <w:spacing w:after="0"/>
        <w:ind w:firstLine="708"/>
        <w:jc w:val="both"/>
        <w:rPr>
          <w:rFonts w:ascii="Times New Roman" w:eastAsia="Times New Roman" w:hAnsi="Times New Roman" w:cs="Times New Roman"/>
          <w:b/>
          <w:sz w:val="20"/>
          <w:szCs w:val="20"/>
          <w:lang w:val="kk-KZ" w:eastAsia="ru-RU"/>
        </w:rPr>
      </w:pPr>
      <w:r w:rsidRPr="005C395A">
        <w:rPr>
          <w:rFonts w:ascii="Times New Roman" w:eastAsia="Times New Roman" w:hAnsi="Times New Roman" w:cs="Times New Roman"/>
          <w:b/>
          <w:sz w:val="20"/>
          <w:szCs w:val="20"/>
          <w:lang w:val="kk-KZ" w:eastAsia="ru-RU"/>
        </w:rPr>
        <w:t xml:space="preserve">«Жыланша» </w:t>
      </w:r>
      <w:r w:rsidRPr="005C395A">
        <w:rPr>
          <w:rFonts w:ascii="Times New Roman" w:eastAsia="Times New Roman" w:hAnsi="Times New Roman" w:cs="Times New Roman"/>
          <w:b/>
          <w:sz w:val="20"/>
          <w:szCs w:val="20"/>
          <w:lang w:val="sr-Cyrl-CS" w:eastAsia="ru-RU"/>
        </w:rPr>
        <w:t>жаттығуы</w:t>
      </w:r>
    </w:p>
    <w:p w:rsidR="00C77198" w:rsidRDefault="00C77198" w:rsidP="00C77198">
      <w:pPr>
        <w:spacing w:after="0"/>
        <w:ind w:firstLine="708"/>
        <w:jc w:val="both"/>
        <w:rPr>
          <w:rFonts w:ascii="Times New Roman" w:eastAsia="Times New Roman" w:hAnsi="Times New Roman" w:cs="Times New Roman"/>
          <w:sz w:val="20"/>
          <w:szCs w:val="20"/>
          <w:lang w:val="kk-KZ" w:eastAsia="ru-RU"/>
        </w:rPr>
      </w:pPr>
      <w:r w:rsidRPr="005C395A">
        <w:rPr>
          <w:rFonts w:ascii="Times New Roman" w:eastAsia="Times New Roman" w:hAnsi="Times New Roman" w:cs="Times New Roman"/>
          <w:sz w:val="20"/>
          <w:szCs w:val="20"/>
          <w:lang w:val="kk-KZ" w:eastAsia="ru-RU"/>
        </w:rPr>
        <w:t>Қатысушылар айнала отырады. Сосын бірі бастап, келесі адамның кезекпен қолын алып, тілегін айтады. Оның соңынан келесісі ереді. Ойын осылайша қашан барлығы бір-біріне тілек айтып болғанша жалғасып кете береді.</w:t>
      </w:r>
    </w:p>
    <w:p w:rsidR="00C77198" w:rsidRPr="005C395A" w:rsidRDefault="00C77198" w:rsidP="00C77198">
      <w:pPr>
        <w:spacing w:after="0"/>
        <w:ind w:firstLine="708"/>
        <w:jc w:val="both"/>
        <w:rPr>
          <w:rFonts w:ascii="Times New Roman" w:eastAsia="Times New Roman" w:hAnsi="Times New Roman" w:cs="Times New Roman"/>
          <w:sz w:val="20"/>
          <w:szCs w:val="20"/>
          <w:lang w:val="kk-KZ" w:eastAsia="ru-RU"/>
        </w:rPr>
      </w:pPr>
    </w:p>
    <w:p w:rsidR="00C77198" w:rsidRPr="005C395A" w:rsidRDefault="00C77198" w:rsidP="00C77198">
      <w:pPr>
        <w:spacing w:after="0"/>
        <w:ind w:firstLine="708"/>
        <w:jc w:val="both"/>
        <w:rPr>
          <w:rFonts w:ascii="Times New Roman" w:eastAsia="Times New Roman" w:hAnsi="Times New Roman" w:cs="Times New Roman"/>
          <w:b/>
          <w:sz w:val="20"/>
          <w:szCs w:val="20"/>
          <w:lang w:val="sr-Cyrl-CS" w:eastAsia="ru-RU"/>
        </w:rPr>
      </w:pPr>
      <w:r w:rsidRPr="005C395A">
        <w:rPr>
          <w:rFonts w:ascii="Times New Roman" w:eastAsia="Times New Roman" w:hAnsi="Times New Roman" w:cs="Times New Roman"/>
          <w:b/>
          <w:sz w:val="20"/>
          <w:szCs w:val="20"/>
          <w:lang w:val="kk-KZ" w:eastAsia="ru-RU"/>
        </w:rPr>
        <w:t>«</w:t>
      </w:r>
      <w:r w:rsidRPr="005C395A">
        <w:rPr>
          <w:rFonts w:ascii="Times New Roman" w:eastAsia="Times New Roman" w:hAnsi="Times New Roman" w:cs="Times New Roman"/>
          <w:b/>
          <w:sz w:val="20"/>
          <w:szCs w:val="20"/>
          <w:lang w:val="sr-Cyrl-CS" w:eastAsia="ru-RU"/>
        </w:rPr>
        <w:t>Жер сілкіну</w:t>
      </w:r>
      <w:r w:rsidRPr="005C395A">
        <w:rPr>
          <w:rFonts w:ascii="Times New Roman" w:eastAsia="Times New Roman" w:hAnsi="Times New Roman" w:cs="Times New Roman"/>
          <w:b/>
          <w:sz w:val="20"/>
          <w:szCs w:val="20"/>
          <w:lang w:val="kk-KZ" w:eastAsia="ru-RU"/>
        </w:rPr>
        <w:t>»</w:t>
      </w:r>
      <w:r w:rsidRPr="005C395A">
        <w:rPr>
          <w:rFonts w:ascii="Times New Roman" w:eastAsia="Times New Roman" w:hAnsi="Times New Roman" w:cs="Times New Roman"/>
          <w:b/>
          <w:sz w:val="20"/>
          <w:szCs w:val="20"/>
          <w:lang w:val="sr-Cyrl-CS" w:eastAsia="ru-RU"/>
        </w:rPr>
        <w:t xml:space="preserve"> жаттығуы</w:t>
      </w:r>
    </w:p>
    <w:p w:rsidR="00C77198" w:rsidRPr="005C395A" w:rsidRDefault="00C77198" w:rsidP="00C77198">
      <w:pPr>
        <w:spacing w:after="0"/>
        <w:ind w:firstLine="708"/>
        <w:jc w:val="both"/>
        <w:rPr>
          <w:rFonts w:ascii="Times New Roman" w:eastAsia="Times New Roman" w:hAnsi="Times New Roman" w:cs="Times New Roman"/>
          <w:sz w:val="20"/>
          <w:szCs w:val="20"/>
          <w:lang w:val="sr-Cyrl-CS" w:eastAsia="ru-RU"/>
        </w:rPr>
      </w:pPr>
      <w:r w:rsidRPr="005C395A">
        <w:rPr>
          <w:rFonts w:ascii="Times New Roman" w:eastAsia="Times New Roman" w:hAnsi="Times New Roman" w:cs="Times New Roman"/>
          <w:sz w:val="20"/>
          <w:szCs w:val="20"/>
          <w:lang w:val="sr-Cyrl-CS" w:eastAsia="ru-RU"/>
        </w:rPr>
        <w:t>Оң жақта отыратын  көршіге қарап, ол адамның туылған айы  қандай, мінез - құлқына қарай байланыстыру. Сонан кейін жыл жүйесі бойынша орындарын  ауыстыру ұсынылады. Қайтадан оң жақта отыратын көршіге қарап, ол адамның айы неге сондай екенін  түсіндіреді</w:t>
      </w:r>
    </w:p>
    <w:p w:rsidR="00C77198" w:rsidRDefault="00C77198" w:rsidP="00C77198">
      <w:pPr>
        <w:spacing w:after="0"/>
        <w:ind w:firstLine="708"/>
        <w:jc w:val="both"/>
        <w:rPr>
          <w:rFonts w:ascii="Times New Roman" w:eastAsia="Calibri" w:hAnsi="Times New Roman" w:cs="Times New Roman"/>
          <w:sz w:val="20"/>
          <w:szCs w:val="20"/>
          <w:lang w:val="sr-Cyrl-CS"/>
        </w:rPr>
      </w:pPr>
      <w:r w:rsidRPr="005C395A">
        <w:rPr>
          <w:rFonts w:ascii="Times New Roman" w:eastAsia="Calibri" w:hAnsi="Times New Roman" w:cs="Times New Roman"/>
          <w:sz w:val="20"/>
          <w:szCs w:val="20"/>
          <w:lang w:val="sr-Cyrl-CS"/>
        </w:rPr>
        <w:t>Үш адамнан ұстасып үй соғады, ортасында бір адам тұрады, 1-қимылдайды адамдар десе ішіндегі адамдар жүгіріп, келесі үйдің ішіне кіріп кетеді. 2- қимылдайды - қимылдайды үйлер қимылдайды десек, үйлер жүгіріп барып тұрған адамды қоршайды, 3- жер сілкінді десек үйлер қолын түсіріп, басқа үйлермен үй соғады. Кезек - кезек ауысып тұрады.</w:t>
      </w:r>
    </w:p>
    <w:p w:rsidR="00C77198" w:rsidRPr="005C395A" w:rsidRDefault="00C77198" w:rsidP="00C77198">
      <w:pPr>
        <w:spacing w:after="0"/>
        <w:ind w:firstLine="708"/>
        <w:jc w:val="both"/>
        <w:rPr>
          <w:rFonts w:ascii="Times New Roman" w:eastAsia="Calibri" w:hAnsi="Times New Roman" w:cs="Times New Roman"/>
          <w:sz w:val="20"/>
          <w:szCs w:val="20"/>
          <w:lang w:val="sr-Cyrl-CS"/>
        </w:rPr>
      </w:pPr>
    </w:p>
    <w:p w:rsidR="00C77198" w:rsidRPr="005C395A" w:rsidRDefault="00C77198" w:rsidP="00C77198">
      <w:pPr>
        <w:spacing w:after="0"/>
        <w:ind w:firstLine="708"/>
        <w:jc w:val="both"/>
        <w:rPr>
          <w:rFonts w:ascii="Times New Roman" w:eastAsia="Calibri" w:hAnsi="Times New Roman" w:cs="Times New Roman"/>
          <w:b/>
          <w:sz w:val="20"/>
          <w:szCs w:val="20"/>
          <w:lang w:val="sr-Cyrl-CS"/>
        </w:rPr>
      </w:pPr>
      <w:r w:rsidRPr="005C395A">
        <w:rPr>
          <w:rFonts w:ascii="Times New Roman" w:eastAsia="Calibri" w:hAnsi="Times New Roman" w:cs="Times New Roman"/>
          <w:b/>
          <w:sz w:val="20"/>
          <w:szCs w:val="20"/>
          <w:lang w:val="sr-Cyrl-CS"/>
        </w:rPr>
        <w:t>«Сіздің көңіл-күйіңіз қандай?» жаттығуы</w:t>
      </w:r>
    </w:p>
    <w:p w:rsidR="00C77198" w:rsidRPr="005C395A" w:rsidRDefault="00C77198" w:rsidP="00C77198">
      <w:pPr>
        <w:spacing w:after="0"/>
        <w:jc w:val="both"/>
        <w:rPr>
          <w:rFonts w:ascii="Times New Roman" w:eastAsia="Calibri" w:hAnsi="Times New Roman" w:cs="Times New Roman"/>
          <w:sz w:val="20"/>
          <w:szCs w:val="20"/>
          <w:lang w:val="sr-Cyrl-CS"/>
        </w:rPr>
      </w:pPr>
      <w:r w:rsidRPr="005C395A">
        <w:rPr>
          <w:rFonts w:ascii="Times New Roman" w:eastAsia="Calibri" w:hAnsi="Times New Roman" w:cs="Times New Roman"/>
          <w:sz w:val="20"/>
          <w:szCs w:val="20"/>
          <w:lang w:val="sr-Cyrl-CS"/>
        </w:rPr>
        <w:t>Қажетті заттар: түрлі –түсті қағаздан жасалған фигуралар, маркер.</w:t>
      </w:r>
    </w:p>
    <w:p w:rsidR="00C77198" w:rsidRPr="005C395A" w:rsidRDefault="00C77198" w:rsidP="00C77198">
      <w:pPr>
        <w:spacing w:after="0"/>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 xml:space="preserve">1а) Интерпритация </w:t>
      </w:r>
    </w:p>
    <w:p w:rsidR="00C77198" w:rsidRPr="005C395A" w:rsidRDefault="00C77198" w:rsidP="00C77198">
      <w:pPr>
        <w:spacing w:after="0"/>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Қызыл қуанышты көңіл-күй</w:t>
      </w:r>
    </w:p>
    <w:p w:rsidR="00C77198" w:rsidRPr="005C395A" w:rsidRDefault="00C77198" w:rsidP="00C77198">
      <w:pPr>
        <w:spacing w:after="0"/>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Алқызыл-ұнамды көңіл-күй</w:t>
      </w:r>
    </w:p>
    <w:p w:rsidR="00C77198" w:rsidRPr="005C395A" w:rsidRDefault="00C77198" w:rsidP="00C77198">
      <w:pPr>
        <w:spacing w:after="0"/>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Сары-жағымды көңіл-күй</w:t>
      </w:r>
    </w:p>
    <w:p w:rsidR="00C77198" w:rsidRPr="005C395A" w:rsidRDefault="00C77198" w:rsidP="00C77198">
      <w:pPr>
        <w:spacing w:after="0"/>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Көк- суық көңіл-күй</w:t>
      </w:r>
    </w:p>
    <w:p w:rsidR="00C77198" w:rsidRPr="005C395A" w:rsidRDefault="00C77198" w:rsidP="00C77198">
      <w:pPr>
        <w:spacing w:after="0"/>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Қоңыр-қиналған қиналған көңіл-күй</w:t>
      </w:r>
    </w:p>
    <w:p w:rsidR="00C77198" w:rsidRPr="005C395A" w:rsidRDefault="00C77198" w:rsidP="00C77198">
      <w:pPr>
        <w:spacing w:after="0"/>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 xml:space="preserve">Күлгін-алаңдаушы көңіл-күй </w:t>
      </w:r>
    </w:p>
    <w:p w:rsidR="00C77198" w:rsidRPr="005C395A" w:rsidRDefault="00C77198" w:rsidP="00C77198">
      <w:pPr>
        <w:spacing w:after="0"/>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 xml:space="preserve">Қара-күш  қуаттың төмендеуі </w:t>
      </w:r>
    </w:p>
    <w:p w:rsidR="00C77198" w:rsidRPr="005C395A" w:rsidRDefault="00C77198" w:rsidP="00C77198">
      <w:pPr>
        <w:spacing w:after="0"/>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Ақ –анықталмаған көңіл-күй.</w:t>
      </w:r>
    </w:p>
    <w:p w:rsidR="00C77198" w:rsidRPr="005C395A" w:rsidRDefault="00C77198" w:rsidP="00C77198">
      <w:pPr>
        <w:spacing w:after="0"/>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2а) Әр  қатысушы   өзіне ұнаған түрлі түсті фигураның біреуін таңдайды.</w:t>
      </w:r>
    </w:p>
    <w:p w:rsidR="00C77198" w:rsidRDefault="00C77198" w:rsidP="00C77198">
      <w:pPr>
        <w:spacing w:after="0"/>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lastRenderedPageBreak/>
        <w:t>Қағаздың артына сол түске байланысты жазылған интерпритацияны  оқиды. Мысалы: Алмас қызыл түсті таңдаса, онда Алмастың көңіл-күйі өте қуанышты күйде екенін білуге болады.</w:t>
      </w:r>
    </w:p>
    <w:p w:rsidR="00C77198" w:rsidRPr="005C395A" w:rsidRDefault="00C77198" w:rsidP="00C77198">
      <w:pPr>
        <w:spacing w:after="0"/>
        <w:jc w:val="both"/>
        <w:rPr>
          <w:rFonts w:ascii="Times New Roman" w:eastAsia="Calibri" w:hAnsi="Times New Roman" w:cs="Times New Roman"/>
          <w:sz w:val="20"/>
          <w:szCs w:val="20"/>
        </w:rPr>
      </w:pPr>
    </w:p>
    <w:p w:rsidR="00C77198" w:rsidRPr="005C395A" w:rsidRDefault="00C77198" w:rsidP="00C77198">
      <w:pPr>
        <w:spacing w:after="0"/>
        <w:ind w:firstLine="708"/>
        <w:jc w:val="both"/>
        <w:rPr>
          <w:rFonts w:ascii="Times New Roman" w:eastAsia="Calibri" w:hAnsi="Times New Roman" w:cs="Times New Roman"/>
          <w:b/>
          <w:sz w:val="20"/>
          <w:szCs w:val="20"/>
        </w:rPr>
      </w:pPr>
      <w:r w:rsidRPr="005C395A">
        <w:rPr>
          <w:rFonts w:ascii="Times New Roman" w:eastAsia="Calibri" w:hAnsi="Times New Roman" w:cs="Times New Roman"/>
          <w:b/>
          <w:sz w:val="20"/>
          <w:szCs w:val="20"/>
        </w:rPr>
        <w:t xml:space="preserve">«Әнмен бой сергіту»  </w:t>
      </w:r>
      <w:r w:rsidRPr="005C395A">
        <w:rPr>
          <w:rFonts w:ascii="Times New Roman" w:eastAsia="Calibri" w:hAnsi="Times New Roman" w:cs="Times New Roman"/>
          <w:b/>
          <w:sz w:val="20"/>
          <w:szCs w:val="20"/>
          <w:lang w:val="sr-Cyrl-CS"/>
        </w:rPr>
        <w:t>жаттығуы</w:t>
      </w:r>
    </w:p>
    <w:p w:rsidR="00C77198" w:rsidRDefault="00C77198" w:rsidP="00C77198">
      <w:pPr>
        <w:spacing w:after="0"/>
        <w:ind w:firstLine="708"/>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Жүргізуші танымал 3-4 ән аты жазылған  қағаз таратады. (Әр әнге сондай қағаз саны тең келеді) Қатысушылар өзіне тиген ән әуенін  жүріп ыңылдап салады. Ойынның міндеті өзі сияқты ән әуенін салып тұрған адамды іздеп тауып, қосылуы түптеп келгенде  осындай үш, не төрт топ құралады. Мысалы: Азамат бригаданың әуенін салып тұрса Хадиша  өз әуенін естіп Азаматпен бір топты құрайды.</w:t>
      </w:r>
    </w:p>
    <w:p w:rsidR="00C77198" w:rsidRPr="005C395A" w:rsidRDefault="00C77198" w:rsidP="00C77198">
      <w:pPr>
        <w:spacing w:after="0"/>
        <w:ind w:firstLine="708"/>
        <w:jc w:val="both"/>
        <w:rPr>
          <w:rFonts w:ascii="Times New Roman" w:eastAsia="Calibri" w:hAnsi="Times New Roman" w:cs="Times New Roman"/>
          <w:sz w:val="20"/>
          <w:szCs w:val="20"/>
        </w:rPr>
      </w:pPr>
    </w:p>
    <w:p w:rsidR="00C77198" w:rsidRPr="005C395A" w:rsidRDefault="00C77198" w:rsidP="00C77198">
      <w:pPr>
        <w:spacing w:after="0"/>
        <w:ind w:firstLine="708"/>
        <w:jc w:val="both"/>
        <w:rPr>
          <w:rFonts w:ascii="Times New Roman" w:eastAsia="Calibri" w:hAnsi="Times New Roman" w:cs="Times New Roman"/>
          <w:b/>
          <w:sz w:val="20"/>
          <w:szCs w:val="20"/>
        </w:rPr>
      </w:pPr>
      <w:r w:rsidRPr="005C395A">
        <w:rPr>
          <w:rFonts w:ascii="Times New Roman" w:eastAsia="Calibri" w:hAnsi="Times New Roman" w:cs="Times New Roman"/>
          <w:b/>
          <w:sz w:val="20"/>
          <w:szCs w:val="20"/>
        </w:rPr>
        <w:t xml:space="preserve">«Мимикалық ситуация» </w:t>
      </w:r>
      <w:r w:rsidRPr="005C395A">
        <w:rPr>
          <w:rFonts w:ascii="Times New Roman" w:eastAsia="Calibri" w:hAnsi="Times New Roman" w:cs="Times New Roman"/>
          <w:b/>
          <w:sz w:val="20"/>
          <w:szCs w:val="20"/>
          <w:lang w:val="sr-Cyrl-CS"/>
        </w:rPr>
        <w:t>жаттығуы</w:t>
      </w:r>
    </w:p>
    <w:p w:rsidR="00C77198" w:rsidRDefault="00C77198" w:rsidP="00C77198">
      <w:pPr>
        <w:spacing w:after="0"/>
        <w:ind w:firstLine="708"/>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Қатысушылар үш топқа бөлінгеннен кейін олардың топ басшылары  ортаға шығып карточканы таңдайды. Онда «Махаббат», «Бұзықтық», «Қызығушылық», тақырыптар берілген. Әр топ өз тақырыптарына  байланысты мимика, панто-мимикалық ситуация құрайды. Қалған екі команда олардың басты тақырыбын табады.</w:t>
      </w:r>
    </w:p>
    <w:p w:rsidR="00C77198" w:rsidRPr="005C395A" w:rsidRDefault="00C77198" w:rsidP="00C77198">
      <w:pPr>
        <w:spacing w:after="0"/>
        <w:ind w:firstLine="708"/>
        <w:jc w:val="both"/>
        <w:rPr>
          <w:rFonts w:ascii="Times New Roman" w:eastAsia="Calibri" w:hAnsi="Times New Roman" w:cs="Times New Roman"/>
          <w:sz w:val="20"/>
          <w:szCs w:val="20"/>
        </w:rPr>
      </w:pPr>
    </w:p>
    <w:p w:rsidR="00C77198" w:rsidRPr="005C395A" w:rsidRDefault="00C77198" w:rsidP="00C77198">
      <w:pPr>
        <w:spacing w:after="0"/>
        <w:ind w:firstLine="708"/>
        <w:jc w:val="both"/>
        <w:rPr>
          <w:rFonts w:ascii="Times New Roman" w:eastAsia="Calibri" w:hAnsi="Times New Roman" w:cs="Times New Roman"/>
          <w:sz w:val="20"/>
          <w:szCs w:val="20"/>
        </w:rPr>
      </w:pPr>
      <w:r w:rsidRPr="005C395A">
        <w:rPr>
          <w:rFonts w:ascii="Times New Roman" w:eastAsia="Calibri" w:hAnsi="Times New Roman" w:cs="Times New Roman"/>
          <w:b/>
          <w:sz w:val="20"/>
          <w:szCs w:val="20"/>
        </w:rPr>
        <w:t xml:space="preserve">«Ақ тілек» </w:t>
      </w:r>
      <w:r w:rsidRPr="005C395A">
        <w:rPr>
          <w:rFonts w:ascii="Times New Roman" w:eastAsia="Calibri" w:hAnsi="Times New Roman" w:cs="Times New Roman"/>
          <w:b/>
          <w:sz w:val="20"/>
          <w:szCs w:val="20"/>
          <w:lang w:val="sr-Cyrl-CS"/>
        </w:rPr>
        <w:t>жаттығуы</w:t>
      </w:r>
    </w:p>
    <w:p w:rsidR="00C77198" w:rsidRPr="005C395A" w:rsidRDefault="00C77198" w:rsidP="00C77198">
      <w:pPr>
        <w:spacing w:after="0"/>
        <w:ind w:firstLine="708"/>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 xml:space="preserve">Шардың ішіне түрлі тақырыпқа байланысты тілектер жазылады. </w:t>
      </w:r>
    </w:p>
    <w:p w:rsidR="00C77198" w:rsidRDefault="00C77198" w:rsidP="00C77198">
      <w:pPr>
        <w:spacing w:after="0"/>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Қатысушылар  өзіне ұнаған шарды таңдап алып, оны жарады. Шар ішіндегі тілекті оқиды.</w:t>
      </w:r>
    </w:p>
    <w:p w:rsidR="00C77198" w:rsidRPr="005C395A" w:rsidRDefault="00C77198" w:rsidP="00C77198">
      <w:pPr>
        <w:spacing w:after="0"/>
        <w:jc w:val="both"/>
        <w:rPr>
          <w:rFonts w:ascii="Times New Roman" w:eastAsia="Calibri" w:hAnsi="Times New Roman" w:cs="Times New Roman"/>
          <w:sz w:val="20"/>
          <w:szCs w:val="20"/>
        </w:rPr>
      </w:pPr>
    </w:p>
    <w:p w:rsidR="00C77198" w:rsidRPr="005C395A" w:rsidRDefault="00C77198" w:rsidP="00C77198">
      <w:pPr>
        <w:spacing w:after="0"/>
        <w:ind w:right="-427" w:firstLine="708"/>
        <w:jc w:val="both"/>
        <w:rPr>
          <w:rFonts w:ascii="Times New Roman" w:eastAsia="Calibri" w:hAnsi="Times New Roman" w:cs="Times New Roman"/>
          <w:b/>
          <w:sz w:val="20"/>
          <w:szCs w:val="20"/>
        </w:rPr>
      </w:pPr>
      <w:r w:rsidRPr="005C395A">
        <w:rPr>
          <w:rFonts w:ascii="Times New Roman" w:eastAsia="Calibri" w:hAnsi="Times New Roman" w:cs="Times New Roman"/>
          <w:b/>
          <w:sz w:val="20"/>
          <w:szCs w:val="20"/>
        </w:rPr>
        <w:t xml:space="preserve">«Менің көңіл-күйім» </w:t>
      </w:r>
      <w:r w:rsidRPr="005C395A">
        <w:rPr>
          <w:rFonts w:ascii="Times New Roman" w:eastAsia="Calibri" w:hAnsi="Times New Roman" w:cs="Times New Roman"/>
          <w:b/>
          <w:sz w:val="20"/>
          <w:szCs w:val="20"/>
          <w:lang w:val="sr-Cyrl-CS"/>
        </w:rPr>
        <w:t>жаттығуы</w:t>
      </w:r>
    </w:p>
    <w:p w:rsidR="00C77198" w:rsidRPr="005C395A" w:rsidRDefault="00C77198" w:rsidP="00C77198">
      <w:pPr>
        <w:spacing w:after="0"/>
        <w:ind w:right="-427" w:firstLine="708"/>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 xml:space="preserve">Мақсаты: Адамның бет әлпеті арқылы оның ойын, сезімін айыра білуге үйрету. Сезімнің сыртқы көріністерін көрсете білу. Топта эмоциялық жайлылық қалыптастыру. </w:t>
      </w:r>
    </w:p>
    <w:p w:rsidR="00C77198" w:rsidRPr="005C395A" w:rsidRDefault="00C77198" w:rsidP="00C77198">
      <w:pPr>
        <w:spacing w:after="0"/>
        <w:ind w:right="-427" w:firstLine="708"/>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Сәлемдесу. «Өз күлкіңді шеңбермен көршіңе сыйла» жаттығуы. Шеңберде тұрып, «Мен саған өз күлкімді сыйлаймын, ал сен көршіңе сыйла» деп жалғастыру.</w:t>
      </w:r>
    </w:p>
    <w:p w:rsidR="00C77198" w:rsidRPr="005C395A" w:rsidRDefault="00C77198" w:rsidP="00C77198">
      <w:pPr>
        <w:numPr>
          <w:ilvl w:val="0"/>
          <w:numId w:val="44"/>
        </w:numPr>
        <w:spacing w:after="0"/>
        <w:ind w:right="-427"/>
        <w:contextualSpacing/>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Әңгімелесу. «Көңіл-күй деген не?» Адамдарда қандай көңіл-күй болады? Көңіл - күйге не әсер етеді? Басқа адамның көңіл-күйін қалай анықтауға болады? Көңіл-күй құжатын ойлап табу.</w:t>
      </w:r>
    </w:p>
    <w:p w:rsidR="00C77198" w:rsidRPr="005C395A" w:rsidRDefault="00C77198" w:rsidP="00C77198">
      <w:pPr>
        <w:numPr>
          <w:ilvl w:val="0"/>
          <w:numId w:val="44"/>
        </w:numPr>
        <w:spacing w:after="0"/>
        <w:ind w:right="-427"/>
        <w:contextualSpacing/>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 xml:space="preserve">«Көңіл-күйіңді ауа-райына теңеп, суретін сал.» Өз эмоциясын сурет арқылы көрсете білуге үйрету.                                                        </w:t>
      </w:r>
    </w:p>
    <w:p w:rsidR="00C77198" w:rsidRPr="005C395A" w:rsidRDefault="00C77198" w:rsidP="00C77198">
      <w:pPr>
        <w:numPr>
          <w:ilvl w:val="0"/>
          <w:numId w:val="44"/>
        </w:numPr>
        <w:spacing w:after="0"/>
        <w:ind w:right="-427"/>
        <w:contextualSpacing/>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Оқушылар өз көңіл-күйін ауа - райына теңеп суретін салады.</w:t>
      </w:r>
    </w:p>
    <w:p w:rsidR="00C77198" w:rsidRPr="005C395A" w:rsidRDefault="00C77198" w:rsidP="00C77198">
      <w:pPr>
        <w:numPr>
          <w:ilvl w:val="0"/>
          <w:numId w:val="44"/>
        </w:numPr>
        <w:spacing w:after="0"/>
        <w:ind w:right="-427"/>
        <w:contextualSpacing/>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 xml:space="preserve">Ойын. Көңіл- күйім қандай тап? </w:t>
      </w:r>
    </w:p>
    <w:p w:rsidR="00C77198" w:rsidRPr="005C395A" w:rsidRDefault="00C77198" w:rsidP="00C77198">
      <w:pPr>
        <w:numPr>
          <w:ilvl w:val="0"/>
          <w:numId w:val="44"/>
        </w:numPr>
        <w:spacing w:after="0"/>
        <w:ind w:right="-427"/>
        <w:contextualSpacing/>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lastRenderedPageBreak/>
        <w:t xml:space="preserve">Бір оқушы ортаға шығып,  көңіл-күйді эмоция арқылы көрсетеді, қалған балалар табу қажет. </w:t>
      </w:r>
    </w:p>
    <w:p w:rsidR="00C77198" w:rsidRDefault="00C77198" w:rsidP="00C77198">
      <w:pPr>
        <w:spacing w:after="0"/>
        <w:ind w:right="-427" w:firstLine="708"/>
        <w:contextualSpacing/>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 xml:space="preserve">Пікірлесу. Өз көңіл-күйіңді қалай өзгертуге болады? Қандай көңіл-күйде болғың келеді? Қандай көңіл-күй ұнайды? </w:t>
      </w:r>
    </w:p>
    <w:p w:rsidR="00C77198" w:rsidRPr="005C395A" w:rsidRDefault="00C77198" w:rsidP="00C77198">
      <w:pPr>
        <w:spacing w:after="0"/>
        <w:ind w:right="-427" w:firstLine="708"/>
        <w:contextualSpacing/>
        <w:jc w:val="both"/>
        <w:rPr>
          <w:rFonts w:ascii="Times New Roman" w:eastAsia="Calibri" w:hAnsi="Times New Roman" w:cs="Times New Roman"/>
          <w:sz w:val="20"/>
          <w:szCs w:val="20"/>
        </w:rPr>
      </w:pPr>
    </w:p>
    <w:p w:rsidR="00C77198" w:rsidRPr="005C395A" w:rsidRDefault="00C77198" w:rsidP="00C77198">
      <w:pPr>
        <w:spacing w:after="0"/>
        <w:ind w:right="-427" w:firstLine="708"/>
        <w:contextualSpacing/>
        <w:jc w:val="both"/>
        <w:rPr>
          <w:rFonts w:ascii="Times New Roman" w:eastAsia="Calibri" w:hAnsi="Times New Roman" w:cs="Times New Roman"/>
          <w:b/>
          <w:sz w:val="20"/>
          <w:szCs w:val="20"/>
        </w:rPr>
      </w:pPr>
      <w:r w:rsidRPr="005C395A">
        <w:rPr>
          <w:rFonts w:ascii="Times New Roman" w:eastAsia="Calibri" w:hAnsi="Times New Roman" w:cs="Times New Roman"/>
          <w:b/>
          <w:sz w:val="20"/>
          <w:szCs w:val="20"/>
        </w:rPr>
        <w:t>«Мен және басқалар»кешенді жаттығу</w:t>
      </w:r>
    </w:p>
    <w:p w:rsidR="00C77198" w:rsidRPr="005C395A" w:rsidRDefault="00C77198" w:rsidP="00C77198">
      <w:pPr>
        <w:spacing w:after="0"/>
        <w:ind w:right="-427" w:firstLine="708"/>
        <w:contextualSpacing/>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Мақсаты: Қарым-қатынасқа түсе білуге үйрету</w:t>
      </w:r>
    </w:p>
    <w:p w:rsidR="00C77198" w:rsidRPr="005C395A" w:rsidRDefault="00C77198" w:rsidP="00C77198">
      <w:pPr>
        <w:spacing w:after="0"/>
        <w:ind w:right="-427" w:firstLine="708"/>
        <w:contextualSpacing/>
        <w:jc w:val="both"/>
        <w:rPr>
          <w:rFonts w:ascii="Times New Roman" w:eastAsia="Calibri" w:hAnsi="Times New Roman" w:cs="Times New Roman"/>
          <w:i/>
          <w:sz w:val="20"/>
          <w:szCs w:val="20"/>
        </w:rPr>
      </w:pPr>
      <w:r w:rsidRPr="005C395A">
        <w:rPr>
          <w:rFonts w:ascii="Times New Roman" w:eastAsia="Calibri" w:hAnsi="Times New Roman" w:cs="Times New Roman"/>
          <w:i/>
          <w:sz w:val="20"/>
          <w:szCs w:val="20"/>
        </w:rPr>
        <w:t xml:space="preserve">1- жаттығу «Сәлеметсіңдер ме?» </w:t>
      </w:r>
    </w:p>
    <w:p w:rsidR="00C77198" w:rsidRPr="005C395A" w:rsidRDefault="00C77198" w:rsidP="00C77198">
      <w:pPr>
        <w:spacing w:after="0"/>
        <w:ind w:right="-427"/>
        <w:contextualSpacing/>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 xml:space="preserve">Мақсаты: эмоционалдық қарым-қатынас және эмоционалдық комфорт орнату. </w:t>
      </w:r>
    </w:p>
    <w:p w:rsidR="00C77198" w:rsidRPr="005C395A" w:rsidRDefault="00C77198" w:rsidP="00C77198">
      <w:pPr>
        <w:spacing w:after="0"/>
        <w:ind w:right="-427"/>
        <w:contextualSpacing/>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Балаларға 3 түрлі әдіспен амандасу ұсынылады:</w:t>
      </w:r>
    </w:p>
    <w:p w:rsidR="00C77198" w:rsidRPr="005C395A" w:rsidRDefault="00C77198" w:rsidP="00C77198">
      <w:pPr>
        <w:numPr>
          <w:ilvl w:val="0"/>
          <w:numId w:val="46"/>
        </w:numPr>
        <w:spacing w:after="0"/>
        <w:ind w:right="-427"/>
        <w:contextualSpacing/>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Қол алысу;</w:t>
      </w:r>
    </w:p>
    <w:p w:rsidR="00C77198" w:rsidRPr="005C395A" w:rsidRDefault="00C77198" w:rsidP="00C77198">
      <w:pPr>
        <w:numPr>
          <w:ilvl w:val="0"/>
          <w:numId w:val="46"/>
        </w:numPr>
        <w:spacing w:after="0"/>
        <w:ind w:right="-427"/>
        <w:contextualSpacing/>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Мұрындарын түйістіру арқылы;</w:t>
      </w:r>
    </w:p>
    <w:p w:rsidR="00C77198" w:rsidRPr="005C395A" w:rsidRDefault="00C77198" w:rsidP="00C77198">
      <w:pPr>
        <w:numPr>
          <w:ilvl w:val="0"/>
          <w:numId w:val="46"/>
        </w:numPr>
        <w:spacing w:after="0"/>
        <w:ind w:right="-427"/>
        <w:contextualSpacing/>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Құшақтасу;</w:t>
      </w:r>
    </w:p>
    <w:p w:rsidR="00C77198" w:rsidRPr="005C395A" w:rsidRDefault="00C77198" w:rsidP="00C77198">
      <w:pPr>
        <w:spacing w:after="0"/>
        <w:ind w:right="-427" w:firstLine="708"/>
        <w:contextualSpacing/>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Қазір біз бір-бірімізбен амандасамыз, бірақ амандасу әртүлі. Бірінші бір- бірімізбен қол алысайықшы. Ал енді мұрнымызбен амандасамыз. Соңында бір-бірімізбен құшақтасамыз.</w:t>
      </w:r>
    </w:p>
    <w:p w:rsidR="00C77198" w:rsidRPr="005C395A" w:rsidRDefault="00C77198" w:rsidP="00C77198">
      <w:pPr>
        <w:spacing w:after="0"/>
        <w:ind w:right="-427" w:firstLine="708"/>
        <w:contextualSpacing/>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 xml:space="preserve">2.Әңгіме  «Мені қоршаған адамдар»: адамға жалғыз болу оңай ма? Достар не үшін қажет? Бірлесе не істеуге болады?  </w:t>
      </w:r>
    </w:p>
    <w:p w:rsidR="00C77198" w:rsidRPr="005C395A" w:rsidRDefault="00C77198" w:rsidP="00C77198">
      <w:pPr>
        <w:spacing w:after="0"/>
        <w:ind w:right="-427" w:firstLine="708"/>
        <w:contextualSpacing/>
        <w:jc w:val="both"/>
        <w:rPr>
          <w:rFonts w:ascii="Times New Roman" w:eastAsia="Calibri" w:hAnsi="Times New Roman" w:cs="Times New Roman"/>
          <w:i/>
          <w:sz w:val="20"/>
          <w:szCs w:val="20"/>
        </w:rPr>
      </w:pPr>
      <w:r w:rsidRPr="005C395A">
        <w:rPr>
          <w:rFonts w:ascii="Times New Roman" w:eastAsia="Calibri" w:hAnsi="Times New Roman" w:cs="Times New Roman"/>
          <w:i/>
          <w:sz w:val="20"/>
          <w:szCs w:val="20"/>
        </w:rPr>
        <w:t xml:space="preserve">Пікіралысу.   </w:t>
      </w:r>
    </w:p>
    <w:p w:rsidR="00C77198" w:rsidRPr="005C395A" w:rsidRDefault="00C77198" w:rsidP="00C77198">
      <w:pPr>
        <w:spacing w:after="0"/>
        <w:ind w:right="-427" w:firstLine="708"/>
        <w:contextualSpacing/>
        <w:jc w:val="both"/>
        <w:rPr>
          <w:rFonts w:ascii="Times New Roman" w:eastAsia="Calibri" w:hAnsi="Times New Roman" w:cs="Times New Roman"/>
          <w:sz w:val="20"/>
          <w:szCs w:val="20"/>
        </w:rPr>
      </w:pPr>
      <w:r w:rsidRPr="005C395A">
        <w:rPr>
          <w:rFonts w:ascii="Times New Roman" w:eastAsia="Calibri" w:hAnsi="Times New Roman" w:cs="Times New Roman"/>
          <w:i/>
          <w:sz w:val="20"/>
          <w:szCs w:val="20"/>
        </w:rPr>
        <w:t>2-жаттығу</w:t>
      </w:r>
      <w:r w:rsidRPr="005C395A">
        <w:rPr>
          <w:rFonts w:ascii="Times New Roman" w:eastAsia="Calibri" w:hAnsi="Times New Roman" w:cs="Times New Roman"/>
          <w:i/>
          <w:sz w:val="20"/>
          <w:szCs w:val="20"/>
          <w:lang w:val="kk-KZ"/>
        </w:rPr>
        <w:t>.</w:t>
      </w:r>
      <w:r w:rsidRPr="005C395A">
        <w:rPr>
          <w:rFonts w:ascii="Times New Roman" w:eastAsia="Calibri" w:hAnsi="Times New Roman" w:cs="Times New Roman"/>
          <w:i/>
          <w:sz w:val="20"/>
          <w:szCs w:val="20"/>
        </w:rPr>
        <w:t xml:space="preserve"> «Жалғыз аяқ жол».</w:t>
      </w:r>
      <w:r w:rsidRPr="005C395A">
        <w:rPr>
          <w:rFonts w:ascii="Times New Roman" w:eastAsia="Calibri" w:hAnsi="Times New Roman" w:cs="Times New Roman"/>
          <w:sz w:val="20"/>
          <w:szCs w:val="20"/>
        </w:rPr>
        <w:t xml:space="preserve"> Тыңдаушылар шеңберде тұрып, музыкамен қимыл жасауды бастайды. </w:t>
      </w:r>
    </w:p>
    <w:p w:rsidR="00C77198" w:rsidRPr="005C395A" w:rsidRDefault="00C77198" w:rsidP="00C77198">
      <w:pPr>
        <w:spacing w:after="0"/>
        <w:ind w:right="-427" w:firstLine="708"/>
        <w:contextualSpacing/>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«Төбе» деген  бұйрық  бойынша  барлық  тыңдаушылар шеңбер ортасына қарай қолдарын көтереді, ал «шұңқыр» деген бұйрық бойынша қолдарын бастарына қойып, шеңбер ортасына қарай жиналып отыра қалады. «Жалғыз аяқ жол» деген бұйрық бойынша, бірінің артына бірі тұрып, қолдарын алдында тұрған адамның  иығына  қойып, музыка ырғағымен жүреді.</w:t>
      </w:r>
    </w:p>
    <w:p w:rsidR="00C77198" w:rsidRPr="005C395A" w:rsidRDefault="00C77198" w:rsidP="00C77198">
      <w:pPr>
        <w:spacing w:after="0"/>
        <w:ind w:right="-427" w:firstLine="708"/>
        <w:contextualSpacing/>
        <w:jc w:val="both"/>
        <w:rPr>
          <w:rFonts w:ascii="Times New Roman" w:eastAsia="Calibri" w:hAnsi="Times New Roman" w:cs="Times New Roman"/>
          <w:sz w:val="20"/>
          <w:szCs w:val="20"/>
        </w:rPr>
      </w:pPr>
      <w:r w:rsidRPr="005C395A">
        <w:rPr>
          <w:rFonts w:ascii="Times New Roman" w:eastAsia="Calibri" w:hAnsi="Times New Roman" w:cs="Times New Roman"/>
          <w:i/>
          <w:sz w:val="20"/>
          <w:szCs w:val="20"/>
        </w:rPr>
        <w:t>Пікіралысу.</w:t>
      </w:r>
    </w:p>
    <w:p w:rsidR="00C77198" w:rsidRPr="005C395A" w:rsidRDefault="00C77198" w:rsidP="00C77198">
      <w:pPr>
        <w:spacing w:after="0"/>
        <w:ind w:right="-427" w:firstLine="708"/>
        <w:contextualSpacing/>
        <w:jc w:val="both"/>
        <w:rPr>
          <w:rFonts w:ascii="Times New Roman" w:eastAsia="Calibri" w:hAnsi="Times New Roman" w:cs="Times New Roman"/>
          <w:b/>
          <w:sz w:val="20"/>
          <w:szCs w:val="20"/>
        </w:rPr>
      </w:pPr>
      <w:r w:rsidRPr="005C395A">
        <w:rPr>
          <w:rFonts w:ascii="Times New Roman" w:eastAsia="Calibri" w:hAnsi="Times New Roman" w:cs="Times New Roman"/>
          <w:i/>
          <w:sz w:val="20"/>
          <w:szCs w:val="20"/>
        </w:rPr>
        <w:t>4-жаттығу. «Кішкентай суретші»</w:t>
      </w:r>
    </w:p>
    <w:p w:rsidR="00C77198" w:rsidRPr="005C395A" w:rsidRDefault="00C77198" w:rsidP="00C77198">
      <w:pPr>
        <w:spacing w:after="0"/>
        <w:ind w:right="-427" w:firstLine="708"/>
        <w:contextualSpacing/>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 xml:space="preserve">Мақсаты: Қоршаған адамдарға  назар аудара білуін дамыту. </w:t>
      </w:r>
    </w:p>
    <w:p w:rsidR="00C77198" w:rsidRPr="005C395A" w:rsidRDefault="00C77198" w:rsidP="00C77198">
      <w:pPr>
        <w:spacing w:after="0"/>
        <w:ind w:right="-427" w:firstLine="708"/>
        <w:contextualSpacing/>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Қатысушылардың біреуі «суретші». Ол бір тыңдаушыны  «натура» ретінде біреуін таңдап, теріс қарап «сурет салуды бастайды» (сөзбен портретін сипаттайды)  Қалғандары бұл кім екенін шешулері қажет.</w:t>
      </w:r>
    </w:p>
    <w:p w:rsidR="00C77198" w:rsidRDefault="00C77198" w:rsidP="00C77198">
      <w:pPr>
        <w:spacing w:after="0"/>
        <w:ind w:right="-427" w:firstLine="708"/>
        <w:contextualSpacing/>
        <w:jc w:val="both"/>
        <w:rPr>
          <w:rFonts w:ascii="Times New Roman" w:eastAsia="Calibri" w:hAnsi="Times New Roman" w:cs="Times New Roman"/>
          <w:i/>
          <w:sz w:val="20"/>
          <w:szCs w:val="20"/>
        </w:rPr>
      </w:pPr>
      <w:r w:rsidRPr="005C395A">
        <w:rPr>
          <w:rFonts w:ascii="Times New Roman" w:eastAsia="Calibri" w:hAnsi="Times New Roman" w:cs="Times New Roman"/>
          <w:i/>
          <w:sz w:val="20"/>
          <w:szCs w:val="20"/>
        </w:rPr>
        <w:t>Жаттығуды талқылау.</w:t>
      </w:r>
    </w:p>
    <w:p w:rsidR="00C77198" w:rsidRPr="005C395A" w:rsidRDefault="00C77198" w:rsidP="00C77198">
      <w:pPr>
        <w:spacing w:after="0"/>
        <w:ind w:right="-427" w:firstLine="708"/>
        <w:contextualSpacing/>
        <w:jc w:val="both"/>
        <w:rPr>
          <w:rFonts w:ascii="Times New Roman" w:eastAsia="Calibri" w:hAnsi="Times New Roman" w:cs="Times New Roman"/>
          <w:i/>
          <w:sz w:val="20"/>
          <w:szCs w:val="20"/>
        </w:rPr>
      </w:pPr>
    </w:p>
    <w:p w:rsidR="00C77198" w:rsidRPr="005C395A" w:rsidRDefault="00C77198" w:rsidP="00C77198">
      <w:pPr>
        <w:spacing w:after="0"/>
        <w:ind w:right="-427" w:firstLine="708"/>
        <w:contextualSpacing/>
        <w:jc w:val="both"/>
        <w:rPr>
          <w:rFonts w:ascii="Times New Roman" w:eastAsia="Calibri" w:hAnsi="Times New Roman" w:cs="Times New Roman"/>
          <w:b/>
          <w:sz w:val="20"/>
          <w:szCs w:val="20"/>
        </w:rPr>
      </w:pPr>
      <w:r w:rsidRPr="005C395A">
        <w:rPr>
          <w:rFonts w:ascii="Times New Roman" w:eastAsia="Calibri" w:hAnsi="Times New Roman" w:cs="Times New Roman"/>
          <w:b/>
          <w:sz w:val="20"/>
          <w:szCs w:val="20"/>
        </w:rPr>
        <w:t>«Мен қарым-қатынас жасаймын!»  жаттығуы</w:t>
      </w:r>
    </w:p>
    <w:p w:rsidR="00C77198" w:rsidRPr="005C395A" w:rsidRDefault="00C77198" w:rsidP="00C77198">
      <w:pPr>
        <w:spacing w:after="0"/>
        <w:ind w:right="-427" w:firstLine="708"/>
        <w:contextualSpacing/>
        <w:jc w:val="both"/>
        <w:rPr>
          <w:rFonts w:ascii="Times New Roman" w:eastAsia="Calibri" w:hAnsi="Times New Roman" w:cs="Times New Roman"/>
          <w:b/>
          <w:sz w:val="20"/>
          <w:szCs w:val="20"/>
        </w:rPr>
      </w:pPr>
      <w:r w:rsidRPr="005C395A">
        <w:rPr>
          <w:rFonts w:ascii="Times New Roman" w:eastAsia="Calibri" w:hAnsi="Times New Roman" w:cs="Times New Roman"/>
          <w:sz w:val="20"/>
          <w:szCs w:val="20"/>
        </w:rPr>
        <w:t>Мақсаты: Тыңдаушылардың қарым-қатынас жасаудың адам өміріндегі маңызын түсінуге және  бір-бірімен қарым-қатынасын жақсарту.</w:t>
      </w:r>
    </w:p>
    <w:p w:rsidR="00C77198" w:rsidRPr="005C395A" w:rsidRDefault="00C77198" w:rsidP="00C77198">
      <w:pPr>
        <w:spacing w:after="0"/>
        <w:ind w:right="-427" w:firstLine="708"/>
        <w:contextualSpacing/>
        <w:jc w:val="both"/>
        <w:rPr>
          <w:rFonts w:ascii="Times New Roman" w:eastAsia="Calibri" w:hAnsi="Times New Roman" w:cs="Times New Roman"/>
          <w:b/>
          <w:sz w:val="20"/>
          <w:szCs w:val="20"/>
        </w:rPr>
      </w:pPr>
      <w:r w:rsidRPr="005C395A">
        <w:rPr>
          <w:rFonts w:ascii="Times New Roman" w:eastAsia="Calibri" w:hAnsi="Times New Roman" w:cs="Times New Roman"/>
          <w:sz w:val="20"/>
          <w:szCs w:val="20"/>
        </w:rPr>
        <w:lastRenderedPageBreak/>
        <w:t>Сәлемдесу. Жаттығу «Көңіл-күймен бөліс» басқаның көңіл-күйін сезіне білуін дамыту.</w:t>
      </w:r>
    </w:p>
    <w:p w:rsidR="00C77198" w:rsidRPr="005C395A" w:rsidRDefault="00C77198" w:rsidP="00C77198">
      <w:pPr>
        <w:spacing w:after="0"/>
        <w:ind w:right="-427" w:firstLine="708"/>
        <w:contextualSpacing/>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Қатысушылар қолдарын ұстап, шеңбер жасап тұрады. Қоңырау шылдырлағаннан соң әркім өз көңіл-күйі туралы әсерлеп айтады, қалғандары бұл көңіл-күйді сезінуге тырысады.</w:t>
      </w:r>
    </w:p>
    <w:p w:rsidR="00C77198" w:rsidRDefault="00C77198" w:rsidP="00C77198">
      <w:pPr>
        <w:spacing w:after="0"/>
        <w:ind w:right="-427" w:firstLine="708"/>
        <w:contextualSpacing/>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Әңгіме «Қарым-қатынас деген не?»: Адамдар не үшін қарым-қатынас жасайды? Әр уақытта қарым-қатынас жасағың келе ме? Қалай қарым-қатынас жасауға болады? Қарым-қатынас жасағанда, қандай жағдаяттарды айта аласың?</w:t>
      </w:r>
    </w:p>
    <w:p w:rsidR="00C77198" w:rsidRPr="005C395A" w:rsidRDefault="00C77198" w:rsidP="00C77198">
      <w:pPr>
        <w:spacing w:after="0"/>
        <w:ind w:right="-427" w:firstLine="708"/>
        <w:contextualSpacing/>
        <w:jc w:val="both"/>
        <w:rPr>
          <w:rFonts w:ascii="Times New Roman" w:eastAsia="Calibri" w:hAnsi="Times New Roman" w:cs="Times New Roman"/>
          <w:sz w:val="20"/>
          <w:szCs w:val="20"/>
        </w:rPr>
      </w:pPr>
    </w:p>
    <w:p w:rsidR="00C77198" w:rsidRPr="005C395A" w:rsidRDefault="00C77198" w:rsidP="00C77198">
      <w:pPr>
        <w:spacing w:after="0"/>
        <w:ind w:right="-427" w:firstLine="708"/>
        <w:contextualSpacing/>
        <w:jc w:val="both"/>
        <w:rPr>
          <w:rFonts w:ascii="Times New Roman" w:eastAsia="Calibri" w:hAnsi="Times New Roman" w:cs="Times New Roman"/>
          <w:i/>
          <w:sz w:val="20"/>
          <w:szCs w:val="20"/>
        </w:rPr>
      </w:pPr>
      <w:r w:rsidRPr="005C395A">
        <w:rPr>
          <w:rFonts w:ascii="Times New Roman" w:eastAsia="Calibri" w:hAnsi="Times New Roman" w:cs="Times New Roman"/>
          <w:b/>
          <w:sz w:val="20"/>
          <w:szCs w:val="20"/>
        </w:rPr>
        <w:t>«Құшақтасу» жаттығуы</w:t>
      </w:r>
    </w:p>
    <w:p w:rsidR="00C77198" w:rsidRPr="005C395A" w:rsidRDefault="00C77198" w:rsidP="00C77198">
      <w:pPr>
        <w:spacing w:after="0"/>
        <w:ind w:right="-427" w:firstLine="708"/>
        <w:contextualSpacing/>
        <w:jc w:val="both"/>
        <w:rPr>
          <w:rFonts w:ascii="Times New Roman" w:eastAsia="Calibri" w:hAnsi="Times New Roman" w:cs="Times New Roman"/>
          <w:i/>
          <w:sz w:val="20"/>
          <w:szCs w:val="20"/>
        </w:rPr>
      </w:pPr>
      <w:r w:rsidRPr="005C395A">
        <w:rPr>
          <w:rFonts w:ascii="Times New Roman" w:eastAsia="Calibri" w:hAnsi="Times New Roman" w:cs="Times New Roman"/>
          <w:sz w:val="20"/>
          <w:szCs w:val="20"/>
        </w:rPr>
        <w:t>Мақсаты: топты эмоционалдық біріктіру, эмоционалдық қатынас орнату</w:t>
      </w:r>
      <w:r w:rsidRPr="005C395A">
        <w:rPr>
          <w:rFonts w:ascii="Times New Roman" w:eastAsia="Calibri" w:hAnsi="Times New Roman" w:cs="Times New Roman"/>
          <w:i/>
          <w:sz w:val="20"/>
          <w:szCs w:val="20"/>
        </w:rPr>
        <w:t>.</w:t>
      </w:r>
    </w:p>
    <w:p w:rsidR="00C77198" w:rsidRPr="005C395A" w:rsidRDefault="00C77198" w:rsidP="00C77198">
      <w:pPr>
        <w:spacing w:after="0"/>
        <w:ind w:right="-427" w:firstLine="708"/>
        <w:contextualSpacing/>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 xml:space="preserve">Қатысушылардың біріншісі біреуін құшақтайды, екіншісі ол екеуін, үшіншісі ол үшеуін  солай жалғаса береді, соңында үлкен құшақтасқан- шар пайда болады. Микротоп арасындағы пікірлесу жаттығуы. </w:t>
      </w:r>
    </w:p>
    <w:p w:rsidR="00C77198" w:rsidRPr="005C395A" w:rsidRDefault="00C77198" w:rsidP="00C77198">
      <w:pPr>
        <w:spacing w:after="0"/>
        <w:ind w:right="-427" w:firstLine="708"/>
        <w:contextualSpacing/>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«Өз қуанышың менсәтсіздігің жайлы бөліс»  вербалді, вербальді емес сезіммен бөлісу әдістері арқылы коммуникативтік дағдыны қалыптастыру.</w:t>
      </w:r>
    </w:p>
    <w:p w:rsidR="00C77198" w:rsidRDefault="00C77198" w:rsidP="00C77198">
      <w:pPr>
        <w:spacing w:after="0"/>
        <w:ind w:right="-427" w:firstLine="708"/>
        <w:contextualSpacing/>
        <w:jc w:val="both"/>
        <w:rPr>
          <w:rFonts w:ascii="Times New Roman" w:eastAsia="Calibri" w:hAnsi="Times New Roman" w:cs="Times New Roman"/>
          <w:i/>
          <w:sz w:val="20"/>
          <w:szCs w:val="20"/>
        </w:rPr>
      </w:pPr>
      <w:r w:rsidRPr="005C395A">
        <w:rPr>
          <w:rFonts w:ascii="Times New Roman" w:eastAsia="Calibri" w:hAnsi="Times New Roman" w:cs="Times New Roman"/>
          <w:sz w:val="20"/>
          <w:szCs w:val="20"/>
        </w:rPr>
        <w:t xml:space="preserve">Қатысушылар үш-үштен бөлініп, топта өткен жұмада болған қуанышты жағдай туралы әңгімелеп айтады, сосын, мимика және жестпен ең ренішті уақиғаны көрсетеді. </w:t>
      </w:r>
      <w:r w:rsidRPr="005C395A">
        <w:rPr>
          <w:rFonts w:ascii="Times New Roman" w:eastAsia="Calibri" w:hAnsi="Times New Roman" w:cs="Times New Roman"/>
          <w:i/>
          <w:sz w:val="20"/>
          <w:szCs w:val="20"/>
        </w:rPr>
        <w:t>Пікіралысу.</w:t>
      </w:r>
    </w:p>
    <w:p w:rsidR="00C77198" w:rsidRPr="005C395A" w:rsidRDefault="00C77198" w:rsidP="00C77198">
      <w:pPr>
        <w:spacing w:after="0"/>
        <w:ind w:right="-427" w:firstLine="708"/>
        <w:contextualSpacing/>
        <w:jc w:val="both"/>
        <w:rPr>
          <w:rFonts w:ascii="Times New Roman" w:eastAsia="Calibri" w:hAnsi="Times New Roman" w:cs="Times New Roman"/>
          <w:sz w:val="20"/>
          <w:szCs w:val="20"/>
        </w:rPr>
      </w:pPr>
    </w:p>
    <w:p w:rsidR="00C77198" w:rsidRPr="005C395A" w:rsidRDefault="00C77198" w:rsidP="00C77198">
      <w:pPr>
        <w:spacing w:after="0"/>
        <w:ind w:right="-427" w:firstLine="708"/>
        <w:jc w:val="both"/>
        <w:rPr>
          <w:rFonts w:ascii="Times New Roman" w:eastAsia="Calibri" w:hAnsi="Times New Roman" w:cs="Times New Roman"/>
          <w:b/>
          <w:sz w:val="20"/>
          <w:szCs w:val="20"/>
        </w:rPr>
      </w:pPr>
      <w:r w:rsidRPr="005C395A">
        <w:rPr>
          <w:rFonts w:ascii="Times New Roman" w:eastAsia="Calibri" w:hAnsi="Times New Roman" w:cs="Times New Roman"/>
          <w:b/>
          <w:sz w:val="20"/>
          <w:szCs w:val="20"/>
        </w:rPr>
        <w:t>«Адамдар не үшін дауласады?»  жаттығуы</w:t>
      </w:r>
    </w:p>
    <w:p w:rsidR="00C77198" w:rsidRPr="005C395A" w:rsidRDefault="00C77198" w:rsidP="00C77198">
      <w:pPr>
        <w:spacing w:after="0"/>
        <w:ind w:right="-427" w:firstLine="708"/>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Мақсаты:  Коммуникативтік дағдыны қалыптастыру, нәтижелі қатынас жасай білуді таңдай білу, басқаның сезімімен санаса білуге және коммуникация процесін әсерлі құруын дамыту.</w:t>
      </w:r>
    </w:p>
    <w:p w:rsidR="00C77198" w:rsidRPr="005C395A" w:rsidRDefault="00C77198" w:rsidP="00C77198">
      <w:pPr>
        <w:spacing w:after="0"/>
        <w:ind w:right="-427"/>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 xml:space="preserve">1.Сәлемдесу.                                                                                                                         2. Пікірлесу. «Адамдар не үшін ұрысады?.»  </w:t>
      </w:r>
    </w:p>
    <w:p w:rsidR="00C77198" w:rsidRPr="005C395A" w:rsidRDefault="00C77198" w:rsidP="00C77198">
      <w:pPr>
        <w:spacing w:after="0"/>
        <w:ind w:right="-427"/>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 xml:space="preserve">  -Дау-дамай қайдан туындайды? Адамдар не үшін  дауласады? Татуласу үшін </w:t>
      </w:r>
    </w:p>
    <w:p w:rsidR="00C77198" w:rsidRPr="005C395A" w:rsidRDefault="00C77198" w:rsidP="00C77198">
      <w:pPr>
        <w:spacing w:after="0"/>
        <w:ind w:right="-427"/>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 xml:space="preserve">    не істеу қажет? </w:t>
      </w:r>
    </w:p>
    <w:p w:rsidR="00C77198" w:rsidRPr="005C395A" w:rsidRDefault="00C77198" w:rsidP="00C77198">
      <w:pPr>
        <w:spacing w:after="0"/>
        <w:ind w:right="-427" w:firstLine="708"/>
        <w:jc w:val="both"/>
        <w:rPr>
          <w:rFonts w:ascii="Times New Roman" w:eastAsia="Calibri" w:hAnsi="Times New Roman" w:cs="Times New Roman"/>
          <w:sz w:val="20"/>
          <w:szCs w:val="20"/>
        </w:rPr>
      </w:pPr>
      <w:r w:rsidRPr="005C395A">
        <w:rPr>
          <w:rFonts w:ascii="Times New Roman" w:eastAsia="Calibri" w:hAnsi="Times New Roman" w:cs="Times New Roman"/>
          <w:i/>
          <w:sz w:val="20"/>
          <w:szCs w:val="20"/>
        </w:rPr>
        <w:t>«Дауласу».</w:t>
      </w:r>
      <w:r w:rsidRPr="005C395A">
        <w:rPr>
          <w:rFonts w:ascii="Times New Roman" w:eastAsia="Calibri" w:hAnsi="Times New Roman" w:cs="Times New Roman"/>
          <w:sz w:val="20"/>
          <w:szCs w:val="20"/>
        </w:rPr>
        <w:t xml:space="preserve"> Психологиялық дискомфортты, агрессияны, төмендету, басқаның позициясын ескеруге дағдыландыру.Тыңдаушылар  екі-екіге бөлініп, арқаларын түйістіріп, қолдарын айқастырып, бір-біріне ренжулі адамдар сияқты  аяқтарын басады. Сосын бір-біріне қарап, татуласуға көңіл білдіреді (қолынан ұстап, құшақтауға болады)</w:t>
      </w:r>
    </w:p>
    <w:p w:rsidR="00C77198" w:rsidRPr="005C395A" w:rsidRDefault="00C77198" w:rsidP="00C77198">
      <w:pPr>
        <w:spacing w:after="0"/>
        <w:ind w:right="-427" w:firstLine="708"/>
        <w:jc w:val="both"/>
        <w:rPr>
          <w:rFonts w:ascii="Times New Roman" w:eastAsia="Calibri" w:hAnsi="Times New Roman" w:cs="Times New Roman"/>
          <w:sz w:val="20"/>
          <w:szCs w:val="20"/>
        </w:rPr>
      </w:pPr>
      <w:r w:rsidRPr="005C395A">
        <w:rPr>
          <w:rFonts w:ascii="Times New Roman" w:eastAsia="Calibri" w:hAnsi="Times New Roman" w:cs="Times New Roman"/>
          <w:i/>
          <w:sz w:val="20"/>
          <w:szCs w:val="20"/>
        </w:rPr>
        <w:t>«Бояулар»</w:t>
      </w:r>
      <w:r w:rsidRPr="005C395A">
        <w:rPr>
          <w:rFonts w:ascii="Times New Roman" w:eastAsia="Calibri" w:hAnsi="Times New Roman" w:cs="Times New Roman"/>
          <w:sz w:val="20"/>
          <w:szCs w:val="20"/>
        </w:rPr>
        <w:t xml:space="preserve"> өз көңіл-күйін көрсетіп, басқаның жай-күйін сезіне білуін  дамыту.  Белгілі бір көңіл-күйге қандай түс сәйкес келетіндігін шешу. (мыс қызыл түс қандай көңіл-күйді білдіреді?, осылай әрбір түске қатысты көңіл күйді белгілеп алу) Сатушы мен сатып алушыны таңдап алып, қалғандары бояу болады. Әрбір  </w:t>
      </w:r>
      <w:r w:rsidRPr="005C395A">
        <w:rPr>
          <w:rFonts w:ascii="Times New Roman" w:eastAsia="Calibri" w:hAnsi="Times New Roman" w:cs="Times New Roman"/>
          <w:sz w:val="20"/>
          <w:szCs w:val="20"/>
        </w:rPr>
        <w:lastRenderedPageBreak/>
        <w:t xml:space="preserve">тыңдаушы  бір түсті таңдап, осы түске қатысты көңіл-күйді бейнелейді. Сатып алушы келіп, бояу-тыңдаушылар  арасынан, өз көңіл- күйі бойынша өз бояуын таңдайды. Егер сатып алушы таба шеше алмаса, ол бояу болады.                                                            </w:t>
      </w:r>
    </w:p>
    <w:p w:rsidR="00C77198" w:rsidRDefault="00C77198" w:rsidP="00C77198">
      <w:pPr>
        <w:spacing w:after="0"/>
        <w:ind w:right="-427" w:firstLine="708"/>
        <w:jc w:val="both"/>
        <w:rPr>
          <w:rFonts w:ascii="Times New Roman" w:eastAsia="Calibri" w:hAnsi="Times New Roman" w:cs="Times New Roman"/>
          <w:sz w:val="20"/>
          <w:szCs w:val="20"/>
        </w:rPr>
      </w:pPr>
      <w:r w:rsidRPr="005C395A">
        <w:rPr>
          <w:rFonts w:ascii="Times New Roman" w:eastAsia="Calibri" w:hAnsi="Times New Roman" w:cs="Times New Roman"/>
          <w:i/>
          <w:sz w:val="20"/>
          <w:szCs w:val="20"/>
        </w:rPr>
        <w:t>«Шырмалу»</w:t>
      </w:r>
      <w:r w:rsidRPr="005C395A">
        <w:rPr>
          <w:rFonts w:ascii="Times New Roman" w:eastAsia="Calibri" w:hAnsi="Times New Roman" w:cs="Times New Roman"/>
          <w:sz w:val="20"/>
          <w:szCs w:val="20"/>
        </w:rPr>
        <w:t xml:space="preserve"> топтық бірлестікті сақтауға  тыңдаушыларды  белсендідендіру.           Санамақ арқылы басқарушыны таңдау. Ол  аудиториядан   шығады, қалғандары қолдарын ұстасып, шеңбер жасайды. Қолдарын босатпай шырмауық сияқты шырмалады, ал басқарушы қолдарын үзбей шешуі қажет.</w:t>
      </w:r>
    </w:p>
    <w:p w:rsidR="00C77198" w:rsidRPr="005C395A" w:rsidRDefault="00C77198" w:rsidP="00C77198">
      <w:pPr>
        <w:spacing w:after="0"/>
        <w:ind w:right="-427" w:firstLine="708"/>
        <w:jc w:val="both"/>
        <w:rPr>
          <w:rFonts w:ascii="Times New Roman" w:eastAsia="Calibri" w:hAnsi="Times New Roman" w:cs="Times New Roman"/>
          <w:sz w:val="20"/>
          <w:szCs w:val="20"/>
        </w:rPr>
      </w:pPr>
    </w:p>
    <w:p w:rsidR="00C77198" w:rsidRPr="005C395A" w:rsidRDefault="00C77198" w:rsidP="00C77198">
      <w:pPr>
        <w:spacing w:after="0"/>
        <w:ind w:right="-427" w:firstLine="708"/>
        <w:jc w:val="both"/>
        <w:rPr>
          <w:rFonts w:ascii="Times New Roman" w:eastAsia="Calibri" w:hAnsi="Times New Roman" w:cs="Times New Roman"/>
          <w:b/>
          <w:sz w:val="20"/>
          <w:szCs w:val="20"/>
        </w:rPr>
      </w:pPr>
      <w:r w:rsidRPr="005C395A">
        <w:rPr>
          <w:rFonts w:ascii="Times New Roman" w:eastAsia="Calibri" w:hAnsi="Times New Roman" w:cs="Times New Roman"/>
          <w:b/>
          <w:sz w:val="20"/>
          <w:szCs w:val="20"/>
        </w:rPr>
        <w:t xml:space="preserve">«Мен бақыттымын!» жаттығуы </w:t>
      </w:r>
    </w:p>
    <w:p w:rsidR="00C77198" w:rsidRPr="005C395A" w:rsidRDefault="00C77198" w:rsidP="00C77198">
      <w:pPr>
        <w:spacing w:after="0"/>
        <w:ind w:right="-427" w:firstLine="708"/>
        <w:jc w:val="both"/>
        <w:rPr>
          <w:rFonts w:ascii="Times New Roman" w:eastAsia="Calibri" w:hAnsi="Times New Roman" w:cs="Times New Roman"/>
          <w:b/>
          <w:sz w:val="20"/>
          <w:szCs w:val="20"/>
        </w:rPr>
      </w:pPr>
      <w:r w:rsidRPr="005C395A">
        <w:rPr>
          <w:rFonts w:ascii="Times New Roman" w:eastAsia="Calibri" w:hAnsi="Times New Roman" w:cs="Times New Roman"/>
          <w:i/>
          <w:sz w:val="20"/>
          <w:szCs w:val="20"/>
        </w:rPr>
        <w:t xml:space="preserve">«Көңіл-күйіңмен бөліс»  </w:t>
      </w:r>
      <w:r w:rsidRPr="005C395A">
        <w:rPr>
          <w:rFonts w:ascii="Times New Roman" w:eastAsia="Calibri" w:hAnsi="Times New Roman" w:cs="Times New Roman"/>
          <w:sz w:val="20"/>
          <w:szCs w:val="20"/>
        </w:rPr>
        <w:t xml:space="preserve">Қатысушылар дөңгеленіп,  қолдарын  ұстасып тұрады. Қоңырау шылдырлағанда, әркім өз  көңіл-күйі жайлы айтады, қалғандары сезінуге тырысады.                       </w:t>
      </w:r>
    </w:p>
    <w:p w:rsidR="00C77198" w:rsidRPr="005C395A" w:rsidRDefault="00C77198" w:rsidP="00C77198">
      <w:pPr>
        <w:spacing w:after="0"/>
        <w:ind w:right="-427" w:firstLine="708"/>
        <w:jc w:val="both"/>
        <w:rPr>
          <w:rFonts w:ascii="Times New Roman" w:eastAsia="Calibri" w:hAnsi="Times New Roman" w:cs="Times New Roman"/>
          <w:sz w:val="20"/>
          <w:szCs w:val="20"/>
        </w:rPr>
      </w:pPr>
      <w:r w:rsidRPr="005C395A">
        <w:rPr>
          <w:rFonts w:ascii="Times New Roman" w:eastAsia="Calibri" w:hAnsi="Times New Roman" w:cs="Times New Roman"/>
          <w:i/>
          <w:sz w:val="20"/>
          <w:szCs w:val="20"/>
        </w:rPr>
        <w:t xml:space="preserve"> «Күн шуағындағы менің  сезімдерім»</w:t>
      </w:r>
      <w:r w:rsidRPr="005C395A">
        <w:rPr>
          <w:rFonts w:ascii="Times New Roman" w:eastAsia="Calibri" w:hAnsi="Times New Roman" w:cs="Times New Roman"/>
          <w:sz w:val="20"/>
          <w:szCs w:val="20"/>
        </w:rPr>
        <w:t xml:space="preserve"> Өзін өзі-тану, өзін-өзі зерттеу.         Қатысушыларға Күн салынған қағаздар таратылады. Күннің ортасына дәл қазіргі уақытта сезінгісі келетін қандай да бір сезімі жайлы суретін салу немесе сипаттау. Әрбір шуаққа бұл сезімді алу үшін не айтқысы немесе не істегісі келетіндігінің  барлығын жазуға болады.</w:t>
      </w:r>
    </w:p>
    <w:p w:rsidR="00C77198" w:rsidRPr="005C395A" w:rsidRDefault="00C77198" w:rsidP="00C77198">
      <w:pPr>
        <w:spacing w:after="0"/>
        <w:ind w:right="-427" w:firstLine="708"/>
        <w:jc w:val="both"/>
        <w:rPr>
          <w:rFonts w:ascii="Times New Roman" w:eastAsia="Calibri" w:hAnsi="Times New Roman" w:cs="Times New Roman"/>
          <w:sz w:val="20"/>
          <w:szCs w:val="20"/>
        </w:rPr>
      </w:pPr>
      <w:r w:rsidRPr="005C395A">
        <w:rPr>
          <w:rFonts w:ascii="Times New Roman" w:eastAsia="Calibri" w:hAnsi="Times New Roman" w:cs="Times New Roman"/>
          <w:i/>
          <w:sz w:val="20"/>
          <w:szCs w:val="20"/>
        </w:rPr>
        <w:t>«Күн шуағындағы менің портретім».</w:t>
      </w:r>
      <w:r w:rsidRPr="005C395A">
        <w:rPr>
          <w:rFonts w:ascii="Times New Roman" w:eastAsia="Calibri" w:hAnsi="Times New Roman" w:cs="Times New Roman"/>
          <w:sz w:val="20"/>
          <w:szCs w:val="20"/>
        </w:rPr>
        <w:t xml:space="preserve"> Өзін-өзі бағалауын, сенімділігін арттыру.   Тыңдаушыларға  Күннің суреті таратылады,  тыңдаушылар  күннің әрбір шуағына өз суреттерін салады.                                                                     </w:t>
      </w:r>
    </w:p>
    <w:p w:rsidR="00C77198" w:rsidRPr="005C395A" w:rsidRDefault="00C77198" w:rsidP="00C77198">
      <w:pPr>
        <w:spacing w:after="0"/>
        <w:ind w:right="-427" w:firstLine="360"/>
        <w:jc w:val="both"/>
        <w:rPr>
          <w:rFonts w:ascii="Times New Roman" w:eastAsia="Calibri" w:hAnsi="Times New Roman" w:cs="Times New Roman"/>
          <w:sz w:val="20"/>
          <w:szCs w:val="20"/>
        </w:rPr>
      </w:pPr>
      <w:r w:rsidRPr="005C395A">
        <w:rPr>
          <w:rFonts w:ascii="Times New Roman" w:eastAsia="Calibri" w:hAnsi="Times New Roman" w:cs="Times New Roman"/>
          <w:i/>
          <w:sz w:val="20"/>
          <w:szCs w:val="20"/>
        </w:rPr>
        <w:t xml:space="preserve">«Маған өте қажет...» </w:t>
      </w:r>
      <w:r w:rsidRPr="005C395A">
        <w:rPr>
          <w:rFonts w:ascii="Times New Roman" w:eastAsia="Calibri" w:hAnsi="Times New Roman" w:cs="Times New Roman"/>
          <w:sz w:val="20"/>
          <w:szCs w:val="20"/>
        </w:rPr>
        <w:t>Өзіне деген сенімділікті арттыру, өзінтану. Тыңдаушыларға  ұшатын шары бар аюдың суреті таратылады. Тыңдаушылар осындай шарды ұшырса, тілегі орындалатындығын елестете отырып, әрбір шарға тілектер жазады.</w:t>
      </w:r>
    </w:p>
    <w:p w:rsidR="00C77198" w:rsidRPr="005C395A" w:rsidRDefault="00C77198" w:rsidP="00C77198">
      <w:pPr>
        <w:numPr>
          <w:ilvl w:val="0"/>
          <w:numId w:val="47"/>
        </w:numPr>
        <w:spacing w:after="0"/>
        <w:ind w:right="-427"/>
        <w:contextualSpacing/>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 xml:space="preserve">Мен тілеймін, менде....болғанын. </w:t>
      </w:r>
    </w:p>
    <w:p w:rsidR="00C77198" w:rsidRPr="005C395A" w:rsidRDefault="00C77198" w:rsidP="00C77198">
      <w:pPr>
        <w:numPr>
          <w:ilvl w:val="0"/>
          <w:numId w:val="47"/>
        </w:numPr>
        <w:spacing w:after="0"/>
        <w:ind w:right="-427"/>
        <w:contextualSpacing/>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 xml:space="preserve">Мен тілеймін, мағат қажетті .....болғанын.                                                                           </w:t>
      </w:r>
    </w:p>
    <w:p w:rsidR="00C77198" w:rsidRPr="005C395A" w:rsidRDefault="00C77198" w:rsidP="00C77198">
      <w:pPr>
        <w:numPr>
          <w:ilvl w:val="0"/>
          <w:numId w:val="47"/>
        </w:numPr>
        <w:spacing w:after="0"/>
        <w:ind w:right="-427"/>
        <w:contextualSpacing/>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 xml:space="preserve">Мен тілеймін, </w:t>
      </w:r>
    </w:p>
    <w:p w:rsidR="00C77198" w:rsidRPr="005C395A" w:rsidRDefault="00C77198" w:rsidP="00C77198">
      <w:pPr>
        <w:numPr>
          <w:ilvl w:val="0"/>
          <w:numId w:val="47"/>
        </w:numPr>
        <w:spacing w:after="0"/>
        <w:ind w:right="-427"/>
        <w:contextualSpacing/>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Мен.......барғанымды.                                                                                                        Мен тілеймін....</w:t>
      </w:r>
    </w:p>
    <w:p w:rsidR="00C77198" w:rsidRDefault="00C77198" w:rsidP="00C77198">
      <w:pPr>
        <w:spacing w:after="0"/>
        <w:ind w:right="-427"/>
        <w:jc w:val="both"/>
        <w:rPr>
          <w:rFonts w:ascii="Times New Roman" w:eastAsia="Calibri" w:hAnsi="Times New Roman" w:cs="Times New Roman"/>
          <w:i/>
          <w:sz w:val="20"/>
          <w:szCs w:val="20"/>
        </w:rPr>
      </w:pPr>
      <w:r w:rsidRPr="005C395A">
        <w:rPr>
          <w:rFonts w:ascii="Times New Roman" w:eastAsia="Calibri" w:hAnsi="Times New Roman" w:cs="Times New Roman"/>
          <w:i/>
          <w:sz w:val="20"/>
          <w:szCs w:val="20"/>
        </w:rPr>
        <w:t xml:space="preserve">Өз сезімің бойынша «бақыт» деген не екенін сипаттап, суретін салу     </w:t>
      </w:r>
    </w:p>
    <w:p w:rsidR="00C77198" w:rsidRPr="005C395A" w:rsidRDefault="00C77198" w:rsidP="00C77198">
      <w:pPr>
        <w:spacing w:after="0"/>
        <w:ind w:right="-427"/>
        <w:jc w:val="both"/>
        <w:rPr>
          <w:rFonts w:ascii="Times New Roman" w:eastAsia="Calibri" w:hAnsi="Times New Roman" w:cs="Times New Roman"/>
          <w:i/>
          <w:sz w:val="20"/>
          <w:szCs w:val="20"/>
        </w:rPr>
      </w:pPr>
    </w:p>
    <w:p w:rsidR="00C77198" w:rsidRPr="005C395A" w:rsidRDefault="00C77198" w:rsidP="00C77198">
      <w:pPr>
        <w:spacing w:after="0"/>
        <w:ind w:right="-427" w:firstLine="708"/>
        <w:jc w:val="both"/>
        <w:outlineLvl w:val="1"/>
        <w:rPr>
          <w:rFonts w:ascii="Times New Roman" w:eastAsia="Calibri" w:hAnsi="Times New Roman" w:cs="Times New Roman"/>
          <w:b/>
          <w:i/>
          <w:iCs/>
          <w:sz w:val="20"/>
          <w:szCs w:val="20"/>
        </w:rPr>
      </w:pPr>
      <w:r w:rsidRPr="005C395A">
        <w:rPr>
          <w:rFonts w:ascii="Times New Roman" w:eastAsia="Calibri" w:hAnsi="Times New Roman" w:cs="Times New Roman"/>
          <w:b/>
          <w:sz w:val="20"/>
          <w:szCs w:val="20"/>
        </w:rPr>
        <w:t>«</w:t>
      </w:r>
      <w:r w:rsidRPr="005C395A">
        <w:rPr>
          <w:rFonts w:ascii="Times New Roman" w:eastAsia="Calibri" w:hAnsi="Times New Roman" w:cs="Times New Roman"/>
          <w:b/>
          <w:bCs/>
          <w:iCs/>
          <w:sz w:val="20"/>
          <w:szCs w:val="20"/>
        </w:rPr>
        <w:t>Сәлемдесу рәсімі» жаттығуы</w:t>
      </w:r>
    </w:p>
    <w:p w:rsidR="00C77198" w:rsidRDefault="00C77198" w:rsidP="00C77198">
      <w:pPr>
        <w:spacing w:after="0"/>
        <w:ind w:right="-427" w:firstLine="708"/>
        <w:jc w:val="both"/>
        <w:outlineLvl w:val="1"/>
        <w:rPr>
          <w:rFonts w:ascii="Times New Roman" w:eastAsia="Calibri" w:hAnsi="Times New Roman" w:cs="Times New Roman"/>
          <w:iCs/>
          <w:sz w:val="20"/>
          <w:szCs w:val="20"/>
        </w:rPr>
      </w:pPr>
      <w:r w:rsidRPr="005C395A">
        <w:rPr>
          <w:rFonts w:ascii="Times New Roman" w:eastAsia="Calibri" w:hAnsi="Times New Roman" w:cs="Times New Roman"/>
          <w:bCs/>
          <w:iCs/>
          <w:sz w:val="20"/>
          <w:szCs w:val="20"/>
        </w:rPr>
        <w:t>Басқарушы.</w:t>
      </w:r>
      <w:r w:rsidRPr="005C395A">
        <w:rPr>
          <w:rFonts w:ascii="Times New Roman" w:eastAsia="Calibri" w:hAnsi="Times New Roman" w:cs="Times New Roman"/>
          <w:sz w:val="20"/>
          <w:szCs w:val="20"/>
        </w:rPr>
        <w:t xml:space="preserve">  Менің қолымда оралған жіп. </w:t>
      </w:r>
      <w:r w:rsidRPr="005C395A">
        <w:rPr>
          <w:rFonts w:ascii="Times New Roman" w:eastAsia="Calibri" w:hAnsi="Times New Roman" w:cs="Times New Roman"/>
          <w:iCs/>
          <w:sz w:val="20"/>
          <w:szCs w:val="20"/>
        </w:rPr>
        <w:t>Мен бүгін сендердің көңіл-күйлерің қандай, қандай көңіл-күймен келдіңдерді білгім келіп тұр. Бірінші мен өзім туралы айтамын, сосын жіптің бір ұшын саусағыма байлап, көршіме ұсынамын, ол өзі туралы айтып, көршісіне береді. Жаттығу осылай жалғаса береді.</w:t>
      </w:r>
    </w:p>
    <w:p w:rsidR="00C77198" w:rsidRPr="005C395A" w:rsidRDefault="00C77198" w:rsidP="00C77198">
      <w:pPr>
        <w:spacing w:after="0"/>
        <w:ind w:right="-427" w:firstLine="708"/>
        <w:jc w:val="both"/>
        <w:outlineLvl w:val="1"/>
        <w:rPr>
          <w:rFonts w:ascii="Times New Roman" w:eastAsia="Calibri" w:hAnsi="Times New Roman" w:cs="Times New Roman"/>
          <w:i/>
          <w:iCs/>
          <w:sz w:val="20"/>
          <w:szCs w:val="20"/>
          <w:lang w:val="kk-KZ"/>
        </w:rPr>
      </w:pPr>
    </w:p>
    <w:p w:rsidR="00C77198" w:rsidRPr="005C395A" w:rsidRDefault="00C77198" w:rsidP="00C77198">
      <w:pPr>
        <w:spacing w:after="0"/>
        <w:ind w:right="-427" w:firstLine="708"/>
        <w:jc w:val="both"/>
        <w:outlineLvl w:val="1"/>
        <w:rPr>
          <w:rFonts w:ascii="Times New Roman" w:eastAsia="Calibri" w:hAnsi="Times New Roman" w:cs="Times New Roman"/>
          <w:b/>
          <w:bCs/>
          <w:iCs/>
          <w:sz w:val="20"/>
          <w:szCs w:val="20"/>
          <w:lang w:val="kk-KZ"/>
        </w:rPr>
      </w:pPr>
      <w:r w:rsidRPr="005C395A">
        <w:rPr>
          <w:rFonts w:ascii="Times New Roman" w:eastAsia="Calibri" w:hAnsi="Times New Roman" w:cs="Times New Roman"/>
          <w:b/>
          <w:bCs/>
          <w:iCs/>
          <w:sz w:val="20"/>
          <w:szCs w:val="20"/>
          <w:lang w:val="kk-KZ"/>
        </w:rPr>
        <w:lastRenderedPageBreak/>
        <w:t>«Мен жақсы көремін...»  жаттығуы</w:t>
      </w:r>
    </w:p>
    <w:p w:rsidR="00C77198" w:rsidRDefault="00C77198" w:rsidP="00C77198">
      <w:pPr>
        <w:spacing w:after="0"/>
        <w:ind w:right="-427" w:firstLine="708"/>
        <w:jc w:val="both"/>
        <w:outlineLvl w:val="1"/>
        <w:rPr>
          <w:rFonts w:ascii="Times New Roman" w:eastAsia="Calibri" w:hAnsi="Times New Roman" w:cs="Times New Roman"/>
          <w:sz w:val="20"/>
          <w:szCs w:val="20"/>
          <w:lang w:val="kk-KZ"/>
        </w:rPr>
      </w:pPr>
      <w:r w:rsidRPr="005C395A">
        <w:rPr>
          <w:rFonts w:ascii="Times New Roman" w:eastAsia="Calibri" w:hAnsi="Times New Roman" w:cs="Times New Roman"/>
          <w:sz w:val="20"/>
          <w:szCs w:val="20"/>
          <w:lang w:val="kk-KZ"/>
        </w:rPr>
        <w:t>Басқарушыдан бастап  «Мен ...жақсы көремін»  (нені жақсы көретіндігі туралы айтып)  деген фразаны аяқтап, шеңбер бойымен жіпті жібереді. Соңынан барлығына жіпті қозғап көргенде қалай созылатынын сезіну  ұсынылады, бәрі бір жіпке байланысты сияқты.</w:t>
      </w:r>
    </w:p>
    <w:p w:rsidR="00C77198" w:rsidRPr="005C395A" w:rsidRDefault="00C77198" w:rsidP="00C77198">
      <w:pPr>
        <w:spacing w:after="0"/>
        <w:ind w:right="-427" w:firstLine="708"/>
        <w:jc w:val="both"/>
        <w:outlineLvl w:val="1"/>
        <w:rPr>
          <w:rFonts w:ascii="Times New Roman" w:eastAsia="Calibri" w:hAnsi="Times New Roman" w:cs="Times New Roman"/>
          <w:sz w:val="20"/>
          <w:szCs w:val="20"/>
          <w:lang w:val="kk-KZ"/>
        </w:rPr>
      </w:pPr>
    </w:p>
    <w:p w:rsidR="00C77198" w:rsidRPr="005C395A" w:rsidRDefault="00C77198" w:rsidP="00C77198">
      <w:pPr>
        <w:spacing w:after="0"/>
        <w:ind w:right="-427" w:firstLine="708"/>
        <w:jc w:val="both"/>
        <w:outlineLvl w:val="1"/>
        <w:rPr>
          <w:rFonts w:ascii="Times New Roman" w:eastAsia="Calibri" w:hAnsi="Times New Roman" w:cs="Times New Roman"/>
          <w:b/>
          <w:sz w:val="20"/>
          <w:szCs w:val="20"/>
          <w:lang w:val="kk-KZ"/>
        </w:rPr>
      </w:pPr>
      <w:r w:rsidRPr="005C395A">
        <w:rPr>
          <w:rFonts w:ascii="Times New Roman" w:eastAsia="Calibri" w:hAnsi="Times New Roman" w:cs="Times New Roman"/>
          <w:b/>
          <w:bCs/>
          <w:iCs/>
          <w:sz w:val="20"/>
          <w:szCs w:val="20"/>
          <w:lang w:val="kk-KZ"/>
        </w:rPr>
        <w:t xml:space="preserve"> «Түймедақ» жаттығуы </w:t>
      </w:r>
    </w:p>
    <w:p w:rsidR="00C77198" w:rsidRDefault="00C77198" w:rsidP="00C77198">
      <w:pPr>
        <w:spacing w:after="0"/>
        <w:ind w:right="-427" w:firstLine="708"/>
        <w:jc w:val="both"/>
        <w:outlineLvl w:val="1"/>
        <w:rPr>
          <w:rFonts w:ascii="Times New Roman" w:eastAsia="Calibri" w:hAnsi="Times New Roman" w:cs="Times New Roman"/>
          <w:sz w:val="20"/>
          <w:szCs w:val="20"/>
          <w:lang w:val="kk-KZ"/>
        </w:rPr>
      </w:pPr>
      <w:r w:rsidRPr="005C395A">
        <w:rPr>
          <w:rFonts w:ascii="Times New Roman" w:eastAsia="Calibri" w:hAnsi="Times New Roman" w:cs="Times New Roman"/>
          <w:sz w:val="20"/>
          <w:szCs w:val="20"/>
          <w:lang w:val="kk-KZ"/>
        </w:rPr>
        <w:t xml:space="preserve">Әрбір  тыңдаушы түрлі - түсті қағаздан жасалған дөңгелектерді алып, өз атын, туған күнін, не істегенді ұнататынын жазады. Сосын барлық  дөңгелекшелерді ватманға жапсырады. Басқарушы: «Бұл дөңгелектер неге ұқсайды, адамдарға байланысты ақпараттар жеткілікті ме? Осындай жолмен сабаққа қатысушы әрбір адам жайлы ақпарат көз алдымызда тұрады. </w:t>
      </w:r>
    </w:p>
    <w:p w:rsidR="00C77198" w:rsidRPr="005C395A" w:rsidRDefault="00C77198" w:rsidP="00C77198">
      <w:pPr>
        <w:spacing w:after="0"/>
        <w:ind w:right="-427" w:firstLine="708"/>
        <w:jc w:val="both"/>
        <w:outlineLvl w:val="1"/>
        <w:rPr>
          <w:rFonts w:ascii="Times New Roman" w:eastAsia="Calibri" w:hAnsi="Times New Roman" w:cs="Times New Roman"/>
          <w:sz w:val="20"/>
          <w:szCs w:val="20"/>
          <w:lang w:val="kk-KZ"/>
        </w:rPr>
      </w:pPr>
    </w:p>
    <w:p w:rsidR="00C77198" w:rsidRPr="005C395A" w:rsidRDefault="00C77198" w:rsidP="00C77198">
      <w:pPr>
        <w:spacing w:after="0"/>
        <w:ind w:right="-427" w:firstLine="708"/>
        <w:jc w:val="both"/>
        <w:outlineLvl w:val="1"/>
        <w:rPr>
          <w:rFonts w:ascii="Times New Roman" w:eastAsia="Calibri" w:hAnsi="Times New Roman" w:cs="Times New Roman"/>
          <w:b/>
          <w:bCs/>
          <w:iCs/>
          <w:sz w:val="20"/>
          <w:szCs w:val="20"/>
          <w:lang w:val="kk-KZ"/>
        </w:rPr>
      </w:pPr>
      <w:r w:rsidRPr="005C395A">
        <w:rPr>
          <w:rFonts w:ascii="Times New Roman" w:eastAsia="Calibri" w:hAnsi="Times New Roman" w:cs="Times New Roman"/>
          <w:b/>
          <w:bCs/>
          <w:iCs/>
          <w:sz w:val="20"/>
          <w:szCs w:val="20"/>
          <w:lang w:val="kk-KZ"/>
        </w:rPr>
        <w:t>«Бір затқа дейін қолыңды тигіз</w:t>
      </w:r>
      <w:r w:rsidRPr="005C395A">
        <w:rPr>
          <w:rFonts w:ascii="Times New Roman" w:eastAsia="Calibri" w:hAnsi="Times New Roman" w:cs="Times New Roman"/>
          <w:bCs/>
          <w:iCs/>
          <w:sz w:val="20"/>
          <w:szCs w:val="20"/>
          <w:lang w:val="kk-KZ"/>
        </w:rPr>
        <w:t xml:space="preserve">» </w:t>
      </w:r>
      <w:r w:rsidRPr="005C395A">
        <w:rPr>
          <w:rFonts w:ascii="Times New Roman" w:eastAsia="Calibri" w:hAnsi="Times New Roman" w:cs="Times New Roman"/>
          <w:b/>
          <w:bCs/>
          <w:iCs/>
          <w:sz w:val="20"/>
          <w:szCs w:val="20"/>
          <w:lang w:val="kk-KZ"/>
        </w:rPr>
        <w:t>жаттығуы</w:t>
      </w:r>
    </w:p>
    <w:p w:rsidR="00C77198" w:rsidRPr="005C395A" w:rsidRDefault="00C77198" w:rsidP="00C77198">
      <w:pPr>
        <w:spacing w:after="0"/>
        <w:ind w:right="-427" w:firstLine="708"/>
        <w:jc w:val="both"/>
        <w:outlineLvl w:val="1"/>
        <w:rPr>
          <w:rFonts w:ascii="Times New Roman" w:eastAsia="Calibri" w:hAnsi="Times New Roman" w:cs="Times New Roman"/>
          <w:sz w:val="20"/>
          <w:szCs w:val="20"/>
          <w:lang w:val="kk-KZ"/>
        </w:rPr>
      </w:pPr>
      <w:r w:rsidRPr="005C395A">
        <w:rPr>
          <w:rFonts w:ascii="Times New Roman" w:eastAsia="Calibri" w:hAnsi="Times New Roman" w:cs="Times New Roman"/>
          <w:bCs/>
          <w:iCs/>
          <w:sz w:val="20"/>
          <w:szCs w:val="20"/>
          <w:lang w:val="kk-KZ"/>
        </w:rPr>
        <w:t>Басқарушы.</w:t>
      </w:r>
      <w:r w:rsidRPr="005C395A">
        <w:rPr>
          <w:rFonts w:ascii="Times New Roman" w:eastAsia="Calibri" w:hAnsi="Times New Roman" w:cs="Times New Roman"/>
          <w:sz w:val="20"/>
          <w:szCs w:val="20"/>
          <w:lang w:val="kk-KZ"/>
        </w:rPr>
        <w:t xml:space="preserve"> Біз бүгін бір-бірімізбен жақынырақ таныстық, ал енді кім қандай киім кигенін және ол қандай түсті екенін мұқият қарап алыңдар. Мен «бір затқа қолыңды тигіз» дегенде, сендер  көршіңе немесе басқа қатысушыға қолыңды тигізуің қажет. </w:t>
      </w:r>
    </w:p>
    <w:p w:rsidR="00C77198" w:rsidRPr="005C395A" w:rsidRDefault="00C77198" w:rsidP="00C77198">
      <w:pPr>
        <w:spacing w:after="0"/>
        <w:ind w:right="-427" w:firstLine="708"/>
        <w:jc w:val="both"/>
        <w:outlineLvl w:val="1"/>
        <w:rPr>
          <w:rFonts w:ascii="Times New Roman" w:eastAsia="Calibri" w:hAnsi="Times New Roman" w:cs="Times New Roman"/>
          <w:bCs/>
          <w:i/>
          <w:iCs/>
          <w:sz w:val="20"/>
          <w:szCs w:val="20"/>
          <w:lang w:val="kk-KZ"/>
        </w:rPr>
      </w:pPr>
      <w:r w:rsidRPr="005C395A">
        <w:rPr>
          <w:rFonts w:ascii="Times New Roman" w:eastAsia="Calibri" w:hAnsi="Times New Roman" w:cs="Times New Roman"/>
          <w:sz w:val="20"/>
          <w:szCs w:val="20"/>
          <w:lang w:val="kk-KZ"/>
        </w:rPr>
        <w:t>Мыс. «Көк түске қолыңды тигіз!»  Бастаймыз!</w:t>
      </w:r>
    </w:p>
    <w:p w:rsidR="00C77198" w:rsidRPr="005C395A" w:rsidRDefault="00C77198" w:rsidP="00C77198">
      <w:pPr>
        <w:spacing w:after="0"/>
        <w:ind w:right="-427"/>
        <w:jc w:val="both"/>
        <w:outlineLvl w:val="1"/>
        <w:rPr>
          <w:rFonts w:ascii="Times New Roman" w:eastAsia="Calibri" w:hAnsi="Times New Roman" w:cs="Times New Roman"/>
          <w:sz w:val="20"/>
          <w:szCs w:val="20"/>
          <w:lang w:val="kk-KZ"/>
        </w:rPr>
      </w:pPr>
      <w:r w:rsidRPr="005C395A">
        <w:rPr>
          <w:rFonts w:ascii="Times New Roman" w:eastAsia="Calibri" w:hAnsi="Times New Roman" w:cs="Times New Roman"/>
          <w:sz w:val="20"/>
          <w:szCs w:val="20"/>
          <w:lang w:val="kk-KZ"/>
        </w:rPr>
        <w:t xml:space="preserve">Тақтада сұрақтар тізімі </w:t>
      </w:r>
    </w:p>
    <w:p w:rsidR="00C77198" w:rsidRPr="005C395A" w:rsidRDefault="00C77198" w:rsidP="00C77198">
      <w:pPr>
        <w:spacing w:after="0"/>
        <w:ind w:right="-427"/>
        <w:jc w:val="both"/>
        <w:outlineLvl w:val="1"/>
        <w:rPr>
          <w:rFonts w:ascii="Times New Roman" w:eastAsia="Calibri" w:hAnsi="Times New Roman" w:cs="Times New Roman"/>
          <w:i/>
          <w:iCs/>
          <w:sz w:val="20"/>
          <w:szCs w:val="20"/>
          <w:lang w:val="kk-KZ"/>
        </w:rPr>
      </w:pPr>
      <w:r w:rsidRPr="005C395A">
        <w:rPr>
          <w:rFonts w:ascii="Times New Roman" w:eastAsia="Calibri" w:hAnsi="Times New Roman" w:cs="Times New Roman"/>
          <w:sz w:val="20"/>
          <w:szCs w:val="20"/>
          <w:lang w:val="kk-KZ"/>
        </w:rPr>
        <w:t>жазылып тұрады:</w:t>
      </w:r>
    </w:p>
    <w:p w:rsidR="00C77198" w:rsidRPr="005C395A" w:rsidRDefault="00C77198" w:rsidP="00C77198">
      <w:pPr>
        <w:spacing w:after="0"/>
        <w:ind w:right="-427"/>
        <w:jc w:val="both"/>
        <w:outlineLvl w:val="1"/>
        <w:rPr>
          <w:rFonts w:ascii="Times New Roman" w:eastAsia="Calibri" w:hAnsi="Times New Roman" w:cs="Times New Roman"/>
          <w:sz w:val="20"/>
          <w:szCs w:val="20"/>
          <w:lang w:val="kk-KZ"/>
        </w:rPr>
      </w:pPr>
      <w:r w:rsidRPr="005C395A">
        <w:rPr>
          <w:rFonts w:ascii="Times New Roman" w:eastAsia="Calibri" w:hAnsi="Times New Roman" w:cs="Times New Roman"/>
          <w:sz w:val="20"/>
          <w:szCs w:val="20"/>
          <w:lang w:val="kk-KZ"/>
        </w:rPr>
        <w:t>• Сенің жасың нешеде?</w:t>
      </w:r>
    </w:p>
    <w:p w:rsidR="00C77198" w:rsidRPr="005C395A" w:rsidRDefault="00C77198" w:rsidP="00C77198">
      <w:pPr>
        <w:spacing w:after="0"/>
        <w:ind w:right="-427"/>
        <w:jc w:val="both"/>
        <w:outlineLvl w:val="1"/>
        <w:rPr>
          <w:rFonts w:ascii="Times New Roman" w:eastAsia="Calibri" w:hAnsi="Times New Roman" w:cs="Times New Roman"/>
          <w:sz w:val="20"/>
          <w:szCs w:val="20"/>
          <w:lang w:val="kk-KZ"/>
        </w:rPr>
      </w:pPr>
      <w:r w:rsidRPr="005C395A">
        <w:rPr>
          <w:rFonts w:ascii="Times New Roman" w:eastAsia="Calibri" w:hAnsi="Times New Roman" w:cs="Times New Roman"/>
          <w:sz w:val="20"/>
          <w:szCs w:val="20"/>
          <w:lang w:val="kk-KZ"/>
        </w:rPr>
        <w:t>• Сенің мекен-жайың қандай?</w:t>
      </w:r>
    </w:p>
    <w:p w:rsidR="00C77198" w:rsidRPr="005C395A" w:rsidRDefault="00C77198" w:rsidP="00C77198">
      <w:pPr>
        <w:spacing w:after="0"/>
        <w:ind w:right="-427"/>
        <w:jc w:val="both"/>
        <w:outlineLvl w:val="1"/>
        <w:rPr>
          <w:rFonts w:ascii="Times New Roman" w:eastAsia="Calibri" w:hAnsi="Times New Roman" w:cs="Times New Roman"/>
          <w:sz w:val="20"/>
          <w:szCs w:val="20"/>
          <w:lang w:val="kk-KZ"/>
        </w:rPr>
      </w:pPr>
      <w:r w:rsidRPr="005C395A">
        <w:rPr>
          <w:rFonts w:ascii="Times New Roman" w:eastAsia="Calibri" w:hAnsi="Times New Roman" w:cs="Times New Roman"/>
          <w:sz w:val="20"/>
          <w:szCs w:val="20"/>
          <w:lang w:val="kk-KZ"/>
        </w:rPr>
        <w:t>• Сенің сүйікті фильмің, мультфильмің?</w:t>
      </w:r>
    </w:p>
    <w:p w:rsidR="00C77198" w:rsidRPr="005C395A" w:rsidRDefault="00C77198" w:rsidP="00C77198">
      <w:pPr>
        <w:spacing w:after="0"/>
        <w:ind w:right="-427"/>
        <w:jc w:val="both"/>
        <w:outlineLvl w:val="1"/>
        <w:rPr>
          <w:rFonts w:ascii="Times New Roman" w:eastAsia="Calibri" w:hAnsi="Times New Roman" w:cs="Times New Roman"/>
          <w:sz w:val="20"/>
          <w:szCs w:val="20"/>
          <w:lang w:val="kk-KZ"/>
        </w:rPr>
      </w:pPr>
      <w:r w:rsidRPr="005C395A">
        <w:rPr>
          <w:rFonts w:ascii="Times New Roman" w:eastAsia="Calibri" w:hAnsi="Times New Roman" w:cs="Times New Roman"/>
          <w:sz w:val="20"/>
          <w:szCs w:val="20"/>
          <w:lang w:val="kk-KZ"/>
        </w:rPr>
        <w:t>• Сүйікті асың?</w:t>
      </w:r>
    </w:p>
    <w:p w:rsidR="00C77198" w:rsidRPr="005C395A" w:rsidRDefault="00C77198" w:rsidP="00C77198">
      <w:pPr>
        <w:spacing w:after="0"/>
        <w:ind w:right="-427"/>
        <w:jc w:val="both"/>
        <w:outlineLvl w:val="1"/>
        <w:rPr>
          <w:rFonts w:ascii="Times New Roman" w:eastAsia="Calibri" w:hAnsi="Times New Roman" w:cs="Times New Roman"/>
          <w:sz w:val="20"/>
          <w:szCs w:val="20"/>
          <w:lang w:val="kk-KZ"/>
        </w:rPr>
      </w:pPr>
      <w:r w:rsidRPr="005C395A">
        <w:rPr>
          <w:rFonts w:ascii="Times New Roman" w:eastAsia="Calibri" w:hAnsi="Times New Roman" w:cs="Times New Roman"/>
          <w:sz w:val="20"/>
          <w:szCs w:val="20"/>
          <w:lang w:val="kk-KZ"/>
        </w:rPr>
        <w:t>•Сүйікті ойыншығың?</w:t>
      </w:r>
    </w:p>
    <w:p w:rsidR="00C77198" w:rsidRPr="005C395A" w:rsidRDefault="00C77198" w:rsidP="00C77198">
      <w:pPr>
        <w:spacing w:after="0"/>
        <w:ind w:right="-427"/>
        <w:jc w:val="both"/>
        <w:outlineLvl w:val="1"/>
        <w:rPr>
          <w:rFonts w:ascii="Times New Roman" w:eastAsia="Calibri" w:hAnsi="Times New Roman" w:cs="Times New Roman"/>
          <w:sz w:val="20"/>
          <w:szCs w:val="20"/>
          <w:lang w:val="kk-KZ"/>
        </w:rPr>
      </w:pPr>
      <w:r w:rsidRPr="005C395A">
        <w:rPr>
          <w:rFonts w:ascii="Times New Roman" w:eastAsia="Calibri" w:hAnsi="Times New Roman" w:cs="Times New Roman"/>
          <w:sz w:val="20"/>
          <w:szCs w:val="20"/>
          <w:lang w:val="kk-KZ"/>
        </w:rPr>
        <w:t>• Саған не істеген ұнайды?</w:t>
      </w:r>
    </w:p>
    <w:p w:rsidR="00C77198" w:rsidRPr="005C395A" w:rsidRDefault="00C77198" w:rsidP="00C77198">
      <w:pPr>
        <w:spacing w:after="0"/>
        <w:ind w:right="-427"/>
        <w:jc w:val="both"/>
        <w:outlineLvl w:val="1"/>
        <w:rPr>
          <w:rFonts w:ascii="Times New Roman" w:eastAsia="Calibri" w:hAnsi="Times New Roman" w:cs="Times New Roman"/>
          <w:i/>
          <w:iCs/>
          <w:sz w:val="20"/>
          <w:szCs w:val="20"/>
          <w:lang w:val="kk-KZ"/>
        </w:rPr>
      </w:pPr>
      <w:r w:rsidRPr="005C395A">
        <w:rPr>
          <w:rFonts w:ascii="Times New Roman" w:eastAsia="Calibri" w:hAnsi="Times New Roman" w:cs="Times New Roman"/>
          <w:sz w:val="20"/>
          <w:szCs w:val="20"/>
          <w:lang w:val="kk-KZ"/>
        </w:rPr>
        <w:t>• Саған не істеген ұнамайды?</w:t>
      </w:r>
    </w:p>
    <w:p w:rsidR="00C77198" w:rsidRPr="005C395A" w:rsidRDefault="00C77198" w:rsidP="00C77198">
      <w:pPr>
        <w:spacing w:after="0"/>
        <w:ind w:right="-427" w:firstLine="708"/>
        <w:outlineLvl w:val="1"/>
        <w:rPr>
          <w:rFonts w:ascii="Times New Roman" w:eastAsia="Calibri" w:hAnsi="Times New Roman" w:cs="Times New Roman"/>
          <w:sz w:val="20"/>
          <w:szCs w:val="20"/>
          <w:lang w:val="kk-KZ"/>
        </w:rPr>
      </w:pPr>
      <w:r w:rsidRPr="005C395A">
        <w:rPr>
          <w:rFonts w:ascii="Times New Roman" w:eastAsia="Calibri" w:hAnsi="Times New Roman" w:cs="Times New Roman"/>
          <w:sz w:val="20"/>
          <w:szCs w:val="20"/>
          <w:lang w:val="kk-KZ"/>
        </w:rPr>
        <w:t>Басқарушы допты лақтырып, қатысушыларға тақтада жазылған бір сұрақты береді. Ол жауап беріп, басқаға келесі сұрақты қояды.</w:t>
      </w:r>
    </w:p>
    <w:p w:rsidR="00C77198" w:rsidRDefault="00C77198" w:rsidP="00C77198">
      <w:pPr>
        <w:spacing w:after="0"/>
        <w:ind w:right="-427" w:firstLine="708"/>
        <w:outlineLvl w:val="1"/>
        <w:rPr>
          <w:rFonts w:ascii="Times New Roman" w:eastAsia="Calibri" w:hAnsi="Times New Roman" w:cs="Times New Roman"/>
          <w:sz w:val="20"/>
          <w:szCs w:val="20"/>
          <w:lang w:val="kk-KZ"/>
        </w:rPr>
      </w:pPr>
      <w:r w:rsidRPr="005C395A">
        <w:rPr>
          <w:rFonts w:ascii="Times New Roman" w:eastAsia="Calibri" w:hAnsi="Times New Roman" w:cs="Times New Roman"/>
          <w:sz w:val="20"/>
          <w:szCs w:val="20"/>
          <w:lang w:val="kk-KZ"/>
        </w:rPr>
        <w:t>Басқарушы барлық   қатысушыларға  допты бергенін және 2-3 сұрақтан қойылғанын қадағалап тұрады.</w:t>
      </w:r>
    </w:p>
    <w:p w:rsidR="00C77198" w:rsidRPr="005C395A" w:rsidRDefault="00C77198" w:rsidP="00C77198">
      <w:pPr>
        <w:spacing w:after="0"/>
        <w:ind w:right="-427" w:firstLine="708"/>
        <w:outlineLvl w:val="1"/>
        <w:rPr>
          <w:rFonts w:ascii="Times New Roman" w:eastAsia="Calibri" w:hAnsi="Times New Roman" w:cs="Times New Roman"/>
          <w:sz w:val="20"/>
          <w:szCs w:val="20"/>
          <w:lang w:val="kk-KZ"/>
        </w:rPr>
      </w:pPr>
    </w:p>
    <w:p w:rsidR="00C77198" w:rsidRPr="005C395A" w:rsidRDefault="00C77198" w:rsidP="00C77198">
      <w:pPr>
        <w:spacing w:after="0"/>
        <w:ind w:right="-427" w:firstLine="708"/>
        <w:jc w:val="both"/>
        <w:outlineLvl w:val="1"/>
        <w:rPr>
          <w:rFonts w:ascii="Times New Roman" w:eastAsia="Calibri" w:hAnsi="Times New Roman" w:cs="Times New Roman"/>
          <w:b/>
          <w:bCs/>
          <w:iCs/>
          <w:sz w:val="20"/>
          <w:szCs w:val="20"/>
          <w:lang w:val="kk-KZ"/>
        </w:rPr>
      </w:pPr>
      <w:r w:rsidRPr="005C395A">
        <w:rPr>
          <w:rFonts w:ascii="Times New Roman" w:eastAsia="Calibri" w:hAnsi="Times New Roman" w:cs="Times New Roman"/>
          <w:b/>
          <w:bCs/>
          <w:iCs/>
          <w:sz w:val="20"/>
          <w:szCs w:val="20"/>
          <w:lang w:val="kk-KZ"/>
        </w:rPr>
        <w:t xml:space="preserve">Қазір менің ішкі жан-дүнием қандай? «Ұлпалар» жаттығуы  </w:t>
      </w:r>
    </w:p>
    <w:p w:rsidR="00C77198" w:rsidRPr="005C395A" w:rsidRDefault="00C77198" w:rsidP="00C77198">
      <w:pPr>
        <w:spacing w:after="0"/>
        <w:ind w:right="-427" w:firstLine="708"/>
        <w:jc w:val="both"/>
        <w:outlineLvl w:val="1"/>
        <w:rPr>
          <w:rFonts w:ascii="Times New Roman" w:eastAsia="Calibri" w:hAnsi="Times New Roman" w:cs="Times New Roman"/>
          <w:bCs/>
          <w:iCs/>
          <w:sz w:val="20"/>
          <w:szCs w:val="20"/>
          <w:lang w:val="kk-KZ"/>
        </w:rPr>
      </w:pPr>
      <w:r w:rsidRPr="005C395A">
        <w:rPr>
          <w:rFonts w:ascii="Times New Roman" w:eastAsia="Calibri" w:hAnsi="Times New Roman" w:cs="Times New Roman"/>
          <w:sz w:val="20"/>
          <w:szCs w:val="20"/>
          <w:lang w:val="kk-KZ"/>
        </w:rPr>
        <w:t xml:space="preserve">Қатысушыларға әртүрлі көңіл-күйдегі ұлпалардың  суреті салынған фигуралар таратылады. (көңілді, көңілсіз, ашулы т.б.)  осылардың арасынан таңдап алып, өз көңіл- күйіне ұқсатып, ұлпаны бояу тапсырылады.                                                                                                 </w:t>
      </w:r>
    </w:p>
    <w:p w:rsidR="00C77198" w:rsidRPr="005C395A" w:rsidRDefault="00C77198" w:rsidP="00C77198">
      <w:pPr>
        <w:spacing w:after="0"/>
        <w:ind w:right="-427" w:firstLine="708"/>
        <w:jc w:val="both"/>
        <w:outlineLvl w:val="1"/>
        <w:rPr>
          <w:rFonts w:ascii="Times New Roman" w:eastAsia="Calibri" w:hAnsi="Times New Roman" w:cs="Times New Roman"/>
          <w:b/>
          <w:bCs/>
          <w:iCs/>
          <w:sz w:val="20"/>
          <w:szCs w:val="20"/>
          <w:lang w:val="kk-KZ"/>
        </w:rPr>
      </w:pPr>
      <w:r w:rsidRPr="005C395A">
        <w:rPr>
          <w:rFonts w:ascii="Times New Roman" w:eastAsia="Calibri" w:hAnsi="Times New Roman" w:cs="Times New Roman"/>
          <w:b/>
          <w:bCs/>
          <w:iCs/>
          <w:sz w:val="20"/>
          <w:szCs w:val="20"/>
          <w:lang w:val="kk-KZ"/>
        </w:rPr>
        <w:lastRenderedPageBreak/>
        <w:t>«Акула - күш беруші » жаттығуы</w:t>
      </w:r>
    </w:p>
    <w:p w:rsidR="00C77198" w:rsidRDefault="00C77198" w:rsidP="00C77198">
      <w:pPr>
        <w:spacing w:after="0"/>
        <w:ind w:right="-427" w:firstLine="708"/>
        <w:jc w:val="both"/>
        <w:outlineLvl w:val="1"/>
        <w:rPr>
          <w:rFonts w:ascii="Times New Roman" w:eastAsia="Calibri" w:hAnsi="Times New Roman" w:cs="Times New Roman"/>
          <w:iCs/>
          <w:sz w:val="20"/>
          <w:szCs w:val="20"/>
          <w:lang w:val="kk-KZ"/>
        </w:rPr>
      </w:pPr>
      <w:r w:rsidRPr="005C395A">
        <w:rPr>
          <w:rFonts w:ascii="Times New Roman" w:eastAsia="Calibri" w:hAnsi="Times New Roman" w:cs="Times New Roman"/>
          <w:sz w:val="20"/>
          <w:szCs w:val="20"/>
          <w:lang w:val="kk-KZ"/>
        </w:rPr>
        <w:t>Еденге  бірнеше «аралдар» сызылады. Басқарушы барлық қатысушыларға нұсқау береді</w:t>
      </w:r>
      <w:r w:rsidRPr="005C395A">
        <w:rPr>
          <w:rFonts w:ascii="Times New Roman" w:eastAsia="Calibri" w:hAnsi="Times New Roman" w:cs="Times New Roman"/>
          <w:bCs/>
          <w:iCs/>
          <w:sz w:val="20"/>
          <w:szCs w:val="20"/>
          <w:lang w:val="kk-KZ"/>
        </w:rPr>
        <w:t xml:space="preserve">. Сендер қазір барлықтарың балықтар боласыңдар. Сендер бөлмеде яғни, өзенде жүзесіңдер, ойнайсыңдар, көңілденесіңдер. Ал, мен «Акула!»-деп айғайлағанда, аман қалу үшін аралға секіріп шығасыңдар. Ал мен «акула кетті!» дегенде көңілденіп, жүзуді қайта бастайсыңдар. </w:t>
      </w:r>
      <w:r w:rsidRPr="005C395A">
        <w:rPr>
          <w:rFonts w:ascii="Times New Roman" w:eastAsia="Calibri" w:hAnsi="Times New Roman" w:cs="Times New Roman"/>
          <w:iCs/>
          <w:sz w:val="20"/>
          <w:szCs w:val="20"/>
          <w:lang w:val="kk-KZ"/>
        </w:rPr>
        <w:t xml:space="preserve">Акула әрбір келіп-кеткен сайын бір аралды алып тастау қажет. Ойынның соңында тек қана бір арал қалады , бірақ қатысушы балықтар неғұрлым көп сақталып қалуы тиіс. </w:t>
      </w:r>
    </w:p>
    <w:p w:rsidR="00C77198" w:rsidRPr="005C395A" w:rsidRDefault="00C77198" w:rsidP="00C77198">
      <w:pPr>
        <w:spacing w:after="0"/>
        <w:ind w:right="-427" w:firstLine="708"/>
        <w:jc w:val="both"/>
        <w:outlineLvl w:val="1"/>
        <w:rPr>
          <w:rFonts w:ascii="Times New Roman" w:eastAsia="Calibri" w:hAnsi="Times New Roman" w:cs="Times New Roman"/>
          <w:bCs/>
          <w:iCs/>
          <w:sz w:val="20"/>
          <w:szCs w:val="20"/>
          <w:lang w:val="kk-KZ"/>
        </w:rPr>
      </w:pPr>
    </w:p>
    <w:p w:rsidR="00C77198" w:rsidRPr="005C395A" w:rsidRDefault="00C77198" w:rsidP="00C77198">
      <w:pPr>
        <w:spacing w:after="0"/>
        <w:ind w:right="-427" w:firstLine="708"/>
        <w:jc w:val="both"/>
        <w:outlineLvl w:val="1"/>
        <w:rPr>
          <w:rFonts w:ascii="Times New Roman" w:eastAsia="Calibri" w:hAnsi="Times New Roman" w:cs="Times New Roman"/>
          <w:iCs/>
          <w:sz w:val="20"/>
          <w:szCs w:val="20"/>
          <w:lang w:val="kk-KZ"/>
        </w:rPr>
      </w:pPr>
      <w:r w:rsidRPr="005C395A">
        <w:rPr>
          <w:rFonts w:ascii="Times New Roman" w:eastAsia="Calibri" w:hAnsi="Times New Roman" w:cs="Times New Roman"/>
          <w:b/>
          <w:bCs/>
          <w:iCs/>
          <w:sz w:val="20"/>
          <w:szCs w:val="20"/>
          <w:lang w:val="kk-KZ"/>
        </w:rPr>
        <w:t>«Көңіл- күйімді тап»жаттығу</w:t>
      </w:r>
    </w:p>
    <w:p w:rsidR="00C77198" w:rsidRDefault="00C77198" w:rsidP="00C77198">
      <w:pPr>
        <w:spacing w:after="0"/>
        <w:ind w:right="-427" w:firstLine="708"/>
        <w:jc w:val="both"/>
        <w:outlineLvl w:val="1"/>
        <w:rPr>
          <w:rFonts w:ascii="Times New Roman" w:eastAsia="Calibri" w:hAnsi="Times New Roman" w:cs="Times New Roman"/>
          <w:sz w:val="20"/>
          <w:szCs w:val="20"/>
          <w:lang w:val="kk-KZ"/>
        </w:rPr>
      </w:pPr>
      <w:r w:rsidRPr="005C395A">
        <w:rPr>
          <w:rFonts w:ascii="Times New Roman" w:eastAsia="Calibri" w:hAnsi="Times New Roman" w:cs="Times New Roman"/>
          <w:sz w:val="20"/>
          <w:szCs w:val="20"/>
          <w:lang w:val="kk-KZ"/>
        </w:rPr>
        <w:t>Қатысушыларға әртүрлі көңіл-күй мен эмоциядағы суреттер таратылады. Қатысушы тез арада сұраққа жауап беруі тиіс: «Бұл қандай эмоция және көңіл-күй, адамдарда мұндай көңіл-күй қайдан болады? Сенде осындай көңіл-күй болды ма?» Осындай көңіл-күйді пантомимо арқылы көрсету, біреу көрсетеді, қалғандары қайталайды. Нақты, анық көрсетуге тырысу қажет (қимылды, мимиканы, белгілі бір сөзді қолдана отырып). Топтың қалған мүшелерінің міндеттері –бұл эмоцияны табу, басқа адамның уайымын сезіне білу, оны көре білу және шеше білу.</w:t>
      </w:r>
    </w:p>
    <w:p w:rsidR="00C77198" w:rsidRPr="005C395A" w:rsidRDefault="00C77198" w:rsidP="00C77198">
      <w:pPr>
        <w:spacing w:after="0"/>
        <w:ind w:right="-427" w:firstLine="708"/>
        <w:jc w:val="both"/>
        <w:outlineLvl w:val="1"/>
        <w:rPr>
          <w:rFonts w:ascii="Times New Roman" w:eastAsia="Calibri" w:hAnsi="Times New Roman" w:cs="Times New Roman"/>
          <w:sz w:val="20"/>
          <w:szCs w:val="20"/>
          <w:lang w:val="kk-KZ"/>
        </w:rPr>
      </w:pPr>
    </w:p>
    <w:p w:rsidR="00C77198" w:rsidRPr="005C395A" w:rsidRDefault="00C77198" w:rsidP="00C77198">
      <w:pPr>
        <w:spacing w:after="0"/>
        <w:ind w:right="-427" w:firstLine="708"/>
        <w:jc w:val="both"/>
        <w:outlineLvl w:val="1"/>
        <w:rPr>
          <w:rFonts w:ascii="Times New Roman" w:eastAsia="Calibri" w:hAnsi="Times New Roman" w:cs="Times New Roman"/>
          <w:b/>
          <w:bCs/>
          <w:iCs/>
          <w:sz w:val="20"/>
          <w:szCs w:val="20"/>
          <w:lang w:val="kk-KZ"/>
        </w:rPr>
      </w:pPr>
      <w:r w:rsidRPr="005C395A">
        <w:rPr>
          <w:rFonts w:ascii="Times New Roman" w:eastAsia="Calibri" w:hAnsi="Times New Roman" w:cs="Times New Roman"/>
          <w:b/>
          <w:bCs/>
          <w:iCs/>
          <w:sz w:val="20"/>
          <w:szCs w:val="20"/>
          <w:lang w:val="kk-KZ"/>
        </w:rPr>
        <w:t>«Лимон және марғау» эмоциялық қысымды босаңсытуға арналған жаттығу</w:t>
      </w:r>
    </w:p>
    <w:p w:rsidR="00C77198" w:rsidRDefault="00C77198" w:rsidP="00C77198">
      <w:pPr>
        <w:spacing w:after="0"/>
        <w:ind w:right="-427" w:firstLine="708"/>
        <w:jc w:val="both"/>
        <w:outlineLvl w:val="1"/>
        <w:rPr>
          <w:rFonts w:ascii="Times New Roman" w:eastAsia="Calibri" w:hAnsi="Times New Roman" w:cs="Times New Roman"/>
          <w:iCs/>
          <w:sz w:val="20"/>
          <w:szCs w:val="20"/>
          <w:lang w:val="kk-KZ"/>
        </w:rPr>
      </w:pPr>
      <w:r w:rsidRPr="005C395A">
        <w:rPr>
          <w:rFonts w:ascii="Times New Roman" w:eastAsia="Calibri" w:hAnsi="Times New Roman" w:cs="Times New Roman"/>
          <w:bCs/>
          <w:iCs/>
          <w:sz w:val="20"/>
          <w:szCs w:val="20"/>
          <w:lang w:val="kk-KZ"/>
        </w:rPr>
        <w:t>Басқарушы: көз алдарыңа елестетіңдер</w:t>
      </w:r>
      <w:r w:rsidRPr="005C395A">
        <w:rPr>
          <w:rFonts w:ascii="Times New Roman" w:eastAsia="Calibri" w:hAnsi="Times New Roman" w:cs="Times New Roman"/>
          <w:bCs/>
          <w:i/>
          <w:iCs/>
          <w:sz w:val="20"/>
          <w:szCs w:val="20"/>
          <w:lang w:val="kk-KZ"/>
        </w:rPr>
        <w:t xml:space="preserve">, </w:t>
      </w:r>
      <w:r w:rsidRPr="005C395A">
        <w:rPr>
          <w:rFonts w:ascii="Times New Roman" w:eastAsia="Calibri" w:hAnsi="Times New Roman" w:cs="Times New Roman"/>
          <w:sz w:val="20"/>
          <w:szCs w:val="20"/>
          <w:lang w:val="kk-KZ"/>
        </w:rPr>
        <w:t xml:space="preserve"> оң қолымызға лимонды ұстап, оның шырыны шыққандай қатты сығуға тырысамыз.  Жұдырығымызды түйіп қатты-қатты қысамыз. Шырынды шығардық! </w:t>
      </w:r>
      <w:r w:rsidRPr="005C395A">
        <w:rPr>
          <w:rFonts w:ascii="Times New Roman" w:eastAsia="Calibri" w:hAnsi="Times New Roman" w:cs="Times New Roman"/>
          <w:iCs/>
          <w:sz w:val="20"/>
          <w:szCs w:val="20"/>
          <w:lang w:val="kk-KZ"/>
        </w:rPr>
        <w:t>Ал енді бәріміз мысықтың баласы марғау сияқты боламыз, олар енді ғана оянды және керіліп жатыр. Жақсылап керіліп-созылды! Қолымызды жоғары көтеріп, оңға, солға, жоғары қарай тартыламыз, мойнымызды бұрып,  арқамызды созамыз!</w:t>
      </w:r>
    </w:p>
    <w:p w:rsidR="00C77198" w:rsidRPr="005C395A" w:rsidRDefault="00C77198" w:rsidP="00C77198">
      <w:pPr>
        <w:spacing w:after="0"/>
        <w:ind w:right="-427" w:firstLine="708"/>
        <w:jc w:val="both"/>
        <w:outlineLvl w:val="1"/>
        <w:rPr>
          <w:rFonts w:ascii="Times New Roman" w:eastAsia="Calibri" w:hAnsi="Times New Roman" w:cs="Times New Roman"/>
          <w:b/>
          <w:iCs/>
          <w:sz w:val="20"/>
          <w:szCs w:val="20"/>
          <w:lang w:val="kk-KZ"/>
        </w:rPr>
      </w:pPr>
    </w:p>
    <w:p w:rsidR="00C77198" w:rsidRPr="005C395A" w:rsidRDefault="00C77198" w:rsidP="00C77198">
      <w:pPr>
        <w:spacing w:after="0"/>
        <w:ind w:right="-427" w:firstLine="708"/>
        <w:jc w:val="both"/>
        <w:outlineLvl w:val="1"/>
        <w:rPr>
          <w:rFonts w:ascii="Times New Roman" w:eastAsia="Calibri" w:hAnsi="Times New Roman" w:cs="Times New Roman"/>
          <w:b/>
          <w:bCs/>
          <w:iCs/>
          <w:sz w:val="20"/>
          <w:szCs w:val="20"/>
          <w:lang w:val="kk-KZ"/>
        </w:rPr>
      </w:pPr>
      <w:r w:rsidRPr="005C395A">
        <w:rPr>
          <w:rFonts w:ascii="Times New Roman" w:eastAsia="Calibri" w:hAnsi="Times New Roman" w:cs="Times New Roman"/>
          <w:b/>
          <w:bCs/>
          <w:iCs/>
          <w:sz w:val="20"/>
          <w:szCs w:val="20"/>
          <w:lang w:val="kk-KZ"/>
        </w:rPr>
        <w:t>«Жел соғады...» жаттығуы</w:t>
      </w:r>
    </w:p>
    <w:p w:rsidR="00C77198" w:rsidRDefault="00C77198" w:rsidP="00C77198">
      <w:pPr>
        <w:spacing w:after="0"/>
        <w:ind w:right="-427" w:firstLine="708"/>
        <w:jc w:val="both"/>
        <w:outlineLvl w:val="1"/>
        <w:rPr>
          <w:rFonts w:ascii="Times New Roman" w:eastAsia="Calibri" w:hAnsi="Times New Roman" w:cs="Times New Roman"/>
          <w:sz w:val="20"/>
          <w:szCs w:val="20"/>
          <w:lang w:val="kk-KZ"/>
        </w:rPr>
      </w:pPr>
      <w:r w:rsidRPr="005C395A">
        <w:rPr>
          <w:rFonts w:ascii="Times New Roman" w:eastAsia="Calibri" w:hAnsi="Times New Roman" w:cs="Times New Roman"/>
          <w:sz w:val="20"/>
          <w:szCs w:val="20"/>
          <w:lang w:val="kk-KZ"/>
        </w:rPr>
        <w:t>Басқарушы ойынды мына сөздермен бастайды: «Жел соғады..» Қатысушылар бірін-бірі жайлы көбірек білу үшін ойды келесідей сөздермен аяқтау қажет «Жел соғады қызыл түсті көйлек кигенге, немесе кімнің інісі, ағасы, апасы, сіңлісі барларға немесе тәттіні жақсы көретіндерге» Осы аталғандар топпен жиналып, жел соққан сияқты теңселіп, ағаштар сияқты қозғалып тұрады.</w:t>
      </w:r>
    </w:p>
    <w:p w:rsidR="00C77198" w:rsidRDefault="00C77198" w:rsidP="00C77198">
      <w:pPr>
        <w:spacing w:after="0"/>
        <w:ind w:right="-427" w:firstLine="708"/>
        <w:jc w:val="both"/>
        <w:outlineLvl w:val="1"/>
        <w:rPr>
          <w:rFonts w:ascii="Times New Roman" w:eastAsia="Calibri" w:hAnsi="Times New Roman" w:cs="Times New Roman"/>
          <w:sz w:val="20"/>
          <w:szCs w:val="20"/>
          <w:lang w:val="kk-KZ"/>
        </w:rPr>
      </w:pPr>
    </w:p>
    <w:p w:rsidR="00C77198" w:rsidRDefault="00C77198" w:rsidP="00C77198">
      <w:pPr>
        <w:spacing w:after="0"/>
        <w:ind w:right="-427" w:firstLine="708"/>
        <w:jc w:val="both"/>
        <w:outlineLvl w:val="1"/>
        <w:rPr>
          <w:rFonts w:ascii="Times New Roman" w:eastAsia="Calibri" w:hAnsi="Times New Roman" w:cs="Times New Roman"/>
          <w:sz w:val="20"/>
          <w:szCs w:val="20"/>
          <w:lang w:val="kk-KZ"/>
        </w:rPr>
      </w:pPr>
    </w:p>
    <w:p w:rsidR="00C77198" w:rsidRDefault="00C77198" w:rsidP="00C77198">
      <w:pPr>
        <w:spacing w:after="0"/>
        <w:ind w:right="-427" w:firstLine="708"/>
        <w:jc w:val="both"/>
        <w:outlineLvl w:val="1"/>
        <w:rPr>
          <w:rFonts w:ascii="Times New Roman" w:eastAsia="Calibri" w:hAnsi="Times New Roman" w:cs="Times New Roman"/>
          <w:sz w:val="20"/>
          <w:szCs w:val="20"/>
          <w:lang w:val="kk-KZ"/>
        </w:rPr>
      </w:pPr>
    </w:p>
    <w:p w:rsidR="00C77198" w:rsidRPr="005C395A" w:rsidRDefault="00C77198" w:rsidP="00C77198">
      <w:pPr>
        <w:spacing w:after="0"/>
        <w:ind w:right="-427" w:firstLine="708"/>
        <w:jc w:val="both"/>
        <w:outlineLvl w:val="1"/>
        <w:rPr>
          <w:rFonts w:ascii="Times New Roman" w:eastAsia="Calibri" w:hAnsi="Times New Roman" w:cs="Times New Roman"/>
          <w:sz w:val="20"/>
          <w:szCs w:val="20"/>
          <w:lang w:val="kk-KZ"/>
        </w:rPr>
      </w:pPr>
    </w:p>
    <w:p w:rsidR="00C77198" w:rsidRPr="005C395A" w:rsidRDefault="00C77198" w:rsidP="00C77198">
      <w:pPr>
        <w:spacing w:after="0"/>
        <w:ind w:right="-427" w:firstLine="708"/>
        <w:jc w:val="both"/>
        <w:outlineLvl w:val="1"/>
        <w:rPr>
          <w:rFonts w:ascii="Times New Roman" w:eastAsia="Calibri" w:hAnsi="Times New Roman" w:cs="Times New Roman"/>
          <w:b/>
          <w:bCs/>
          <w:iCs/>
          <w:sz w:val="20"/>
          <w:szCs w:val="20"/>
          <w:lang w:val="kk-KZ"/>
        </w:rPr>
      </w:pPr>
      <w:r w:rsidRPr="005C395A">
        <w:rPr>
          <w:rFonts w:ascii="Times New Roman" w:eastAsia="Calibri" w:hAnsi="Times New Roman" w:cs="Times New Roman"/>
          <w:b/>
          <w:bCs/>
          <w:iCs/>
          <w:sz w:val="20"/>
          <w:szCs w:val="20"/>
          <w:lang w:val="kk-KZ"/>
        </w:rPr>
        <w:lastRenderedPageBreak/>
        <w:t xml:space="preserve"> «Бізге жақсы болған кезде...» жаттығу</w:t>
      </w:r>
    </w:p>
    <w:p w:rsidR="00C77198" w:rsidRPr="005C395A" w:rsidRDefault="00C77198" w:rsidP="00C77198">
      <w:pPr>
        <w:spacing w:after="0"/>
        <w:ind w:right="-427" w:firstLine="708"/>
        <w:jc w:val="both"/>
        <w:outlineLvl w:val="1"/>
        <w:rPr>
          <w:rFonts w:ascii="Times New Roman" w:eastAsia="Calibri" w:hAnsi="Times New Roman" w:cs="Times New Roman"/>
          <w:sz w:val="20"/>
          <w:szCs w:val="20"/>
        </w:rPr>
      </w:pPr>
      <w:r w:rsidRPr="005C395A">
        <w:rPr>
          <w:rFonts w:ascii="Times New Roman" w:eastAsia="Calibri" w:hAnsi="Times New Roman" w:cs="Times New Roman"/>
          <w:sz w:val="20"/>
          <w:szCs w:val="20"/>
          <w:lang w:val="kk-KZ"/>
        </w:rPr>
        <w:t xml:space="preserve">Өткен жаттығудың жалғасы ретінде, қатысушыларға төмендегідей сәттер болғанда өзімізді қалай сезінетінімізді еске түсіріп, мимика және пантомимамен көрсету ұсынылады. </w:t>
      </w:r>
      <w:r w:rsidRPr="005C395A">
        <w:rPr>
          <w:rFonts w:ascii="Times New Roman" w:eastAsia="Calibri" w:hAnsi="Times New Roman" w:cs="Times New Roman"/>
          <w:sz w:val="20"/>
          <w:szCs w:val="20"/>
        </w:rPr>
        <w:t>Басқарушы көрсетуге көмектеседі.</w:t>
      </w:r>
    </w:p>
    <w:p w:rsidR="00C77198" w:rsidRPr="005C395A" w:rsidRDefault="00C77198" w:rsidP="00C77198">
      <w:pPr>
        <w:numPr>
          <w:ilvl w:val="0"/>
          <w:numId w:val="48"/>
        </w:numPr>
        <w:spacing w:after="0"/>
        <w:ind w:right="-427"/>
        <w:contextualSpacing/>
        <w:jc w:val="both"/>
        <w:outlineLvl w:val="1"/>
        <w:rPr>
          <w:rFonts w:ascii="Times New Roman" w:eastAsia="Calibri" w:hAnsi="Times New Roman" w:cs="Times New Roman"/>
          <w:sz w:val="20"/>
          <w:szCs w:val="20"/>
        </w:rPr>
      </w:pPr>
      <w:r w:rsidRPr="005C395A">
        <w:rPr>
          <w:rFonts w:ascii="Times New Roman" w:eastAsia="Calibri" w:hAnsi="Times New Roman" w:cs="Times New Roman"/>
          <w:sz w:val="20"/>
          <w:szCs w:val="20"/>
        </w:rPr>
        <w:t>Бізге ұрысып жатыр;</w:t>
      </w:r>
    </w:p>
    <w:p w:rsidR="00C77198" w:rsidRPr="005C395A" w:rsidRDefault="00C77198" w:rsidP="00C77198">
      <w:pPr>
        <w:numPr>
          <w:ilvl w:val="0"/>
          <w:numId w:val="48"/>
        </w:numPr>
        <w:spacing w:after="0"/>
        <w:ind w:right="-427"/>
        <w:contextualSpacing/>
        <w:jc w:val="both"/>
        <w:outlineLvl w:val="1"/>
        <w:rPr>
          <w:rFonts w:ascii="Times New Roman" w:eastAsia="Calibri" w:hAnsi="Times New Roman" w:cs="Times New Roman"/>
          <w:sz w:val="20"/>
          <w:szCs w:val="20"/>
        </w:rPr>
      </w:pPr>
      <w:r w:rsidRPr="005C395A">
        <w:rPr>
          <w:rFonts w:ascii="Times New Roman" w:eastAsia="Calibri" w:hAnsi="Times New Roman" w:cs="Times New Roman"/>
          <w:sz w:val="20"/>
          <w:szCs w:val="20"/>
        </w:rPr>
        <w:t>Бізді мақтап жатыр;</w:t>
      </w:r>
    </w:p>
    <w:p w:rsidR="00C77198" w:rsidRPr="005C395A" w:rsidRDefault="00C77198" w:rsidP="00C77198">
      <w:pPr>
        <w:numPr>
          <w:ilvl w:val="0"/>
          <w:numId w:val="48"/>
        </w:numPr>
        <w:spacing w:after="0"/>
        <w:ind w:right="-427"/>
        <w:contextualSpacing/>
        <w:jc w:val="both"/>
        <w:outlineLvl w:val="1"/>
        <w:rPr>
          <w:rFonts w:ascii="Times New Roman" w:eastAsia="Calibri" w:hAnsi="Times New Roman" w:cs="Times New Roman"/>
          <w:sz w:val="20"/>
          <w:szCs w:val="20"/>
        </w:rPr>
      </w:pPr>
      <w:r w:rsidRPr="005C395A">
        <w:rPr>
          <w:rFonts w:ascii="Times New Roman" w:eastAsia="Calibri" w:hAnsi="Times New Roman" w:cs="Times New Roman"/>
          <w:sz w:val="20"/>
          <w:szCs w:val="20"/>
        </w:rPr>
        <w:t>Бізге қорқынышты;</w:t>
      </w:r>
    </w:p>
    <w:p w:rsidR="00C77198" w:rsidRPr="005C395A" w:rsidRDefault="00C77198" w:rsidP="00C77198">
      <w:pPr>
        <w:numPr>
          <w:ilvl w:val="0"/>
          <w:numId w:val="48"/>
        </w:numPr>
        <w:spacing w:after="0"/>
        <w:ind w:right="-427"/>
        <w:contextualSpacing/>
        <w:jc w:val="both"/>
        <w:outlineLvl w:val="1"/>
        <w:rPr>
          <w:rFonts w:ascii="Times New Roman" w:eastAsia="Calibri" w:hAnsi="Times New Roman" w:cs="Times New Roman"/>
          <w:sz w:val="20"/>
          <w:szCs w:val="20"/>
        </w:rPr>
      </w:pPr>
      <w:r w:rsidRPr="005C395A">
        <w:rPr>
          <w:rFonts w:ascii="Times New Roman" w:eastAsia="Calibri" w:hAnsi="Times New Roman" w:cs="Times New Roman"/>
          <w:sz w:val="20"/>
          <w:szCs w:val="20"/>
        </w:rPr>
        <w:t>Бізге көңілді;</w:t>
      </w:r>
    </w:p>
    <w:p w:rsidR="00C77198" w:rsidRPr="005C395A" w:rsidRDefault="00C77198" w:rsidP="00C77198">
      <w:pPr>
        <w:numPr>
          <w:ilvl w:val="0"/>
          <w:numId w:val="48"/>
        </w:numPr>
        <w:spacing w:after="0"/>
        <w:ind w:right="-427"/>
        <w:contextualSpacing/>
        <w:jc w:val="both"/>
        <w:outlineLvl w:val="1"/>
        <w:rPr>
          <w:rFonts w:ascii="Times New Roman" w:eastAsia="Calibri" w:hAnsi="Times New Roman" w:cs="Times New Roman"/>
          <w:sz w:val="20"/>
          <w:szCs w:val="20"/>
        </w:rPr>
      </w:pPr>
      <w:r w:rsidRPr="005C395A">
        <w:rPr>
          <w:rFonts w:ascii="Times New Roman" w:eastAsia="Calibri" w:hAnsi="Times New Roman" w:cs="Times New Roman"/>
          <w:sz w:val="20"/>
          <w:szCs w:val="20"/>
        </w:rPr>
        <w:t xml:space="preserve">Тақтада жауап беріп тұрмыз; </w:t>
      </w:r>
    </w:p>
    <w:p w:rsidR="00C77198" w:rsidRPr="005C395A" w:rsidRDefault="00C77198" w:rsidP="00C77198">
      <w:pPr>
        <w:numPr>
          <w:ilvl w:val="0"/>
          <w:numId w:val="48"/>
        </w:numPr>
        <w:spacing w:after="0"/>
        <w:ind w:right="-427"/>
        <w:contextualSpacing/>
        <w:jc w:val="both"/>
        <w:outlineLvl w:val="1"/>
        <w:rPr>
          <w:rFonts w:ascii="Times New Roman" w:eastAsia="Calibri" w:hAnsi="Times New Roman" w:cs="Times New Roman"/>
          <w:sz w:val="20"/>
          <w:szCs w:val="20"/>
        </w:rPr>
      </w:pPr>
      <w:r w:rsidRPr="005C395A">
        <w:rPr>
          <w:rFonts w:ascii="Times New Roman" w:eastAsia="Calibri" w:hAnsi="Times New Roman" w:cs="Times New Roman"/>
          <w:sz w:val="20"/>
          <w:szCs w:val="20"/>
        </w:rPr>
        <w:t>«5» алдық;</w:t>
      </w:r>
    </w:p>
    <w:p w:rsidR="00C77198" w:rsidRPr="005C395A" w:rsidRDefault="00C77198" w:rsidP="00C77198">
      <w:pPr>
        <w:numPr>
          <w:ilvl w:val="0"/>
          <w:numId w:val="48"/>
        </w:numPr>
        <w:spacing w:after="0"/>
        <w:ind w:right="-427"/>
        <w:contextualSpacing/>
        <w:jc w:val="both"/>
        <w:outlineLvl w:val="1"/>
        <w:rPr>
          <w:rFonts w:ascii="Times New Roman" w:eastAsia="Calibri" w:hAnsi="Times New Roman" w:cs="Times New Roman"/>
          <w:sz w:val="20"/>
          <w:szCs w:val="20"/>
        </w:rPr>
      </w:pPr>
      <w:r w:rsidRPr="005C395A">
        <w:rPr>
          <w:rFonts w:ascii="Times New Roman" w:eastAsia="Calibri" w:hAnsi="Times New Roman" w:cs="Times New Roman"/>
          <w:sz w:val="20"/>
          <w:szCs w:val="20"/>
        </w:rPr>
        <w:t xml:space="preserve">«2» алдық;  </w:t>
      </w:r>
    </w:p>
    <w:p w:rsidR="00C77198" w:rsidRPr="005C395A" w:rsidRDefault="00C77198" w:rsidP="00C77198">
      <w:pPr>
        <w:spacing w:after="0"/>
        <w:ind w:right="-427"/>
        <w:outlineLvl w:val="1"/>
        <w:rPr>
          <w:rFonts w:ascii="Times New Roman" w:eastAsia="Calibri" w:hAnsi="Times New Roman" w:cs="Times New Roman"/>
          <w:b/>
          <w:bCs/>
          <w:iCs/>
          <w:sz w:val="20"/>
          <w:szCs w:val="20"/>
        </w:rPr>
      </w:pPr>
      <w:r w:rsidRPr="005C395A">
        <w:rPr>
          <w:rFonts w:ascii="Times New Roman" w:eastAsia="Calibri" w:hAnsi="Times New Roman" w:cs="Times New Roman"/>
          <w:i/>
          <w:iCs/>
          <w:sz w:val="20"/>
          <w:szCs w:val="20"/>
        </w:rPr>
        <w:t>Жұмысты аяқтау, нәтижесін пысықтау.</w:t>
      </w:r>
    </w:p>
    <w:p w:rsidR="00C77198" w:rsidRPr="005C395A" w:rsidRDefault="00C77198" w:rsidP="00C77198">
      <w:pPr>
        <w:spacing w:after="0"/>
        <w:ind w:right="-427"/>
        <w:outlineLvl w:val="1"/>
        <w:rPr>
          <w:rFonts w:ascii="Times New Roman" w:eastAsia="Calibri" w:hAnsi="Times New Roman" w:cs="Times New Roman"/>
          <w:b/>
          <w:bCs/>
          <w:iCs/>
          <w:sz w:val="20"/>
          <w:szCs w:val="20"/>
        </w:rPr>
      </w:pPr>
      <w:r w:rsidRPr="005C395A">
        <w:rPr>
          <w:rFonts w:ascii="Times New Roman" w:eastAsia="Calibri" w:hAnsi="Times New Roman" w:cs="Times New Roman"/>
          <w:b/>
          <w:bCs/>
          <w:iCs/>
          <w:sz w:val="20"/>
          <w:szCs w:val="20"/>
        </w:rPr>
        <w:t>(Оралған жіпті бір- біріне беріп...)  «Мен армандаймын</w:t>
      </w:r>
      <w:r w:rsidRPr="005C395A">
        <w:rPr>
          <w:rFonts w:ascii="Times New Roman" w:eastAsia="Calibri" w:hAnsi="Times New Roman" w:cs="Times New Roman"/>
          <w:b/>
          <w:bCs/>
          <w:i/>
          <w:iCs/>
          <w:sz w:val="20"/>
          <w:szCs w:val="20"/>
        </w:rPr>
        <w:t>...</w:t>
      </w:r>
      <w:r w:rsidRPr="005C395A">
        <w:rPr>
          <w:rFonts w:ascii="Times New Roman" w:eastAsia="Calibri" w:hAnsi="Times New Roman" w:cs="Times New Roman"/>
          <w:b/>
          <w:bCs/>
          <w:iCs/>
          <w:sz w:val="20"/>
          <w:szCs w:val="20"/>
        </w:rPr>
        <w:t xml:space="preserve">»                                                                </w:t>
      </w:r>
    </w:p>
    <w:p w:rsidR="00C77198" w:rsidRDefault="00C77198" w:rsidP="00C77198">
      <w:pPr>
        <w:spacing w:after="0"/>
        <w:ind w:right="-427"/>
        <w:outlineLvl w:val="1"/>
        <w:rPr>
          <w:rFonts w:ascii="Times New Roman" w:eastAsia="Calibri" w:hAnsi="Times New Roman" w:cs="Times New Roman"/>
          <w:bCs/>
          <w:iCs/>
          <w:sz w:val="20"/>
          <w:szCs w:val="20"/>
        </w:rPr>
      </w:pPr>
      <w:r w:rsidRPr="005C395A">
        <w:rPr>
          <w:rFonts w:ascii="Times New Roman" w:eastAsia="Calibri" w:hAnsi="Times New Roman" w:cs="Times New Roman"/>
          <w:bCs/>
          <w:iCs/>
          <w:sz w:val="20"/>
          <w:szCs w:val="20"/>
        </w:rPr>
        <w:t>Рефлексиялық  әңгіме «Қалай өзгерді , біз не істедік?»</w:t>
      </w:r>
    </w:p>
    <w:p w:rsidR="00C77198" w:rsidRPr="005C395A" w:rsidRDefault="00C77198" w:rsidP="00C77198">
      <w:pPr>
        <w:spacing w:after="0"/>
        <w:ind w:right="-427"/>
        <w:outlineLvl w:val="1"/>
        <w:rPr>
          <w:rFonts w:ascii="Times New Roman" w:eastAsia="Calibri" w:hAnsi="Times New Roman" w:cs="Times New Roman"/>
          <w:b/>
          <w:bCs/>
          <w:iCs/>
          <w:sz w:val="20"/>
          <w:szCs w:val="20"/>
        </w:rPr>
      </w:pPr>
    </w:p>
    <w:p w:rsidR="00C77198" w:rsidRPr="005C395A" w:rsidRDefault="00C77198" w:rsidP="00C77198">
      <w:pPr>
        <w:spacing w:after="0"/>
        <w:ind w:right="-427"/>
        <w:outlineLvl w:val="1"/>
        <w:rPr>
          <w:rFonts w:ascii="Times New Roman" w:eastAsia="Calibri" w:hAnsi="Times New Roman" w:cs="Times New Roman"/>
          <w:b/>
          <w:bCs/>
          <w:iCs/>
          <w:sz w:val="20"/>
          <w:szCs w:val="20"/>
        </w:rPr>
      </w:pPr>
      <w:r>
        <w:rPr>
          <w:rFonts w:ascii="Times New Roman" w:eastAsia="Calibri" w:hAnsi="Times New Roman" w:cs="Times New Roman"/>
          <w:b/>
          <w:bCs/>
          <w:iCs/>
          <w:sz w:val="20"/>
          <w:szCs w:val="20"/>
          <w:lang w:val="kk-KZ"/>
        </w:rPr>
        <w:t xml:space="preserve">    </w:t>
      </w:r>
      <w:r w:rsidRPr="005C395A">
        <w:rPr>
          <w:rFonts w:ascii="Times New Roman" w:eastAsia="Calibri" w:hAnsi="Times New Roman" w:cs="Times New Roman"/>
          <w:b/>
          <w:bCs/>
          <w:iCs/>
          <w:sz w:val="20"/>
          <w:szCs w:val="20"/>
        </w:rPr>
        <w:t>«Дәннен бастап-ағашқа дейін»жаттығуы</w:t>
      </w:r>
    </w:p>
    <w:p w:rsidR="00C77198" w:rsidRDefault="00C77198" w:rsidP="00C77198">
      <w:pPr>
        <w:spacing w:after="0"/>
        <w:ind w:right="-427" w:firstLine="708"/>
        <w:jc w:val="both"/>
        <w:outlineLvl w:val="1"/>
        <w:rPr>
          <w:rFonts w:ascii="Times New Roman" w:eastAsia="Calibri" w:hAnsi="Times New Roman" w:cs="Times New Roman"/>
          <w:sz w:val="20"/>
          <w:szCs w:val="20"/>
        </w:rPr>
      </w:pPr>
      <w:r w:rsidRPr="005C395A">
        <w:rPr>
          <w:rFonts w:ascii="Times New Roman" w:eastAsia="Calibri" w:hAnsi="Times New Roman" w:cs="Times New Roman"/>
          <w:sz w:val="20"/>
          <w:szCs w:val="20"/>
        </w:rPr>
        <w:t>Тыңдаушыларға, олардың әрқайсысы үлкен болып өсіп ағашқа айналғысы келетін- кішкентай дәндер екенін елестетуді ұсынады. Міне олар өсіп жатыр. Ол бірінші ісінеді, сосын жер астынан өніп шығады, сосын жапырақтарын жаяды, өсіп-өніп, үлкен ағаш болады- өкшесін көтеріп жоғары қарай созылу, қолдарын жайып сабақ сияқты жайқалу.</w:t>
      </w:r>
    </w:p>
    <w:p w:rsidR="00C77198" w:rsidRPr="005C395A" w:rsidRDefault="00C77198" w:rsidP="00C77198">
      <w:pPr>
        <w:spacing w:after="0"/>
        <w:ind w:right="-427" w:firstLine="708"/>
        <w:jc w:val="both"/>
        <w:outlineLvl w:val="1"/>
        <w:rPr>
          <w:rFonts w:ascii="Times New Roman" w:eastAsia="Calibri" w:hAnsi="Times New Roman" w:cs="Times New Roman"/>
          <w:b/>
          <w:bCs/>
          <w:iCs/>
          <w:sz w:val="20"/>
          <w:szCs w:val="20"/>
        </w:rPr>
      </w:pPr>
    </w:p>
    <w:p w:rsidR="00C77198" w:rsidRPr="005C395A" w:rsidRDefault="00C77198" w:rsidP="00C77198">
      <w:pPr>
        <w:spacing w:after="0"/>
        <w:ind w:right="-427"/>
        <w:outlineLvl w:val="1"/>
        <w:rPr>
          <w:rFonts w:ascii="Times New Roman" w:eastAsia="Calibri" w:hAnsi="Times New Roman" w:cs="Times New Roman"/>
          <w:b/>
          <w:bCs/>
          <w:iCs/>
          <w:sz w:val="20"/>
          <w:szCs w:val="20"/>
        </w:rPr>
      </w:pPr>
      <w:r>
        <w:rPr>
          <w:rFonts w:ascii="Times New Roman" w:eastAsia="Calibri" w:hAnsi="Times New Roman" w:cs="Times New Roman"/>
          <w:b/>
          <w:bCs/>
          <w:iCs/>
          <w:sz w:val="20"/>
          <w:szCs w:val="20"/>
          <w:lang w:val="kk-KZ"/>
        </w:rPr>
        <w:t xml:space="preserve">    </w:t>
      </w:r>
      <w:r w:rsidRPr="005C395A">
        <w:rPr>
          <w:rFonts w:ascii="Times New Roman" w:eastAsia="Calibri" w:hAnsi="Times New Roman" w:cs="Times New Roman"/>
          <w:b/>
          <w:bCs/>
          <w:iCs/>
          <w:sz w:val="20"/>
          <w:szCs w:val="20"/>
        </w:rPr>
        <w:t>«Менің қиялымдағы  ғажап құс»   жаттығуы</w:t>
      </w:r>
    </w:p>
    <w:p w:rsidR="00C77198" w:rsidRDefault="00C77198" w:rsidP="00C77198">
      <w:pPr>
        <w:spacing w:after="0"/>
        <w:ind w:right="-427" w:firstLine="708"/>
        <w:outlineLvl w:val="1"/>
        <w:rPr>
          <w:rFonts w:ascii="Times New Roman" w:eastAsia="Calibri" w:hAnsi="Times New Roman" w:cs="Times New Roman"/>
          <w:b/>
          <w:bCs/>
          <w:iCs/>
          <w:sz w:val="20"/>
          <w:szCs w:val="20"/>
        </w:rPr>
      </w:pPr>
      <w:r w:rsidRPr="005C395A">
        <w:rPr>
          <w:rFonts w:ascii="Times New Roman" w:eastAsia="Calibri" w:hAnsi="Times New Roman" w:cs="Times New Roman"/>
          <w:sz w:val="20"/>
          <w:szCs w:val="20"/>
        </w:rPr>
        <w:t>Барлық  тыңдаушыларға  қағаздан ғажап –құстың фигурасын жасау ұсынылады. Бұл қиялдауға, бір нәрсе ойлап шығаруға үйретеді.</w:t>
      </w:r>
      <w:r w:rsidRPr="005C395A">
        <w:rPr>
          <w:rFonts w:ascii="Times New Roman" w:eastAsia="Calibri" w:hAnsi="Times New Roman" w:cs="Times New Roman"/>
          <w:b/>
          <w:bCs/>
          <w:iCs/>
          <w:sz w:val="20"/>
          <w:szCs w:val="20"/>
        </w:rPr>
        <w:t xml:space="preserve">            </w:t>
      </w:r>
    </w:p>
    <w:p w:rsidR="00C77198" w:rsidRDefault="00C77198" w:rsidP="00C77198">
      <w:pPr>
        <w:spacing w:after="0"/>
        <w:ind w:right="-427" w:firstLine="708"/>
        <w:outlineLvl w:val="1"/>
        <w:rPr>
          <w:rFonts w:ascii="Times New Roman" w:eastAsia="Calibri" w:hAnsi="Times New Roman" w:cs="Times New Roman"/>
          <w:b/>
          <w:bCs/>
          <w:iCs/>
          <w:sz w:val="20"/>
          <w:szCs w:val="20"/>
        </w:rPr>
      </w:pPr>
    </w:p>
    <w:p w:rsidR="00C77198" w:rsidRPr="005C395A" w:rsidRDefault="00C77198" w:rsidP="00C77198">
      <w:pPr>
        <w:spacing w:after="0"/>
        <w:ind w:right="-427"/>
        <w:outlineLvl w:val="1"/>
        <w:rPr>
          <w:rFonts w:ascii="Times New Roman" w:eastAsia="Calibri" w:hAnsi="Times New Roman" w:cs="Times New Roman"/>
          <w:b/>
          <w:bCs/>
          <w:iCs/>
          <w:sz w:val="20"/>
          <w:szCs w:val="20"/>
        </w:rPr>
      </w:pPr>
      <w:r>
        <w:rPr>
          <w:rFonts w:ascii="Times New Roman" w:eastAsia="Calibri" w:hAnsi="Times New Roman" w:cs="Times New Roman"/>
          <w:b/>
          <w:bCs/>
          <w:iCs/>
          <w:sz w:val="20"/>
          <w:szCs w:val="20"/>
          <w:lang w:val="kk-KZ"/>
        </w:rPr>
        <w:t xml:space="preserve">       </w:t>
      </w:r>
      <w:r w:rsidRPr="005C395A">
        <w:rPr>
          <w:rFonts w:ascii="Times New Roman" w:eastAsia="Calibri" w:hAnsi="Times New Roman" w:cs="Times New Roman"/>
          <w:b/>
          <w:bCs/>
          <w:iCs/>
          <w:sz w:val="20"/>
          <w:szCs w:val="20"/>
        </w:rPr>
        <w:t>Топтық жұмыс  «Біздің қиялымыздың әлемі»</w:t>
      </w:r>
    </w:p>
    <w:p w:rsidR="00C77198" w:rsidRPr="005C395A" w:rsidRDefault="00C77198" w:rsidP="00C77198">
      <w:pPr>
        <w:spacing w:after="0"/>
        <w:ind w:right="-427" w:firstLine="708"/>
        <w:outlineLvl w:val="1"/>
        <w:rPr>
          <w:rFonts w:ascii="Times New Roman" w:eastAsia="Calibri" w:hAnsi="Times New Roman" w:cs="Times New Roman"/>
          <w:sz w:val="20"/>
          <w:szCs w:val="20"/>
        </w:rPr>
      </w:pPr>
      <w:r w:rsidRPr="005C395A">
        <w:rPr>
          <w:rFonts w:ascii="Times New Roman" w:eastAsia="Calibri" w:hAnsi="Times New Roman" w:cs="Times New Roman"/>
          <w:sz w:val="20"/>
          <w:szCs w:val="20"/>
        </w:rPr>
        <w:t xml:space="preserve">Қатысушылар ватманда қиял әлемін ойдан құрып онда өз құстарының фигурасын орналастырады. Өз құстарына ат қойып, қысқаша әңгіме құруды ұсынуға болады. Рефлексиялық әңгіме. </w:t>
      </w:r>
    </w:p>
    <w:p w:rsidR="00C77198" w:rsidRPr="005C395A" w:rsidRDefault="00C77198" w:rsidP="00C77198">
      <w:pPr>
        <w:spacing w:after="0"/>
        <w:ind w:right="-427" w:firstLine="708"/>
        <w:outlineLvl w:val="1"/>
        <w:rPr>
          <w:rFonts w:ascii="Times New Roman" w:eastAsia="Calibri" w:hAnsi="Times New Roman" w:cs="Times New Roman"/>
          <w:b/>
          <w:iCs/>
          <w:sz w:val="20"/>
          <w:szCs w:val="20"/>
        </w:rPr>
      </w:pPr>
      <w:r w:rsidRPr="005C395A">
        <w:rPr>
          <w:rFonts w:ascii="Times New Roman" w:eastAsia="Calibri" w:hAnsi="Times New Roman" w:cs="Times New Roman"/>
          <w:bCs/>
          <w:i/>
          <w:iCs/>
          <w:sz w:val="20"/>
          <w:szCs w:val="20"/>
        </w:rPr>
        <w:t>Аяқтау рәсімі.</w:t>
      </w:r>
      <w:r w:rsidRPr="005C395A">
        <w:rPr>
          <w:rFonts w:ascii="Times New Roman" w:eastAsia="Calibri" w:hAnsi="Times New Roman" w:cs="Times New Roman"/>
          <w:bCs/>
          <w:i/>
          <w:iCs/>
          <w:sz w:val="20"/>
          <w:szCs w:val="20"/>
        </w:rPr>
        <w:tab/>
      </w:r>
    </w:p>
    <w:p w:rsidR="00C77198" w:rsidRDefault="00C77198" w:rsidP="00C77198">
      <w:pPr>
        <w:spacing w:after="0"/>
        <w:ind w:right="-427"/>
        <w:jc w:val="both"/>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 xml:space="preserve">       </w:t>
      </w:r>
    </w:p>
    <w:p w:rsidR="00C77198" w:rsidRPr="005C395A" w:rsidRDefault="00C77198" w:rsidP="00C77198">
      <w:pPr>
        <w:spacing w:after="0"/>
        <w:ind w:right="-427"/>
        <w:jc w:val="both"/>
        <w:rPr>
          <w:rFonts w:ascii="Times New Roman" w:eastAsia="Calibri" w:hAnsi="Times New Roman" w:cs="Times New Roman"/>
          <w:sz w:val="20"/>
          <w:szCs w:val="20"/>
        </w:rPr>
      </w:pPr>
      <w:r>
        <w:rPr>
          <w:rFonts w:ascii="Times New Roman" w:eastAsia="Calibri" w:hAnsi="Times New Roman" w:cs="Times New Roman"/>
          <w:b/>
          <w:sz w:val="20"/>
          <w:szCs w:val="20"/>
          <w:lang w:val="kk-KZ"/>
        </w:rPr>
        <w:t xml:space="preserve">       </w:t>
      </w:r>
      <w:r w:rsidRPr="005C395A">
        <w:rPr>
          <w:rFonts w:ascii="Times New Roman" w:eastAsia="Calibri" w:hAnsi="Times New Roman" w:cs="Times New Roman"/>
          <w:b/>
          <w:sz w:val="20"/>
          <w:szCs w:val="20"/>
        </w:rPr>
        <w:t xml:space="preserve">«Алманы жұл» </w:t>
      </w:r>
      <w:r w:rsidRPr="005C395A">
        <w:rPr>
          <w:rFonts w:ascii="Times New Roman" w:eastAsia="Calibri" w:hAnsi="Times New Roman" w:cs="Times New Roman"/>
          <w:b/>
          <w:bCs/>
          <w:iCs/>
          <w:sz w:val="20"/>
          <w:szCs w:val="20"/>
        </w:rPr>
        <w:t>жаттығуы</w:t>
      </w:r>
    </w:p>
    <w:p w:rsidR="00C77198" w:rsidRDefault="00C77198" w:rsidP="00C77198">
      <w:pPr>
        <w:spacing w:after="0"/>
        <w:ind w:right="-427" w:firstLine="708"/>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 xml:space="preserve">Сенің алдыңда үлкен ғажайып алма өсіп тұр. Алмалар сенің нағыз төбеңде өсіп тұр –деп елестет., бірақ оны оңайлықпен алу мүмкін емес. Сенің оң жақ төбеңдегі үлкен алманы алу үшін, оң қолыңды неғұрлым жоғары көтеріп, аяғыңның </w:t>
      </w:r>
      <w:r w:rsidRPr="005C395A">
        <w:rPr>
          <w:rFonts w:ascii="Times New Roman" w:eastAsia="Calibri" w:hAnsi="Times New Roman" w:cs="Times New Roman"/>
          <w:sz w:val="20"/>
          <w:szCs w:val="20"/>
        </w:rPr>
        <w:lastRenderedPageBreak/>
        <w:t xml:space="preserve">ұшымен тұрып, тез терең тыныс ал, сосын алманы үзіп алып, жердегі шөптің үстіне қой да тынысыңды ақырын шығар. Келесі қолмен осыны орында. </w:t>
      </w:r>
    </w:p>
    <w:p w:rsidR="00C77198" w:rsidRPr="005C395A" w:rsidRDefault="00C77198" w:rsidP="00C77198">
      <w:pPr>
        <w:spacing w:after="0"/>
        <w:ind w:right="-427" w:firstLine="708"/>
        <w:jc w:val="both"/>
        <w:rPr>
          <w:rFonts w:ascii="Times New Roman" w:eastAsia="Calibri" w:hAnsi="Times New Roman" w:cs="Times New Roman"/>
          <w:sz w:val="20"/>
          <w:szCs w:val="20"/>
        </w:rPr>
      </w:pPr>
    </w:p>
    <w:p w:rsidR="00C77198" w:rsidRPr="005C395A" w:rsidRDefault="00C77198" w:rsidP="00C77198">
      <w:pPr>
        <w:spacing w:after="0"/>
        <w:ind w:right="-427" w:firstLine="708"/>
        <w:jc w:val="both"/>
        <w:rPr>
          <w:rFonts w:ascii="Times New Roman" w:eastAsia="Calibri" w:hAnsi="Times New Roman" w:cs="Times New Roman"/>
          <w:b/>
          <w:sz w:val="20"/>
          <w:szCs w:val="20"/>
        </w:rPr>
      </w:pPr>
      <w:r w:rsidRPr="005C395A">
        <w:rPr>
          <w:rFonts w:ascii="Times New Roman" w:eastAsia="Calibri" w:hAnsi="Times New Roman" w:cs="Times New Roman"/>
          <w:b/>
          <w:sz w:val="20"/>
          <w:szCs w:val="20"/>
        </w:rPr>
        <w:t xml:space="preserve">«Басқа планета адамы» </w:t>
      </w:r>
      <w:r w:rsidRPr="005C395A">
        <w:rPr>
          <w:rFonts w:ascii="Times New Roman" w:eastAsia="Calibri" w:hAnsi="Times New Roman" w:cs="Times New Roman"/>
          <w:b/>
          <w:bCs/>
          <w:iCs/>
          <w:sz w:val="20"/>
          <w:szCs w:val="20"/>
        </w:rPr>
        <w:t>жаттығуы</w:t>
      </w:r>
    </w:p>
    <w:p w:rsidR="00C77198" w:rsidRPr="005C395A" w:rsidRDefault="00C77198" w:rsidP="00C77198">
      <w:pPr>
        <w:spacing w:after="0"/>
        <w:ind w:right="-427" w:firstLine="708"/>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 xml:space="preserve">Басқарушы басқа планета адамы  рөлінде ойнайды.  Ол сыныпта жүріп, бір затты көрсетеді  (кітап, үстел, сөмке, көзілдірік т.б.) және бұл не екенін түсіндіруді сұрайды. Әрбір затқа түсініктеме қысқаша анықтамасын айтқанша жалғаса береді.           </w:t>
      </w:r>
    </w:p>
    <w:p w:rsidR="00C77198" w:rsidRPr="005C395A" w:rsidRDefault="00C77198" w:rsidP="00C77198">
      <w:pPr>
        <w:spacing w:after="0"/>
        <w:ind w:right="-427"/>
        <w:jc w:val="both"/>
        <w:rPr>
          <w:rFonts w:ascii="Times New Roman" w:eastAsia="Calibri" w:hAnsi="Times New Roman" w:cs="Times New Roman"/>
          <w:sz w:val="20"/>
          <w:szCs w:val="20"/>
        </w:rPr>
      </w:pPr>
      <w:r w:rsidRPr="005C395A">
        <w:rPr>
          <w:rFonts w:ascii="Times New Roman" w:eastAsia="Calibri" w:hAnsi="Times New Roman" w:cs="Times New Roman"/>
          <w:sz w:val="20"/>
          <w:szCs w:val="20"/>
        </w:rPr>
        <w:t xml:space="preserve">Басқарушы. Барлық жазушылардың қиялы өте бай болуы қажет. Сендер де қиялдап көріңдерші. Ұсынылған тақырыптың таңдаған біреуін алып, қиялдап, жаңа ертегі ойлап шығару. Ескі ертегінінің аяғын жаңаша аяқтау. (Мысалы: «Бауырсақ», «Шалқан», «Қасқыр және   жеті лақ») </w:t>
      </w:r>
    </w:p>
    <w:p w:rsidR="00C77198" w:rsidRPr="005C395A" w:rsidRDefault="00C77198" w:rsidP="00C77198">
      <w:pPr>
        <w:shd w:val="clear" w:color="auto" w:fill="FFFFFF"/>
        <w:spacing w:after="240"/>
        <w:jc w:val="both"/>
        <w:rPr>
          <w:rFonts w:ascii="Times New Roman" w:eastAsia="Calibri" w:hAnsi="Times New Roman" w:cs="Times New Roman"/>
          <w:sz w:val="20"/>
          <w:szCs w:val="20"/>
          <w:lang w:val="kk-KZ"/>
        </w:rPr>
      </w:pPr>
    </w:p>
    <w:p w:rsidR="007B51D0" w:rsidRPr="00C77198" w:rsidRDefault="007B51D0" w:rsidP="007B51D0">
      <w:pPr>
        <w:tabs>
          <w:tab w:val="left" w:pos="3230"/>
        </w:tabs>
        <w:rPr>
          <w:rFonts w:ascii="Times New Roman" w:hAnsi="Times New Roman" w:cs="Times New Roman"/>
          <w:b/>
          <w:sz w:val="20"/>
          <w:szCs w:val="20"/>
          <w:lang w:val="kk-KZ"/>
        </w:rPr>
      </w:pPr>
    </w:p>
    <w:p w:rsidR="00054E86" w:rsidRPr="00C77198" w:rsidRDefault="00054E86" w:rsidP="002E624F">
      <w:pPr>
        <w:ind w:left="-426" w:firstLine="426"/>
        <w:jc w:val="both"/>
        <w:rPr>
          <w:rFonts w:ascii="Times New Roman" w:hAnsi="Times New Roman" w:cs="Times New Roman"/>
          <w:sz w:val="20"/>
          <w:szCs w:val="20"/>
          <w:lang w:val="kk-KZ"/>
        </w:rPr>
      </w:pPr>
    </w:p>
    <w:p w:rsidR="00585584" w:rsidRPr="000956B2" w:rsidRDefault="00585584" w:rsidP="002E624F">
      <w:pPr>
        <w:widowControl w:val="0"/>
        <w:autoSpaceDE w:val="0"/>
        <w:autoSpaceDN w:val="0"/>
        <w:adjustRightInd w:val="0"/>
        <w:spacing w:after="240"/>
        <w:ind w:firstLine="708"/>
        <w:jc w:val="both"/>
        <w:rPr>
          <w:rFonts w:ascii="Times New Roman" w:hAnsi="Times New Roman" w:cs="Times New Roman"/>
          <w:sz w:val="20"/>
          <w:szCs w:val="20"/>
          <w:lang w:val="kk-KZ"/>
        </w:rPr>
      </w:pPr>
    </w:p>
    <w:p w:rsidR="00557A08" w:rsidRPr="000956B2" w:rsidRDefault="00691120" w:rsidP="00691120">
      <w:pPr>
        <w:tabs>
          <w:tab w:val="left" w:pos="3477"/>
        </w:tabs>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ab/>
      </w:r>
    </w:p>
    <w:p w:rsidR="00691120" w:rsidRPr="000956B2" w:rsidRDefault="00691120" w:rsidP="00691120">
      <w:pPr>
        <w:tabs>
          <w:tab w:val="left" w:pos="3477"/>
        </w:tabs>
        <w:jc w:val="both"/>
        <w:rPr>
          <w:rFonts w:ascii="Times New Roman" w:hAnsi="Times New Roman" w:cs="Times New Roman"/>
          <w:sz w:val="20"/>
          <w:szCs w:val="20"/>
          <w:lang w:val="kk-KZ"/>
        </w:rPr>
      </w:pPr>
    </w:p>
    <w:p w:rsidR="00691120" w:rsidRPr="000956B2" w:rsidRDefault="00691120" w:rsidP="00691120">
      <w:pPr>
        <w:tabs>
          <w:tab w:val="left" w:pos="3477"/>
        </w:tabs>
        <w:jc w:val="both"/>
        <w:rPr>
          <w:rFonts w:ascii="Times New Roman" w:hAnsi="Times New Roman" w:cs="Times New Roman"/>
          <w:sz w:val="20"/>
          <w:szCs w:val="20"/>
          <w:lang w:val="kk-KZ"/>
        </w:rPr>
      </w:pPr>
    </w:p>
    <w:p w:rsidR="00691120" w:rsidRPr="000956B2" w:rsidRDefault="00691120" w:rsidP="00691120">
      <w:pPr>
        <w:tabs>
          <w:tab w:val="left" w:pos="3477"/>
        </w:tabs>
        <w:jc w:val="both"/>
        <w:rPr>
          <w:rFonts w:ascii="Times New Roman" w:hAnsi="Times New Roman" w:cs="Times New Roman"/>
          <w:sz w:val="20"/>
          <w:szCs w:val="20"/>
          <w:lang w:val="kk-KZ"/>
        </w:rPr>
      </w:pPr>
    </w:p>
    <w:p w:rsidR="00691120" w:rsidRPr="000956B2" w:rsidRDefault="00691120" w:rsidP="00691120">
      <w:pPr>
        <w:tabs>
          <w:tab w:val="left" w:pos="3477"/>
        </w:tabs>
        <w:jc w:val="both"/>
        <w:rPr>
          <w:rFonts w:ascii="Times New Roman" w:hAnsi="Times New Roman" w:cs="Times New Roman"/>
          <w:sz w:val="20"/>
          <w:szCs w:val="20"/>
          <w:lang w:val="kk-KZ"/>
        </w:rPr>
      </w:pPr>
    </w:p>
    <w:p w:rsidR="005C4E7C" w:rsidRPr="000956B2" w:rsidRDefault="005C4E7C" w:rsidP="005C4E7C">
      <w:pPr>
        <w:tabs>
          <w:tab w:val="left" w:pos="3477"/>
        </w:tabs>
        <w:jc w:val="both"/>
        <w:rPr>
          <w:rFonts w:ascii="Times New Roman" w:hAnsi="Times New Roman" w:cs="Times New Roman"/>
          <w:sz w:val="20"/>
          <w:szCs w:val="20"/>
          <w:lang w:val="kk-KZ"/>
        </w:rPr>
      </w:pPr>
      <w:r w:rsidRPr="000956B2">
        <w:rPr>
          <w:rFonts w:ascii="Times New Roman" w:hAnsi="Times New Roman" w:cs="Times New Roman"/>
          <w:sz w:val="20"/>
          <w:szCs w:val="20"/>
          <w:lang w:val="kk-KZ"/>
        </w:rPr>
        <w:tab/>
      </w:r>
    </w:p>
    <w:p w:rsidR="008276E0" w:rsidRPr="000956B2" w:rsidRDefault="008276E0" w:rsidP="002E624F">
      <w:pPr>
        <w:spacing w:after="0"/>
        <w:rPr>
          <w:rFonts w:ascii="Times New Roman" w:hAnsi="Times New Roman" w:cs="Times New Roman"/>
          <w:sz w:val="20"/>
          <w:szCs w:val="20"/>
          <w:lang w:val="kk-KZ"/>
        </w:rPr>
      </w:pPr>
    </w:p>
    <w:p w:rsidR="007F7CAA" w:rsidRPr="000956B2" w:rsidRDefault="00B66E59" w:rsidP="00B66E59">
      <w:pPr>
        <w:tabs>
          <w:tab w:val="left" w:pos="3256"/>
        </w:tabs>
        <w:autoSpaceDE w:val="0"/>
        <w:autoSpaceDN w:val="0"/>
        <w:adjustRightInd w:val="0"/>
        <w:spacing w:after="0"/>
        <w:rPr>
          <w:rFonts w:ascii="Times New Roman" w:hAnsi="Times New Roman" w:cs="Times New Roman"/>
          <w:sz w:val="20"/>
          <w:szCs w:val="20"/>
          <w:lang w:val="kk-KZ"/>
        </w:rPr>
      </w:pPr>
      <w:r w:rsidRPr="000956B2">
        <w:rPr>
          <w:rFonts w:ascii="Times New Roman" w:hAnsi="Times New Roman" w:cs="Times New Roman"/>
          <w:color w:val="333333"/>
          <w:sz w:val="20"/>
          <w:szCs w:val="20"/>
          <w:lang w:val="kk-KZ"/>
        </w:rPr>
        <w:tab/>
      </w:r>
    </w:p>
    <w:sectPr w:rsidR="007F7CAA" w:rsidRPr="000956B2" w:rsidSect="000956B2">
      <w:footerReference w:type="default" r:id="rId13"/>
      <w:pgSz w:w="16838" w:h="11906" w:orient="landscape"/>
      <w:pgMar w:top="567" w:right="1134" w:bottom="850" w:left="1134"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0E2" w:rsidRDefault="00A530E2">
      <w:pPr>
        <w:spacing w:after="0" w:line="240" w:lineRule="auto"/>
      </w:pPr>
      <w:r>
        <w:separator/>
      </w:r>
    </w:p>
  </w:endnote>
  <w:endnote w:type="continuationSeparator" w:id="0">
    <w:p w:rsidR="00A530E2" w:rsidRDefault="00A5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n-ea">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CA3" w:rsidRDefault="00A95CA3">
    <w:pPr>
      <w:pStyle w:val="af"/>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eastAsiaTheme="minorEastAsia"/>
      </w:rPr>
      <w:fldChar w:fldCharType="begin"/>
    </w:r>
    <w:r>
      <w:instrText>PAGE   \* MERGEFORMAT</w:instrText>
    </w:r>
    <w:r>
      <w:rPr>
        <w:rFonts w:eastAsiaTheme="minorEastAsia"/>
      </w:rPr>
      <w:fldChar w:fldCharType="separate"/>
    </w:r>
    <w:r w:rsidR="00C77198" w:rsidRPr="00C77198">
      <w:rPr>
        <w:rFonts w:asciiTheme="majorHAnsi" w:eastAsiaTheme="majorEastAsia" w:hAnsiTheme="majorHAnsi" w:cstheme="majorBidi"/>
        <w:noProof/>
      </w:rPr>
      <w:t>3</w:t>
    </w:r>
    <w:r>
      <w:rPr>
        <w:rFonts w:asciiTheme="majorHAnsi" w:eastAsiaTheme="majorEastAsia" w:hAnsiTheme="majorHAnsi" w:cstheme="majorBidi"/>
      </w:rPr>
      <w:fldChar w:fldCharType="end"/>
    </w:r>
  </w:p>
  <w:p w:rsidR="00A95CA3" w:rsidRDefault="00A95CA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0E2" w:rsidRDefault="00A530E2">
      <w:pPr>
        <w:spacing w:after="0" w:line="240" w:lineRule="auto"/>
      </w:pPr>
      <w:r>
        <w:separator/>
      </w:r>
    </w:p>
  </w:footnote>
  <w:footnote w:type="continuationSeparator" w:id="0">
    <w:p w:rsidR="00A530E2" w:rsidRDefault="00A530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9CF0427E"/>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33F2E66"/>
    <w:multiLevelType w:val="hybridMultilevel"/>
    <w:tmpl w:val="86669252"/>
    <w:lvl w:ilvl="0" w:tplc="0000019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F05423"/>
    <w:multiLevelType w:val="hybridMultilevel"/>
    <w:tmpl w:val="21E23F44"/>
    <w:lvl w:ilvl="0" w:tplc="EEF00BC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0C6A6D72"/>
    <w:multiLevelType w:val="hybridMultilevel"/>
    <w:tmpl w:val="13061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4965B6"/>
    <w:multiLevelType w:val="hybridMultilevel"/>
    <w:tmpl w:val="AAAC14A2"/>
    <w:lvl w:ilvl="0" w:tplc="F146A6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B706F6"/>
    <w:multiLevelType w:val="hybridMultilevel"/>
    <w:tmpl w:val="5EB019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023EA5"/>
    <w:multiLevelType w:val="hybridMultilevel"/>
    <w:tmpl w:val="F4E21048"/>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3">
    <w:nsid w:val="11A81979"/>
    <w:multiLevelType w:val="hybridMultilevel"/>
    <w:tmpl w:val="87AA1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E05F79"/>
    <w:multiLevelType w:val="hybridMultilevel"/>
    <w:tmpl w:val="FD1267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2F4F75"/>
    <w:multiLevelType w:val="hybridMultilevel"/>
    <w:tmpl w:val="C0B211C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A57C0B"/>
    <w:multiLevelType w:val="hybridMultilevel"/>
    <w:tmpl w:val="E68C21FC"/>
    <w:lvl w:ilvl="0" w:tplc="0000019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652703"/>
    <w:multiLevelType w:val="multilevel"/>
    <w:tmpl w:val="A6FA311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006079"/>
    <w:multiLevelType w:val="multilevel"/>
    <w:tmpl w:val="8C32E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8A0993"/>
    <w:multiLevelType w:val="multilevel"/>
    <w:tmpl w:val="EDAA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DD42F0"/>
    <w:multiLevelType w:val="hybridMultilevel"/>
    <w:tmpl w:val="4142106C"/>
    <w:lvl w:ilvl="0" w:tplc="D51626D0">
      <w:start w:val="2"/>
      <w:numFmt w:val="bullet"/>
      <w:lvlText w:val="-"/>
      <w:lvlJc w:val="left"/>
      <w:pPr>
        <w:ind w:left="740" w:hanging="380"/>
      </w:pPr>
      <w:rPr>
        <w:rFonts w:ascii="Arial" w:eastAsia="MS ??"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C211B1"/>
    <w:multiLevelType w:val="hybridMultilevel"/>
    <w:tmpl w:val="1AF21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3E6C7C"/>
    <w:multiLevelType w:val="hybridMultilevel"/>
    <w:tmpl w:val="61D238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1E461DF3"/>
    <w:multiLevelType w:val="multilevel"/>
    <w:tmpl w:val="76145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ED2282B"/>
    <w:multiLevelType w:val="hybridMultilevel"/>
    <w:tmpl w:val="582C2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2D7885"/>
    <w:multiLevelType w:val="hybridMultilevel"/>
    <w:tmpl w:val="C7BAD7BA"/>
    <w:lvl w:ilvl="0" w:tplc="9F4A444A">
      <w:start w:val="1"/>
      <w:numFmt w:val="decimal"/>
      <w:lvlText w:val="%1."/>
      <w:lvlJc w:val="left"/>
      <w:pPr>
        <w:tabs>
          <w:tab w:val="num" w:pos="720"/>
        </w:tabs>
        <w:ind w:left="720" w:hanging="360"/>
      </w:pPr>
    </w:lvl>
    <w:lvl w:ilvl="1" w:tplc="363CEEC2" w:tentative="1">
      <w:start w:val="1"/>
      <w:numFmt w:val="decimal"/>
      <w:lvlText w:val="%2."/>
      <w:lvlJc w:val="left"/>
      <w:pPr>
        <w:tabs>
          <w:tab w:val="num" w:pos="1440"/>
        </w:tabs>
        <w:ind w:left="1440" w:hanging="360"/>
      </w:pPr>
    </w:lvl>
    <w:lvl w:ilvl="2" w:tplc="41560A52" w:tentative="1">
      <w:start w:val="1"/>
      <w:numFmt w:val="decimal"/>
      <w:lvlText w:val="%3."/>
      <w:lvlJc w:val="left"/>
      <w:pPr>
        <w:tabs>
          <w:tab w:val="num" w:pos="2160"/>
        </w:tabs>
        <w:ind w:left="2160" w:hanging="360"/>
      </w:pPr>
    </w:lvl>
    <w:lvl w:ilvl="3" w:tplc="5114E1DA" w:tentative="1">
      <w:start w:val="1"/>
      <w:numFmt w:val="decimal"/>
      <w:lvlText w:val="%4."/>
      <w:lvlJc w:val="left"/>
      <w:pPr>
        <w:tabs>
          <w:tab w:val="num" w:pos="2880"/>
        </w:tabs>
        <w:ind w:left="2880" w:hanging="360"/>
      </w:pPr>
    </w:lvl>
    <w:lvl w:ilvl="4" w:tplc="283AAE3C" w:tentative="1">
      <w:start w:val="1"/>
      <w:numFmt w:val="decimal"/>
      <w:lvlText w:val="%5."/>
      <w:lvlJc w:val="left"/>
      <w:pPr>
        <w:tabs>
          <w:tab w:val="num" w:pos="3600"/>
        </w:tabs>
        <w:ind w:left="3600" w:hanging="360"/>
      </w:pPr>
    </w:lvl>
    <w:lvl w:ilvl="5" w:tplc="BFF6BEC6" w:tentative="1">
      <w:start w:val="1"/>
      <w:numFmt w:val="decimal"/>
      <w:lvlText w:val="%6."/>
      <w:lvlJc w:val="left"/>
      <w:pPr>
        <w:tabs>
          <w:tab w:val="num" w:pos="4320"/>
        </w:tabs>
        <w:ind w:left="4320" w:hanging="360"/>
      </w:pPr>
    </w:lvl>
    <w:lvl w:ilvl="6" w:tplc="5EB25DAC" w:tentative="1">
      <w:start w:val="1"/>
      <w:numFmt w:val="decimal"/>
      <w:lvlText w:val="%7."/>
      <w:lvlJc w:val="left"/>
      <w:pPr>
        <w:tabs>
          <w:tab w:val="num" w:pos="5040"/>
        </w:tabs>
        <w:ind w:left="5040" w:hanging="360"/>
      </w:pPr>
    </w:lvl>
    <w:lvl w:ilvl="7" w:tplc="E6F28DE6" w:tentative="1">
      <w:start w:val="1"/>
      <w:numFmt w:val="decimal"/>
      <w:lvlText w:val="%8."/>
      <w:lvlJc w:val="left"/>
      <w:pPr>
        <w:tabs>
          <w:tab w:val="num" w:pos="5760"/>
        </w:tabs>
        <w:ind w:left="5760" w:hanging="360"/>
      </w:pPr>
    </w:lvl>
    <w:lvl w:ilvl="8" w:tplc="44B6729E" w:tentative="1">
      <w:start w:val="1"/>
      <w:numFmt w:val="decimal"/>
      <w:lvlText w:val="%9."/>
      <w:lvlJc w:val="left"/>
      <w:pPr>
        <w:tabs>
          <w:tab w:val="num" w:pos="6480"/>
        </w:tabs>
        <w:ind w:left="6480" w:hanging="360"/>
      </w:pPr>
    </w:lvl>
  </w:abstractNum>
  <w:abstractNum w:abstractNumId="26">
    <w:nsid w:val="22AB2F23"/>
    <w:multiLevelType w:val="multilevel"/>
    <w:tmpl w:val="213688D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A1181B"/>
    <w:multiLevelType w:val="hybridMultilevel"/>
    <w:tmpl w:val="F72E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3AE766C"/>
    <w:multiLevelType w:val="hybridMultilevel"/>
    <w:tmpl w:val="CC66E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360D8F"/>
    <w:multiLevelType w:val="hybridMultilevel"/>
    <w:tmpl w:val="63D424EE"/>
    <w:lvl w:ilvl="0" w:tplc="A51EFCF8">
      <w:start w:val="1"/>
      <w:numFmt w:val="decimal"/>
      <w:lvlText w:val="%1."/>
      <w:lvlJc w:val="left"/>
      <w:pPr>
        <w:ind w:left="3338"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2888293D"/>
    <w:multiLevelType w:val="hybridMultilevel"/>
    <w:tmpl w:val="687AA0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30903A85"/>
    <w:multiLevelType w:val="hybridMultilevel"/>
    <w:tmpl w:val="E8747106"/>
    <w:lvl w:ilvl="0" w:tplc="51EE6F36">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2">
    <w:nsid w:val="315D6BF6"/>
    <w:multiLevelType w:val="hybridMultilevel"/>
    <w:tmpl w:val="D8FAA6E6"/>
    <w:lvl w:ilvl="0" w:tplc="7438FBBA">
      <w:start w:val="1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32620C3A"/>
    <w:multiLevelType w:val="hybridMultilevel"/>
    <w:tmpl w:val="3A1CD0F6"/>
    <w:lvl w:ilvl="0" w:tplc="5CD26200">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35A951CB"/>
    <w:multiLevelType w:val="multilevel"/>
    <w:tmpl w:val="23C49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6D41D38"/>
    <w:multiLevelType w:val="hybridMultilevel"/>
    <w:tmpl w:val="3862890A"/>
    <w:lvl w:ilvl="0" w:tplc="94C4A0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765634B"/>
    <w:multiLevelType w:val="hybridMultilevel"/>
    <w:tmpl w:val="7CB0F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E092909"/>
    <w:multiLevelType w:val="hybridMultilevel"/>
    <w:tmpl w:val="69F2EA8A"/>
    <w:lvl w:ilvl="0" w:tplc="366E88E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E23CB0"/>
    <w:multiLevelType w:val="hybridMultilevel"/>
    <w:tmpl w:val="50F43AF4"/>
    <w:lvl w:ilvl="0" w:tplc="0419000F">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
    <w:nsid w:val="425A39E3"/>
    <w:multiLevelType w:val="multilevel"/>
    <w:tmpl w:val="1110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6211359"/>
    <w:multiLevelType w:val="hybridMultilevel"/>
    <w:tmpl w:val="EA4039BC"/>
    <w:lvl w:ilvl="0" w:tplc="8C02B6F2">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nsid w:val="47E14A81"/>
    <w:multiLevelType w:val="hybridMultilevel"/>
    <w:tmpl w:val="D73CA4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4B9029BB"/>
    <w:multiLevelType w:val="hybridMultilevel"/>
    <w:tmpl w:val="65CEF8F4"/>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3">
    <w:nsid w:val="533C6557"/>
    <w:multiLevelType w:val="hybridMultilevel"/>
    <w:tmpl w:val="B60A31FE"/>
    <w:lvl w:ilvl="0" w:tplc="D10E9098">
      <w:start w:val="3"/>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54940781"/>
    <w:multiLevelType w:val="hybridMultilevel"/>
    <w:tmpl w:val="1CA89C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4D823DA"/>
    <w:multiLevelType w:val="multilevel"/>
    <w:tmpl w:val="2A2C5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6682DB3"/>
    <w:multiLevelType w:val="hybridMultilevel"/>
    <w:tmpl w:val="1E585800"/>
    <w:lvl w:ilvl="0" w:tplc="3BE0506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59571AD9"/>
    <w:multiLevelType w:val="hybridMultilevel"/>
    <w:tmpl w:val="AECAF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B3C6381"/>
    <w:multiLevelType w:val="multilevel"/>
    <w:tmpl w:val="44B67FD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BC7303C"/>
    <w:multiLevelType w:val="hybridMultilevel"/>
    <w:tmpl w:val="A9023892"/>
    <w:lvl w:ilvl="0" w:tplc="38F09730">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5F557EDA"/>
    <w:multiLevelType w:val="hybridMultilevel"/>
    <w:tmpl w:val="95A0C198"/>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1">
    <w:nsid w:val="63160C53"/>
    <w:multiLevelType w:val="hybridMultilevel"/>
    <w:tmpl w:val="B66E34D0"/>
    <w:lvl w:ilvl="0" w:tplc="11AA0CF6">
      <w:start w:val="1"/>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52">
    <w:nsid w:val="6A190B58"/>
    <w:multiLevelType w:val="hybridMultilevel"/>
    <w:tmpl w:val="629693EE"/>
    <w:lvl w:ilvl="0" w:tplc="EDAEEC8C">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6A256E41"/>
    <w:multiLevelType w:val="hybridMultilevel"/>
    <w:tmpl w:val="5ABE9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530093C"/>
    <w:multiLevelType w:val="hybridMultilevel"/>
    <w:tmpl w:val="F53A5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81C1597"/>
    <w:multiLevelType w:val="hybridMultilevel"/>
    <w:tmpl w:val="C71ABFF2"/>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6">
    <w:nsid w:val="7A085CC5"/>
    <w:multiLevelType w:val="hybridMultilevel"/>
    <w:tmpl w:val="81D2C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E5378C5"/>
    <w:multiLevelType w:val="hybridMultilevel"/>
    <w:tmpl w:val="0122D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F356563"/>
    <w:multiLevelType w:val="hybridMultilevel"/>
    <w:tmpl w:val="74788E3A"/>
    <w:lvl w:ilvl="0" w:tplc="A874D6DE">
      <w:start w:val="1"/>
      <w:numFmt w:val="bullet"/>
      <w:lvlText w:val=""/>
      <w:lvlJc w:val="left"/>
      <w:pPr>
        <w:ind w:left="928" w:hanging="360"/>
      </w:pPr>
      <w:rPr>
        <w:rFonts w:ascii="Symbol" w:hAnsi="Symbol" w:hint="default"/>
        <w:b w:val="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3"/>
  </w:num>
  <w:num w:numId="2">
    <w:abstractNumId w:val="52"/>
  </w:num>
  <w:num w:numId="3">
    <w:abstractNumId w:val="43"/>
  </w:num>
  <w:num w:numId="4">
    <w:abstractNumId w:val="57"/>
  </w:num>
  <w:num w:numId="5">
    <w:abstractNumId w:val="34"/>
  </w:num>
  <w:num w:numId="6">
    <w:abstractNumId w:val="26"/>
  </w:num>
  <w:num w:numId="7">
    <w:abstractNumId w:val="18"/>
  </w:num>
  <w:num w:numId="8">
    <w:abstractNumId w:val="23"/>
  </w:num>
  <w:num w:numId="9">
    <w:abstractNumId w:val="48"/>
  </w:num>
  <w:num w:numId="10">
    <w:abstractNumId w:val="17"/>
  </w:num>
  <w:num w:numId="11">
    <w:abstractNumId w:val="45"/>
  </w:num>
  <w:num w:numId="12">
    <w:abstractNumId w:val="21"/>
  </w:num>
  <w:num w:numId="13">
    <w:abstractNumId w:val="31"/>
  </w:num>
  <w:num w:numId="14">
    <w:abstractNumId w:val="15"/>
  </w:num>
  <w:num w:numId="15">
    <w:abstractNumId w:val="37"/>
  </w:num>
  <w:num w:numId="16">
    <w:abstractNumId w:val="8"/>
  </w:num>
  <w:num w:numId="17">
    <w:abstractNumId w:val="46"/>
  </w:num>
  <w:num w:numId="18">
    <w:abstractNumId w:val="0"/>
  </w:num>
  <w:num w:numId="19">
    <w:abstractNumId w:val="1"/>
  </w:num>
  <w:num w:numId="20">
    <w:abstractNumId w:val="7"/>
  </w:num>
  <w:num w:numId="21">
    <w:abstractNumId w:val="5"/>
  </w:num>
  <w:num w:numId="22">
    <w:abstractNumId w:val="6"/>
  </w:num>
  <w:num w:numId="23">
    <w:abstractNumId w:val="4"/>
  </w:num>
  <w:num w:numId="24">
    <w:abstractNumId w:val="42"/>
  </w:num>
  <w:num w:numId="25">
    <w:abstractNumId w:val="24"/>
  </w:num>
  <w:num w:numId="26">
    <w:abstractNumId w:val="16"/>
  </w:num>
  <w:num w:numId="27">
    <w:abstractNumId w:val="2"/>
  </w:num>
  <w:num w:numId="28">
    <w:abstractNumId w:val="3"/>
  </w:num>
  <w:num w:numId="29">
    <w:abstractNumId w:val="20"/>
  </w:num>
  <w:num w:numId="30">
    <w:abstractNumId w:val="54"/>
  </w:num>
  <w:num w:numId="31">
    <w:abstractNumId w:val="28"/>
  </w:num>
  <w:num w:numId="32">
    <w:abstractNumId w:val="12"/>
  </w:num>
  <w:num w:numId="33">
    <w:abstractNumId w:val="30"/>
  </w:num>
  <w:num w:numId="34">
    <w:abstractNumId w:val="50"/>
  </w:num>
  <w:num w:numId="35">
    <w:abstractNumId w:val="56"/>
  </w:num>
  <w:num w:numId="36">
    <w:abstractNumId w:val="47"/>
  </w:num>
  <w:num w:numId="37">
    <w:abstractNumId w:val="58"/>
  </w:num>
  <w:num w:numId="38">
    <w:abstractNumId w:val="53"/>
  </w:num>
  <w:num w:numId="39">
    <w:abstractNumId w:val="9"/>
  </w:num>
  <w:num w:numId="40">
    <w:abstractNumId w:val="41"/>
  </w:num>
  <w:num w:numId="41">
    <w:abstractNumId w:val="36"/>
  </w:num>
  <w:num w:numId="42">
    <w:abstractNumId w:val="25"/>
  </w:num>
  <w:num w:numId="43">
    <w:abstractNumId w:val="55"/>
  </w:num>
  <w:num w:numId="44">
    <w:abstractNumId w:val="14"/>
  </w:num>
  <w:num w:numId="45">
    <w:abstractNumId w:val="27"/>
  </w:num>
  <w:num w:numId="46">
    <w:abstractNumId w:val="10"/>
  </w:num>
  <w:num w:numId="47">
    <w:abstractNumId w:val="11"/>
  </w:num>
  <w:num w:numId="48">
    <w:abstractNumId w:val="44"/>
  </w:num>
  <w:num w:numId="49">
    <w:abstractNumId w:val="51"/>
  </w:num>
  <w:num w:numId="50">
    <w:abstractNumId w:val="19"/>
  </w:num>
  <w:num w:numId="51">
    <w:abstractNumId w:val="39"/>
  </w:num>
  <w:num w:numId="52">
    <w:abstractNumId w:val="35"/>
  </w:num>
  <w:num w:numId="53">
    <w:abstractNumId w:val="32"/>
  </w:num>
  <w:num w:numId="54">
    <w:abstractNumId w:val="33"/>
  </w:num>
  <w:num w:numId="55">
    <w:abstractNumId w:val="49"/>
  </w:num>
  <w:num w:numId="56">
    <w:abstractNumId w:val="40"/>
  </w:num>
  <w:num w:numId="57">
    <w:abstractNumId w:val="38"/>
  </w:num>
  <w:num w:numId="58">
    <w:abstractNumId w:val="29"/>
  </w:num>
  <w:num w:numId="59">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FD"/>
    <w:rsid w:val="00010152"/>
    <w:rsid w:val="0001214B"/>
    <w:rsid w:val="000136D4"/>
    <w:rsid w:val="000143A9"/>
    <w:rsid w:val="00017885"/>
    <w:rsid w:val="00025AAE"/>
    <w:rsid w:val="000260A0"/>
    <w:rsid w:val="00026B39"/>
    <w:rsid w:val="00034508"/>
    <w:rsid w:val="00047072"/>
    <w:rsid w:val="00047CC1"/>
    <w:rsid w:val="00052E3D"/>
    <w:rsid w:val="00053F0E"/>
    <w:rsid w:val="00054E86"/>
    <w:rsid w:val="00060614"/>
    <w:rsid w:val="00064849"/>
    <w:rsid w:val="00066ABB"/>
    <w:rsid w:val="000738AE"/>
    <w:rsid w:val="000743A7"/>
    <w:rsid w:val="00076540"/>
    <w:rsid w:val="000844F0"/>
    <w:rsid w:val="00085E29"/>
    <w:rsid w:val="00087158"/>
    <w:rsid w:val="00092784"/>
    <w:rsid w:val="0009453E"/>
    <w:rsid w:val="000956B2"/>
    <w:rsid w:val="00095846"/>
    <w:rsid w:val="000A129C"/>
    <w:rsid w:val="000B3BC1"/>
    <w:rsid w:val="000C0C0F"/>
    <w:rsid w:val="000D19EB"/>
    <w:rsid w:val="000E0661"/>
    <w:rsid w:val="000E101E"/>
    <w:rsid w:val="000E71FD"/>
    <w:rsid w:val="000F0F76"/>
    <w:rsid w:val="000F606D"/>
    <w:rsid w:val="000F709C"/>
    <w:rsid w:val="00101A6D"/>
    <w:rsid w:val="0010247F"/>
    <w:rsid w:val="00103DD2"/>
    <w:rsid w:val="001173D2"/>
    <w:rsid w:val="001244A8"/>
    <w:rsid w:val="0012660D"/>
    <w:rsid w:val="00140E13"/>
    <w:rsid w:val="00140FBA"/>
    <w:rsid w:val="00141044"/>
    <w:rsid w:val="001539A8"/>
    <w:rsid w:val="00154FF6"/>
    <w:rsid w:val="00156F07"/>
    <w:rsid w:val="001640D4"/>
    <w:rsid w:val="00166173"/>
    <w:rsid w:val="00171DEE"/>
    <w:rsid w:val="00171E3E"/>
    <w:rsid w:val="00174911"/>
    <w:rsid w:val="00175525"/>
    <w:rsid w:val="0018373D"/>
    <w:rsid w:val="001907A2"/>
    <w:rsid w:val="00194F74"/>
    <w:rsid w:val="00196C5F"/>
    <w:rsid w:val="001A3603"/>
    <w:rsid w:val="001A46A2"/>
    <w:rsid w:val="001A5669"/>
    <w:rsid w:val="001B098F"/>
    <w:rsid w:val="001C4E16"/>
    <w:rsid w:val="001C65F8"/>
    <w:rsid w:val="001D0572"/>
    <w:rsid w:val="001D058C"/>
    <w:rsid w:val="001D1AAE"/>
    <w:rsid w:val="001D55A2"/>
    <w:rsid w:val="001E28E5"/>
    <w:rsid w:val="001F48F6"/>
    <w:rsid w:val="0020187F"/>
    <w:rsid w:val="002025BC"/>
    <w:rsid w:val="002040DD"/>
    <w:rsid w:val="002065A5"/>
    <w:rsid w:val="00211B11"/>
    <w:rsid w:val="00215EF0"/>
    <w:rsid w:val="00220622"/>
    <w:rsid w:val="00230ED4"/>
    <w:rsid w:val="0023247F"/>
    <w:rsid w:val="002335D6"/>
    <w:rsid w:val="00240DC0"/>
    <w:rsid w:val="00245EE9"/>
    <w:rsid w:val="00246552"/>
    <w:rsid w:val="0025228F"/>
    <w:rsid w:val="002537E8"/>
    <w:rsid w:val="0025638A"/>
    <w:rsid w:val="0025684A"/>
    <w:rsid w:val="00262097"/>
    <w:rsid w:val="00262BA1"/>
    <w:rsid w:val="00277887"/>
    <w:rsid w:val="00281C6B"/>
    <w:rsid w:val="00282A1C"/>
    <w:rsid w:val="00283B15"/>
    <w:rsid w:val="00286CE6"/>
    <w:rsid w:val="00287F3B"/>
    <w:rsid w:val="002904FE"/>
    <w:rsid w:val="002968AA"/>
    <w:rsid w:val="002A345F"/>
    <w:rsid w:val="002A6226"/>
    <w:rsid w:val="002B1DF3"/>
    <w:rsid w:val="002B3602"/>
    <w:rsid w:val="002D6997"/>
    <w:rsid w:val="002E2F16"/>
    <w:rsid w:val="002E50C1"/>
    <w:rsid w:val="002E5CA5"/>
    <w:rsid w:val="002E624F"/>
    <w:rsid w:val="002F14A9"/>
    <w:rsid w:val="002F3D8E"/>
    <w:rsid w:val="002F71A2"/>
    <w:rsid w:val="003028D2"/>
    <w:rsid w:val="0030401D"/>
    <w:rsid w:val="00317FCD"/>
    <w:rsid w:val="003209E5"/>
    <w:rsid w:val="003240E5"/>
    <w:rsid w:val="00326872"/>
    <w:rsid w:val="0033056E"/>
    <w:rsid w:val="00331CAE"/>
    <w:rsid w:val="0037014A"/>
    <w:rsid w:val="003726D4"/>
    <w:rsid w:val="00381D31"/>
    <w:rsid w:val="003830B5"/>
    <w:rsid w:val="00383F67"/>
    <w:rsid w:val="003947EA"/>
    <w:rsid w:val="003A2B7F"/>
    <w:rsid w:val="003A2B8C"/>
    <w:rsid w:val="003B2C57"/>
    <w:rsid w:val="003B71FB"/>
    <w:rsid w:val="003B787F"/>
    <w:rsid w:val="003D1AC7"/>
    <w:rsid w:val="003D2AD4"/>
    <w:rsid w:val="003D3617"/>
    <w:rsid w:val="003D379F"/>
    <w:rsid w:val="003D4983"/>
    <w:rsid w:val="003D6047"/>
    <w:rsid w:val="003E0A06"/>
    <w:rsid w:val="003F1FD6"/>
    <w:rsid w:val="003F7E11"/>
    <w:rsid w:val="00403C21"/>
    <w:rsid w:val="004056CF"/>
    <w:rsid w:val="00410B28"/>
    <w:rsid w:val="0041286B"/>
    <w:rsid w:val="00416583"/>
    <w:rsid w:val="00417095"/>
    <w:rsid w:val="00417319"/>
    <w:rsid w:val="0042289B"/>
    <w:rsid w:val="00424DE0"/>
    <w:rsid w:val="0042507A"/>
    <w:rsid w:val="00426413"/>
    <w:rsid w:val="004279EF"/>
    <w:rsid w:val="00436E36"/>
    <w:rsid w:val="004371EB"/>
    <w:rsid w:val="00441103"/>
    <w:rsid w:val="004433C3"/>
    <w:rsid w:val="004444E1"/>
    <w:rsid w:val="00445C03"/>
    <w:rsid w:val="0044718B"/>
    <w:rsid w:val="00447840"/>
    <w:rsid w:val="00462773"/>
    <w:rsid w:val="00465CD5"/>
    <w:rsid w:val="0047148A"/>
    <w:rsid w:val="0047476A"/>
    <w:rsid w:val="00477590"/>
    <w:rsid w:val="004831CC"/>
    <w:rsid w:val="00484AD6"/>
    <w:rsid w:val="004861C9"/>
    <w:rsid w:val="004978E8"/>
    <w:rsid w:val="004A1093"/>
    <w:rsid w:val="004A1C9D"/>
    <w:rsid w:val="004A1F37"/>
    <w:rsid w:val="004A41DF"/>
    <w:rsid w:val="004A5462"/>
    <w:rsid w:val="004A7059"/>
    <w:rsid w:val="004A7243"/>
    <w:rsid w:val="004C3DC8"/>
    <w:rsid w:val="004C40A9"/>
    <w:rsid w:val="004C64E3"/>
    <w:rsid w:val="004C7A76"/>
    <w:rsid w:val="004D0650"/>
    <w:rsid w:val="004D087F"/>
    <w:rsid w:val="004D1747"/>
    <w:rsid w:val="004D3F57"/>
    <w:rsid w:val="004D51C8"/>
    <w:rsid w:val="004D574B"/>
    <w:rsid w:val="004D78C1"/>
    <w:rsid w:val="004E327D"/>
    <w:rsid w:val="004E7467"/>
    <w:rsid w:val="00500228"/>
    <w:rsid w:val="00500AAA"/>
    <w:rsid w:val="005051D0"/>
    <w:rsid w:val="00507839"/>
    <w:rsid w:val="00512073"/>
    <w:rsid w:val="0051531B"/>
    <w:rsid w:val="00524C53"/>
    <w:rsid w:val="00526576"/>
    <w:rsid w:val="005279F5"/>
    <w:rsid w:val="00530270"/>
    <w:rsid w:val="005410DF"/>
    <w:rsid w:val="00550702"/>
    <w:rsid w:val="00550AE4"/>
    <w:rsid w:val="00556D8F"/>
    <w:rsid w:val="00557A08"/>
    <w:rsid w:val="00564C93"/>
    <w:rsid w:val="00571700"/>
    <w:rsid w:val="00572747"/>
    <w:rsid w:val="00572A28"/>
    <w:rsid w:val="00572E76"/>
    <w:rsid w:val="00573349"/>
    <w:rsid w:val="005750FC"/>
    <w:rsid w:val="00576A0C"/>
    <w:rsid w:val="005803F5"/>
    <w:rsid w:val="00581DBD"/>
    <w:rsid w:val="00585584"/>
    <w:rsid w:val="005913C9"/>
    <w:rsid w:val="00593550"/>
    <w:rsid w:val="00595F39"/>
    <w:rsid w:val="005A150C"/>
    <w:rsid w:val="005A7C1E"/>
    <w:rsid w:val="005B1BEC"/>
    <w:rsid w:val="005B2F2B"/>
    <w:rsid w:val="005B76DB"/>
    <w:rsid w:val="005C4E7C"/>
    <w:rsid w:val="005C541C"/>
    <w:rsid w:val="005C6934"/>
    <w:rsid w:val="005C76D1"/>
    <w:rsid w:val="005D243B"/>
    <w:rsid w:val="005E1A56"/>
    <w:rsid w:val="005E1BF0"/>
    <w:rsid w:val="005F0558"/>
    <w:rsid w:val="005F0730"/>
    <w:rsid w:val="005F0B75"/>
    <w:rsid w:val="005F3EF5"/>
    <w:rsid w:val="006105B5"/>
    <w:rsid w:val="00610C5A"/>
    <w:rsid w:val="006138C1"/>
    <w:rsid w:val="00615990"/>
    <w:rsid w:val="00616245"/>
    <w:rsid w:val="00620C10"/>
    <w:rsid w:val="00627DC2"/>
    <w:rsid w:val="00627E6B"/>
    <w:rsid w:val="00640423"/>
    <w:rsid w:val="006414FE"/>
    <w:rsid w:val="0065166C"/>
    <w:rsid w:val="006537E1"/>
    <w:rsid w:val="006556D0"/>
    <w:rsid w:val="006556D5"/>
    <w:rsid w:val="00664821"/>
    <w:rsid w:val="00666635"/>
    <w:rsid w:val="00667E79"/>
    <w:rsid w:val="00672322"/>
    <w:rsid w:val="006748A2"/>
    <w:rsid w:val="00675445"/>
    <w:rsid w:val="00681FA9"/>
    <w:rsid w:val="00684C47"/>
    <w:rsid w:val="00691120"/>
    <w:rsid w:val="00696C9C"/>
    <w:rsid w:val="006A0295"/>
    <w:rsid w:val="006A5684"/>
    <w:rsid w:val="006B1D11"/>
    <w:rsid w:val="006B7A71"/>
    <w:rsid w:val="006C4F2E"/>
    <w:rsid w:val="006C568D"/>
    <w:rsid w:val="006C6A01"/>
    <w:rsid w:val="006C741E"/>
    <w:rsid w:val="006D0E54"/>
    <w:rsid w:val="006D44BC"/>
    <w:rsid w:val="006D7523"/>
    <w:rsid w:val="006E225F"/>
    <w:rsid w:val="006F19D6"/>
    <w:rsid w:val="006F5104"/>
    <w:rsid w:val="006F5EC9"/>
    <w:rsid w:val="006F6DDF"/>
    <w:rsid w:val="00703B29"/>
    <w:rsid w:val="00704074"/>
    <w:rsid w:val="007046EA"/>
    <w:rsid w:val="00714BB7"/>
    <w:rsid w:val="00716978"/>
    <w:rsid w:val="00721628"/>
    <w:rsid w:val="00724A65"/>
    <w:rsid w:val="0073003D"/>
    <w:rsid w:val="00730945"/>
    <w:rsid w:val="00731AEB"/>
    <w:rsid w:val="007367E3"/>
    <w:rsid w:val="007370FA"/>
    <w:rsid w:val="00737DA9"/>
    <w:rsid w:val="00741DAA"/>
    <w:rsid w:val="00751828"/>
    <w:rsid w:val="00752A94"/>
    <w:rsid w:val="007548EE"/>
    <w:rsid w:val="00755C55"/>
    <w:rsid w:val="00757A26"/>
    <w:rsid w:val="00760284"/>
    <w:rsid w:val="007602FE"/>
    <w:rsid w:val="00770092"/>
    <w:rsid w:val="00773058"/>
    <w:rsid w:val="007760DC"/>
    <w:rsid w:val="00777539"/>
    <w:rsid w:val="00781417"/>
    <w:rsid w:val="00784316"/>
    <w:rsid w:val="00784BC2"/>
    <w:rsid w:val="007914F4"/>
    <w:rsid w:val="00794CB5"/>
    <w:rsid w:val="007A0CFE"/>
    <w:rsid w:val="007A3FCA"/>
    <w:rsid w:val="007A571D"/>
    <w:rsid w:val="007A6527"/>
    <w:rsid w:val="007B1CF3"/>
    <w:rsid w:val="007B3C37"/>
    <w:rsid w:val="007B51D0"/>
    <w:rsid w:val="007B7FE1"/>
    <w:rsid w:val="007C2326"/>
    <w:rsid w:val="007C71E1"/>
    <w:rsid w:val="007D0B75"/>
    <w:rsid w:val="007D1BC9"/>
    <w:rsid w:val="007D2FDE"/>
    <w:rsid w:val="007D6713"/>
    <w:rsid w:val="007E5707"/>
    <w:rsid w:val="007E6B92"/>
    <w:rsid w:val="007F064F"/>
    <w:rsid w:val="007F09C8"/>
    <w:rsid w:val="007F192D"/>
    <w:rsid w:val="007F725D"/>
    <w:rsid w:val="007F7CAA"/>
    <w:rsid w:val="00800DFF"/>
    <w:rsid w:val="00802F7D"/>
    <w:rsid w:val="008158D8"/>
    <w:rsid w:val="008175FD"/>
    <w:rsid w:val="008222C8"/>
    <w:rsid w:val="0082294D"/>
    <w:rsid w:val="0082344D"/>
    <w:rsid w:val="008276E0"/>
    <w:rsid w:val="00832073"/>
    <w:rsid w:val="00834856"/>
    <w:rsid w:val="00834B1C"/>
    <w:rsid w:val="00835B87"/>
    <w:rsid w:val="00837B0A"/>
    <w:rsid w:val="00840220"/>
    <w:rsid w:val="008407FC"/>
    <w:rsid w:val="00840ADB"/>
    <w:rsid w:val="00842490"/>
    <w:rsid w:val="00844B71"/>
    <w:rsid w:val="00847D27"/>
    <w:rsid w:val="00853932"/>
    <w:rsid w:val="00855DB6"/>
    <w:rsid w:val="008560FB"/>
    <w:rsid w:val="00856376"/>
    <w:rsid w:val="008577C1"/>
    <w:rsid w:val="0086004C"/>
    <w:rsid w:val="00861280"/>
    <w:rsid w:val="008624EA"/>
    <w:rsid w:val="008714C3"/>
    <w:rsid w:val="008740FF"/>
    <w:rsid w:val="0087487A"/>
    <w:rsid w:val="00877895"/>
    <w:rsid w:val="00880BAD"/>
    <w:rsid w:val="00880BC0"/>
    <w:rsid w:val="008824FE"/>
    <w:rsid w:val="00885478"/>
    <w:rsid w:val="00885D72"/>
    <w:rsid w:val="008905AA"/>
    <w:rsid w:val="00892F9E"/>
    <w:rsid w:val="008934DD"/>
    <w:rsid w:val="00894C36"/>
    <w:rsid w:val="008955AB"/>
    <w:rsid w:val="008957A4"/>
    <w:rsid w:val="0089621E"/>
    <w:rsid w:val="008A7524"/>
    <w:rsid w:val="008B0C73"/>
    <w:rsid w:val="008B0D8E"/>
    <w:rsid w:val="008B3B8D"/>
    <w:rsid w:val="008C0ED4"/>
    <w:rsid w:val="008C3AE0"/>
    <w:rsid w:val="008D02EC"/>
    <w:rsid w:val="008D1C23"/>
    <w:rsid w:val="008D245F"/>
    <w:rsid w:val="008D45D6"/>
    <w:rsid w:val="008E7B66"/>
    <w:rsid w:val="008F5B5A"/>
    <w:rsid w:val="009058BD"/>
    <w:rsid w:val="009117AA"/>
    <w:rsid w:val="00915592"/>
    <w:rsid w:val="00921649"/>
    <w:rsid w:val="009231C6"/>
    <w:rsid w:val="0092339A"/>
    <w:rsid w:val="0092464F"/>
    <w:rsid w:val="0094561C"/>
    <w:rsid w:val="009459DC"/>
    <w:rsid w:val="00951508"/>
    <w:rsid w:val="00953D7F"/>
    <w:rsid w:val="00954C41"/>
    <w:rsid w:val="00957D10"/>
    <w:rsid w:val="0096041A"/>
    <w:rsid w:val="00961175"/>
    <w:rsid w:val="009619D3"/>
    <w:rsid w:val="009648EC"/>
    <w:rsid w:val="00964A7A"/>
    <w:rsid w:val="00972E1F"/>
    <w:rsid w:val="00973173"/>
    <w:rsid w:val="00973769"/>
    <w:rsid w:val="00976B78"/>
    <w:rsid w:val="00980742"/>
    <w:rsid w:val="009838ED"/>
    <w:rsid w:val="009875D8"/>
    <w:rsid w:val="00987BFF"/>
    <w:rsid w:val="0099294A"/>
    <w:rsid w:val="0099486F"/>
    <w:rsid w:val="00995720"/>
    <w:rsid w:val="009A7B03"/>
    <w:rsid w:val="009B0666"/>
    <w:rsid w:val="009B2355"/>
    <w:rsid w:val="009B518B"/>
    <w:rsid w:val="009B5321"/>
    <w:rsid w:val="009B5647"/>
    <w:rsid w:val="009D0A39"/>
    <w:rsid w:val="009D2B24"/>
    <w:rsid w:val="009D308F"/>
    <w:rsid w:val="009E0E53"/>
    <w:rsid w:val="009E1940"/>
    <w:rsid w:val="009E5F32"/>
    <w:rsid w:val="009F104F"/>
    <w:rsid w:val="009F1679"/>
    <w:rsid w:val="009F39AE"/>
    <w:rsid w:val="009F3B03"/>
    <w:rsid w:val="00A000BC"/>
    <w:rsid w:val="00A018F5"/>
    <w:rsid w:val="00A15278"/>
    <w:rsid w:val="00A1621E"/>
    <w:rsid w:val="00A315D3"/>
    <w:rsid w:val="00A32CF4"/>
    <w:rsid w:val="00A34442"/>
    <w:rsid w:val="00A36B9D"/>
    <w:rsid w:val="00A4050A"/>
    <w:rsid w:val="00A4283D"/>
    <w:rsid w:val="00A442FF"/>
    <w:rsid w:val="00A4627C"/>
    <w:rsid w:val="00A50DEB"/>
    <w:rsid w:val="00A50E92"/>
    <w:rsid w:val="00A530E2"/>
    <w:rsid w:val="00A54072"/>
    <w:rsid w:val="00A610BA"/>
    <w:rsid w:val="00A639ED"/>
    <w:rsid w:val="00A65BC3"/>
    <w:rsid w:val="00A66282"/>
    <w:rsid w:val="00A66AC7"/>
    <w:rsid w:val="00A7006A"/>
    <w:rsid w:val="00A70B30"/>
    <w:rsid w:val="00A71A36"/>
    <w:rsid w:val="00A72E25"/>
    <w:rsid w:val="00A755DB"/>
    <w:rsid w:val="00A76DBC"/>
    <w:rsid w:val="00A80555"/>
    <w:rsid w:val="00A808CB"/>
    <w:rsid w:val="00A83AEB"/>
    <w:rsid w:val="00A85ACB"/>
    <w:rsid w:val="00A85DA1"/>
    <w:rsid w:val="00A92173"/>
    <w:rsid w:val="00A930FB"/>
    <w:rsid w:val="00A94242"/>
    <w:rsid w:val="00A95CA3"/>
    <w:rsid w:val="00A97054"/>
    <w:rsid w:val="00A970E1"/>
    <w:rsid w:val="00AA2C79"/>
    <w:rsid w:val="00AA3236"/>
    <w:rsid w:val="00AA6E3A"/>
    <w:rsid w:val="00AC0BC8"/>
    <w:rsid w:val="00AC30A9"/>
    <w:rsid w:val="00AC6C9F"/>
    <w:rsid w:val="00AC7F42"/>
    <w:rsid w:val="00AD329F"/>
    <w:rsid w:val="00AD6E61"/>
    <w:rsid w:val="00AE06B7"/>
    <w:rsid w:val="00AE2657"/>
    <w:rsid w:val="00AF110D"/>
    <w:rsid w:val="00AF2253"/>
    <w:rsid w:val="00AF2B95"/>
    <w:rsid w:val="00AF3922"/>
    <w:rsid w:val="00AF4FD6"/>
    <w:rsid w:val="00AF56CE"/>
    <w:rsid w:val="00AF598C"/>
    <w:rsid w:val="00B018B6"/>
    <w:rsid w:val="00B03BE7"/>
    <w:rsid w:val="00B10853"/>
    <w:rsid w:val="00B140BC"/>
    <w:rsid w:val="00B23AA4"/>
    <w:rsid w:val="00B30879"/>
    <w:rsid w:val="00B30DCB"/>
    <w:rsid w:val="00B40FDA"/>
    <w:rsid w:val="00B50041"/>
    <w:rsid w:val="00B66404"/>
    <w:rsid w:val="00B66E59"/>
    <w:rsid w:val="00B723F1"/>
    <w:rsid w:val="00B72E76"/>
    <w:rsid w:val="00B775DB"/>
    <w:rsid w:val="00B82B0D"/>
    <w:rsid w:val="00B85815"/>
    <w:rsid w:val="00B86F96"/>
    <w:rsid w:val="00B8725D"/>
    <w:rsid w:val="00B93C8A"/>
    <w:rsid w:val="00B93ECC"/>
    <w:rsid w:val="00B955B0"/>
    <w:rsid w:val="00BA4836"/>
    <w:rsid w:val="00BC0924"/>
    <w:rsid w:val="00BC11BD"/>
    <w:rsid w:val="00BC44B8"/>
    <w:rsid w:val="00BC4E40"/>
    <w:rsid w:val="00BC4FE3"/>
    <w:rsid w:val="00BC5E9A"/>
    <w:rsid w:val="00BC7EDD"/>
    <w:rsid w:val="00BD35B9"/>
    <w:rsid w:val="00BD5771"/>
    <w:rsid w:val="00BD5D6A"/>
    <w:rsid w:val="00C00CAB"/>
    <w:rsid w:val="00C01320"/>
    <w:rsid w:val="00C02809"/>
    <w:rsid w:val="00C06005"/>
    <w:rsid w:val="00C064EC"/>
    <w:rsid w:val="00C11FD9"/>
    <w:rsid w:val="00C14F12"/>
    <w:rsid w:val="00C21E17"/>
    <w:rsid w:val="00C2651F"/>
    <w:rsid w:val="00C31736"/>
    <w:rsid w:val="00C34215"/>
    <w:rsid w:val="00C34848"/>
    <w:rsid w:val="00C35BAF"/>
    <w:rsid w:val="00C432BF"/>
    <w:rsid w:val="00C46759"/>
    <w:rsid w:val="00C55D3E"/>
    <w:rsid w:val="00C60386"/>
    <w:rsid w:val="00C60B30"/>
    <w:rsid w:val="00C61220"/>
    <w:rsid w:val="00C62D3A"/>
    <w:rsid w:val="00C77198"/>
    <w:rsid w:val="00C80B32"/>
    <w:rsid w:val="00C81801"/>
    <w:rsid w:val="00C82326"/>
    <w:rsid w:val="00C83DC9"/>
    <w:rsid w:val="00C853A1"/>
    <w:rsid w:val="00C877D1"/>
    <w:rsid w:val="00C95C0D"/>
    <w:rsid w:val="00C96BD6"/>
    <w:rsid w:val="00CA5450"/>
    <w:rsid w:val="00CA5FE2"/>
    <w:rsid w:val="00CA739A"/>
    <w:rsid w:val="00CB12D8"/>
    <w:rsid w:val="00CB755C"/>
    <w:rsid w:val="00CC5CE3"/>
    <w:rsid w:val="00CC6364"/>
    <w:rsid w:val="00CD0F90"/>
    <w:rsid w:val="00CD1228"/>
    <w:rsid w:val="00CE6684"/>
    <w:rsid w:val="00CF0FE0"/>
    <w:rsid w:val="00CF1245"/>
    <w:rsid w:val="00CF236B"/>
    <w:rsid w:val="00CF2F65"/>
    <w:rsid w:val="00D01218"/>
    <w:rsid w:val="00D1060A"/>
    <w:rsid w:val="00D1091C"/>
    <w:rsid w:val="00D14837"/>
    <w:rsid w:val="00D323E8"/>
    <w:rsid w:val="00D3697A"/>
    <w:rsid w:val="00D410B0"/>
    <w:rsid w:val="00D42B01"/>
    <w:rsid w:val="00D50A11"/>
    <w:rsid w:val="00D50B56"/>
    <w:rsid w:val="00D52150"/>
    <w:rsid w:val="00D5741E"/>
    <w:rsid w:val="00D63CC0"/>
    <w:rsid w:val="00D65041"/>
    <w:rsid w:val="00D7064C"/>
    <w:rsid w:val="00D71FE0"/>
    <w:rsid w:val="00D720CD"/>
    <w:rsid w:val="00D75DB7"/>
    <w:rsid w:val="00D82636"/>
    <w:rsid w:val="00D85AFA"/>
    <w:rsid w:val="00D867CC"/>
    <w:rsid w:val="00D87985"/>
    <w:rsid w:val="00D90216"/>
    <w:rsid w:val="00D907F0"/>
    <w:rsid w:val="00D9241C"/>
    <w:rsid w:val="00D93550"/>
    <w:rsid w:val="00D940B0"/>
    <w:rsid w:val="00DA31F2"/>
    <w:rsid w:val="00DA771D"/>
    <w:rsid w:val="00DB5B4B"/>
    <w:rsid w:val="00DC285D"/>
    <w:rsid w:val="00DC4A1C"/>
    <w:rsid w:val="00DC5B68"/>
    <w:rsid w:val="00DD4DF1"/>
    <w:rsid w:val="00DE0396"/>
    <w:rsid w:val="00DE5C2F"/>
    <w:rsid w:val="00DF180B"/>
    <w:rsid w:val="00DF34BF"/>
    <w:rsid w:val="00DF7ADA"/>
    <w:rsid w:val="00DF7DDE"/>
    <w:rsid w:val="00E00AC1"/>
    <w:rsid w:val="00E01BE6"/>
    <w:rsid w:val="00E04CD1"/>
    <w:rsid w:val="00E0542A"/>
    <w:rsid w:val="00E133E6"/>
    <w:rsid w:val="00E13DB3"/>
    <w:rsid w:val="00E17C52"/>
    <w:rsid w:val="00E23AFC"/>
    <w:rsid w:val="00E36952"/>
    <w:rsid w:val="00E42F1C"/>
    <w:rsid w:val="00E4381B"/>
    <w:rsid w:val="00E43E5B"/>
    <w:rsid w:val="00E50EC1"/>
    <w:rsid w:val="00E5275B"/>
    <w:rsid w:val="00E54868"/>
    <w:rsid w:val="00E64A51"/>
    <w:rsid w:val="00E65084"/>
    <w:rsid w:val="00E737DA"/>
    <w:rsid w:val="00E80834"/>
    <w:rsid w:val="00E83466"/>
    <w:rsid w:val="00E87726"/>
    <w:rsid w:val="00E97CDB"/>
    <w:rsid w:val="00EA0260"/>
    <w:rsid w:val="00EA568B"/>
    <w:rsid w:val="00EB05D4"/>
    <w:rsid w:val="00EB11E6"/>
    <w:rsid w:val="00EB274A"/>
    <w:rsid w:val="00EB7DC7"/>
    <w:rsid w:val="00ED6D5A"/>
    <w:rsid w:val="00EE182A"/>
    <w:rsid w:val="00EE6B13"/>
    <w:rsid w:val="00EF010E"/>
    <w:rsid w:val="00EF7AE9"/>
    <w:rsid w:val="00F04B49"/>
    <w:rsid w:val="00F056B3"/>
    <w:rsid w:val="00F10620"/>
    <w:rsid w:val="00F13A62"/>
    <w:rsid w:val="00F15CBD"/>
    <w:rsid w:val="00F17B93"/>
    <w:rsid w:val="00F20D62"/>
    <w:rsid w:val="00F21980"/>
    <w:rsid w:val="00F23840"/>
    <w:rsid w:val="00F25810"/>
    <w:rsid w:val="00F33887"/>
    <w:rsid w:val="00F356AE"/>
    <w:rsid w:val="00F41837"/>
    <w:rsid w:val="00F465CD"/>
    <w:rsid w:val="00F51844"/>
    <w:rsid w:val="00F52206"/>
    <w:rsid w:val="00F5301D"/>
    <w:rsid w:val="00F53779"/>
    <w:rsid w:val="00F61856"/>
    <w:rsid w:val="00F64D42"/>
    <w:rsid w:val="00F64DE2"/>
    <w:rsid w:val="00F82FCE"/>
    <w:rsid w:val="00F84E56"/>
    <w:rsid w:val="00F86D73"/>
    <w:rsid w:val="00F901E8"/>
    <w:rsid w:val="00F90E63"/>
    <w:rsid w:val="00F91C83"/>
    <w:rsid w:val="00F92A5F"/>
    <w:rsid w:val="00F977B5"/>
    <w:rsid w:val="00FA5B1D"/>
    <w:rsid w:val="00FA6B21"/>
    <w:rsid w:val="00FB4783"/>
    <w:rsid w:val="00FC0485"/>
    <w:rsid w:val="00FC500B"/>
    <w:rsid w:val="00FD1CFE"/>
    <w:rsid w:val="00FD4FCF"/>
    <w:rsid w:val="00FE2570"/>
    <w:rsid w:val="00FE3FE0"/>
    <w:rsid w:val="00FE4B26"/>
    <w:rsid w:val="00FE52F1"/>
    <w:rsid w:val="00FF157F"/>
    <w:rsid w:val="00FF59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4E45F2-D047-4287-9EAA-7971ECA8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CC0"/>
  </w:style>
  <w:style w:type="paragraph" w:styleId="1">
    <w:name w:val="heading 1"/>
    <w:basedOn w:val="a"/>
    <w:next w:val="a"/>
    <w:link w:val="10"/>
    <w:uiPriority w:val="9"/>
    <w:qFormat/>
    <w:rsid w:val="003B2C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911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ECC"/>
    <w:pPr>
      <w:ind w:left="720"/>
      <w:contextualSpacing/>
    </w:pPr>
  </w:style>
  <w:style w:type="table" w:styleId="a4">
    <w:name w:val="Table Grid"/>
    <w:basedOn w:val="a1"/>
    <w:uiPriority w:val="59"/>
    <w:rsid w:val="00885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Italic">
    <w:name w:val="Body text (2) + Italic"/>
    <w:basedOn w:val="a0"/>
    <w:rsid w:val="00885478"/>
    <w:rPr>
      <w:rFonts w:ascii="Times New Roman" w:eastAsia="Times New Roman" w:hAnsi="Times New Roman" w:cs="Times New Roman"/>
      <w:b w:val="0"/>
      <w:bCs w:val="0"/>
      <w:i/>
      <w:iCs/>
      <w:smallCaps w:val="0"/>
      <w:strike w:val="0"/>
      <w:color w:val="000000"/>
      <w:spacing w:val="0"/>
      <w:w w:val="100"/>
      <w:position w:val="0"/>
      <w:sz w:val="18"/>
      <w:szCs w:val="18"/>
      <w:u w:val="none"/>
      <w:lang w:val="kk-KZ" w:eastAsia="kk-KZ" w:bidi="kk-KZ"/>
    </w:rPr>
  </w:style>
  <w:style w:type="character" w:customStyle="1" w:styleId="Bodytext5">
    <w:name w:val="Body text (5)_"/>
    <w:basedOn w:val="a0"/>
    <w:link w:val="Bodytext50"/>
    <w:rsid w:val="00885478"/>
    <w:rPr>
      <w:rFonts w:ascii="Times New Roman" w:eastAsia="Times New Roman" w:hAnsi="Times New Roman" w:cs="Times New Roman"/>
      <w:i/>
      <w:iCs/>
      <w:sz w:val="18"/>
      <w:szCs w:val="18"/>
      <w:shd w:val="clear" w:color="auto" w:fill="FFFFFF"/>
    </w:rPr>
  </w:style>
  <w:style w:type="character" w:customStyle="1" w:styleId="Bodytext5NotItalic">
    <w:name w:val="Body text (5) + Not Italic"/>
    <w:basedOn w:val="Bodytext5"/>
    <w:rsid w:val="00885478"/>
    <w:rPr>
      <w:rFonts w:ascii="Times New Roman" w:eastAsia="Times New Roman" w:hAnsi="Times New Roman" w:cs="Times New Roman"/>
      <w:i/>
      <w:iCs/>
      <w:color w:val="000000"/>
      <w:spacing w:val="0"/>
      <w:w w:val="100"/>
      <w:position w:val="0"/>
      <w:sz w:val="18"/>
      <w:szCs w:val="18"/>
      <w:shd w:val="clear" w:color="auto" w:fill="FFFFFF"/>
      <w:lang w:val="kk-KZ" w:eastAsia="kk-KZ" w:bidi="kk-KZ"/>
    </w:rPr>
  </w:style>
  <w:style w:type="character" w:customStyle="1" w:styleId="Bodytext7">
    <w:name w:val="Body text (7)_"/>
    <w:basedOn w:val="a0"/>
    <w:link w:val="Bodytext70"/>
    <w:rsid w:val="00885478"/>
    <w:rPr>
      <w:rFonts w:ascii="Times New Roman" w:eastAsia="Times New Roman" w:hAnsi="Times New Roman" w:cs="Times New Roman"/>
      <w:b/>
      <w:bCs/>
      <w:i/>
      <w:iCs/>
      <w:sz w:val="19"/>
      <w:szCs w:val="19"/>
      <w:shd w:val="clear" w:color="auto" w:fill="FFFFFF"/>
    </w:rPr>
  </w:style>
  <w:style w:type="character" w:customStyle="1" w:styleId="Bodytext79ptNotBold">
    <w:name w:val="Body text (7) + 9 pt;Not Bold"/>
    <w:basedOn w:val="Bodytext7"/>
    <w:rsid w:val="00885478"/>
    <w:rPr>
      <w:rFonts w:ascii="Times New Roman" w:eastAsia="Times New Roman" w:hAnsi="Times New Roman" w:cs="Times New Roman"/>
      <w:b/>
      <w:bCs/>
      <w:i/>
      <w:iCs/>
      <w:color w:val="000000"/>
      <w:spacing w:val="0"/>
      <w:w w:val="100"/>
      <w:position w:val="0"/>
      <w:sz w:val="18"/>
      <w:szCs w:val="18"/>
      <w:shd w:val="clear" w:color="auto" w:fill="FFFFFF"/>
      <w:lang w:val="kk-KZ" w:eastAsia="kk-KZ" w:bidi="kk-KZ"/>
    </w:rPr>
  </w:style>
  <w:style w:type="character" w:customStyle="1" w:styleId="Bodytext9">
    <w:name w:val="Body text (9)_"/>
    <w:basedOn w:val="a0"/>
    <w:link w:val="Bodytext90"/>
    <w:rsid w:val="00885478"/>
    <w:rPr>
      <w:rFonts w:ascii="Times New Roman" w:eastAsia="Times New Roman" w:hAnsi="Times New Roman" w:cs="Times New Roman"/>
      <w:sz w:val="18"/>
      <w:szCs w:val="18"/>
      <w:shd w:val="clear" w:color="auto" w:fill="FFFFFF"/>
    </w:rPr>
  </w:style>
  <w:style w:type="character" w:customStyle="1" w:styleId="Bodytext9Italic">
    <w:name w:val="Body text (9) + Italic"/>
    <w:basedOn w:val="Bodytext9"/>
    <w:rsid w:val="00885478"/>
    <w:rPr>
      <w:rFonts w:ascii="Times New Roman" w:eastAsia="Times New Roman" w:hAnsi="Times New Roman" w:cs="Times New Roman"/>
      <w:i/>
      <w:iCs/>
      <w:color w:val="000000"/>
      <w:spacing w:val="0"/>
      <w:w w:val="100"/>
      <w:position w:val="0"/>
      <w:sz w:val="18"/>
      <w:szCs w:val="18"/>
      <w:shd w:val="clear" w:color="auto" w:fill="FFFFFF"/>
      <w:lang w:val="kk-KZ" w:eastAsia="kk-KZ" w:bidi="kk-KZ"/>
    </w:rPr>
  </w:style>
  <w:style w:type="character" w:customStyle="1" w:styleId="Bodytext5Bold">
    <w:name w:val="Body text (5) + Bold"/>
    <w:basedOn w:val="Bodytext5"/>
    <w:rsid w:val="00885478"/>
    <w:rPr>
      <w:rFonts w:ascii="Times New Roman" w:eastAsia="Times New Roman" w:hAnsi="Times New Roman" w:cs="Times New Roman"/>
      <w:b/>
      <w:bCs/>
      <w:i/>
      <w:iCs/>
      <w:color w:val="000000"/>
      <w:spacing w:val="0"/>
      <w:w w:val="100"/>
      <w:position w:val="0"/>
      <w:sz w:val="18"/>
      <w:szCs w:val="18"/>
      <w:shd w:val="clear" w:color="auto" w:fill="FFFFFF"/>
      <w:lang w:val="kk-KZ" w:eastAsia="kk-KZ" w:bidi="kk-KZ"/>
    </w:rPr>
  </w:style>
  <w:style w:type="character" w:customStyle="1" w:styleId="Bodytext5BoldNotItalic">
    <w:name w:val="Body text (5) + Bold;Not Italic"/>
    <w:basedOn w:val="Bodytext5"/>
    <w:rsid w:val="00885478"/>
    <w:rPr>
      <w:rFonts w:ascii="Times New Roman" w:eastAsia="Times New Roman" w:hAnsi="Times New Roman" w:cs="Times New Roman"/>
      <w:b/>
      <w:bCs/>
      <w:i/>
      <w:iCs/>
      <w:color w:val="000000"/>
      <w:spacing w:val="0"/>
      <w:w w:val="100"/>
      <w:position w:val="0"/>
      <w:sz w:val="18"/>
      <w:szCs w:val="18"/>
      <w:shd w:val="clear" w:color="auto" w:fill="FFFFFF"/>
      <w:lang w:val="kk-KZ" w:eastAsia="kk-KZ" w:bidi="kk-KZ"/>
    </w:rPr>
  </w:style>
  <w:style w:type="character" w:customStyle="1" w:styleId="Bodytext10">
    <w:name w:val="Body text (10)_"/>
    <w:basedOn w:val="a0"/>
    <w:link w:val="Bodytext100"/>
    <w:rsid w:val="00885478"/>
    <w:rPr>
      <w:rFonts w:ascii="Times New Roman" w:eastAsia="Times New Roman" w:hAnsi="Times New Roman" w:cs="Times New Roman"/>
      <w:b/>
      <w:bCs/>
      <w:i/>
      <w:iCs/>
      <w:sz w:val="18"/>
      <w:szCs w:val="18"/>
      <w:shd w:val="clear" w:color="auto" w:fill="FFFFFF"/>
    </w:rPr>
  </w:style>
  <w:style w:type="character" w:customStyle="1" w:styleId="Bodytext11">
    <w:name w:val="Body text (11)_"/>
    <w:basedOn w:val="a0"/>
    <w:link w:val="Bodytext110"/>
    <w:rsid w:val="00885478"/>
    <w:rPr>
      <w:rFonts w:ascii="Times New Roman" w:eastAsia="Times New Roman" w:hAnsi="Times New Roman" w:cs="Times New Roman"/>
      <w:b/>
      <w:bCs/>
      <w:sz w:val="18"/>
      <w:szCs w:val="18"/>
      <w:shd w:val="clear" w:color="auto" w:fill="FFFFFF"/>
    </w:rPr>
  </w:style>
  <w:style w:type="character" w:customStyle="1" w:styleId="Bodytext2Bold">
    <w:name w:val="Body text (2) + Bold"/>
    <w:basedOn w:val="a0"/>
    <w:rsid w:val="00885478"/>
    <w:rPr>
      <w:rFonts w:ascii="Times New Roman" w:eastAsia="Times New Roman" w:hAnsi="Times New Roman" w:cs="Times New Roman"/>
      <w:b/>
      <w:bCs/>
      <w:i w:val="0"/>
      <w:iCs w:val="0"/>
      <w:smallCaps w:val="0"/>
      <w:strike w:val="0"/>
      <w:color w:val="000000"/>
      <w:spacing w:val="0"/>
      <w:w w:val="100"/>
      <w:position w:val="0"/>
      <w:sz w:val="18"/>
      <w:szCs w:val="18"/>
      <w:u w:val="none"/>
      <w:lang w:val="kk-KZ" w:eastAsia="kk-KZ" w:bidi="kk-KZ"/>
    </w:rPr>
  </w:style>
  <w:style w:type="paragraph" w:customStyle="1" w:styleId="Bodytext50">
    <w:name w:val="Body text (5)"/>
    <w:basedOn w:val="a"/>
    <w:link w:val="Bodytext5"/>
    <w:rsid w:val="00885478"/>
    <w:pPr>
      <w:widowControl w:val="0"/>
      <w:shd w:val="clear" w:color="auto" w:fill="FFFFFF"/>
      <w:spacing w:after="0" w:line="0" w:lineRule="atLeast"/>
      <w:ind w:hanging="300"/>
      <w:jc w:val="both"/>
    </w:pPr>
    <w:rPr>
      <w:rFonts w:ascii="Times New Roman" w:eastAsia="Times New Roman" w:hAnsi="Times New Roman" w:cs="Times New Roman"/>
      <w:i/>
      <w:iCs/>
      <w:sz w:val="18"/>
      <w:szCs w:val="18"/>
    </w:rPr>
  </w:style>
  <w:style w:type="paragraph" w:customStyle="1" w:styleId="Bodytext70">
    <w:name w:val="Body text (7)"/>
    <w:basedOn w:val="a"/>
    <w:link w:val="Bodytext7"/>
    <w:rsid w:val="00885478"/>
    <w:pPr>
      <w:widowControl w:val="0"/>
      <w:shd w:val="clear" w:color="auto" w:fill="FFFFFF"/>
      <w:spacing w:after="0" w:line="238" w:lineRule="exact"/>
    </w:pPr>
    <w:rPr>
      <w:rFonts w:ascii="Times New Roman" w:eastAsia="Times New Roman" w:hAnsi="Times New Roman" w:cs="Times New Roman"/>
      <w:b/>
      <w:bCs/>
      <w:i/>
      <w:iCs/>
      <w:sz w:val="19"/>
      <w:szCs w:val="19"/>
    </w:rPr>
  </w:style>
  <w:style w:type="paragraph" w:customStyle="1" w:styleId="Bodytext90">
    <w:name w:val="Body text (9)"/>
    <w:basedOn w:val="a"/>
    <w:link w:val="Bodytext9"/>
    <w:rsid w:val="00885478"/>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Bodytext100">
    <w:name w:val="Body text (10)"/>
    <w:basedOn w:val="a"/>
    <w:link w:val="Bodytext10"/>
    <w:rsid w:val="00885478"/>
    <w:pPr>
      <w:widowControl w:val="0"/>
      <w:shd w:val="clear" w:color="auto" w:fill="FFFFFF"/>
      <w:spacing w:after="0" w:line="261" w:lineRule="exact"/>
      <w:jc w:val="both"/>
    </w:pPr>
    <w:rPr>
      <w:rFonts w:ascii="Times New Roman" w:eastAsia="Times New Roman" w:hAnsi="Times New Roman" w:cs="Times New Roman"/>
      <w:b/>
      <w:bCs/>
      <w:i/>
      <w:iCs/>
      <w:sz w:val="18"/>
      <w:szCs w:val="18"/>
    </w:rPr>
  </w:style>
  <w:style w:type="paragraph" w:customStyle="1" w:styleId="Bodytext110">
    <w:name w:val="Body text (11)"/>
    <w:basedOn w:val="a"/>
    <w:link w:val="Bodytext11"/>
    <w:rsid w:val="00885478"/>
    <w:pPr>
      <w:widowControl w:val="0"/>
      <w:shd w:val="clear" w:color="auto" w:fill="FFFFFF"/>
      <w:spacing w:after="0" w:line="224" w:lineRule="exact"/>
      <w:jc w:val="both"/>
    </w:pPr>
    <w:rPr>
      <w:rFonts w:ascii="Times New Roman" w:eastAsia="Times New Roman" w:hAnsi="Times New Roman" w:cs="Times New Roman"/>
      <w:b/>
      <w:bCs/>
      <w:sz w:val="18"/>
      <w:szCs w:val="18"/>
    </w:rPr>
  </w:style>
  <w:style w:type="character" w:customStyle="1" w:styleId="Bodytext10NotBoldNotItalic">
    <w:name w:val="Body text (10) + Not Bold;Not Italic"/>
    <w:basedOn w:val="Bodytext10"/>
    <w:rsid w:val="00E04CD1"/>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Bodytext2BoldItalic">
    <w:name w:val="Body text (2) + Bold;Italic"/>
    <w:basedOn w:val="a0"/>
    <w:rsid w:val="00E04CD1"/>
    <w:rPr>
      <w:rFonts w:ascii="Times New Roman" w:eastAsia="Times New Roman" w:hAnsi="Times New Roman" w:cs="Times New Roman"/>
      <w:b/>
      <w:bCs/>
      <w:i/>
      <w:iCs/>
      <w:smallCaps w:val="0"/>
      <w:strike w:val="0"/>
      <w:color w:val="000000"/>
      <w:spacing w:val="0"/>
      <w:w w:val="100"/>
      <w:position w:val="0"/>
      <w:sz w:val="18"/>
      <w:szCs w:val="18"/>
      <w:u w:val="none"/>
      <w:lang w:val="kk-KZ" w:eastAsia="kk-KZ" w:bidi="kk-KZ"/>
    </w:rPr>
  </w:style>
  <w:style w:type="character" w:customStyle="1" w:styleId="Bodytext2">
    <w:name w:val="Body text (2)"/>
    <w:basedOn w:val="a0"/>
    <w:rsid w:val="00E04CD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Heading1">
    <w:name w:val="Heading #1_"/>
    <w:basedOn w:val="a0"/>
    <w:link w:val="Heading10"/>
    <w:rsid w:val="00010152"/>
    <w:rPr>
      <w:rFonts w:ascii="Arial" w:eastAsia="Arial" w:hAnsi="Arial" w:cs="Arial"/>
      <w:b/>
      <w:bCs/>
      <w:spacing w:val="-10"/>
      <w:sz w:val="26"/>
      <w:szCs w:val="26"/>
      <w:shd w:val="clear" w:color="auto" w:fill="FFFFFF"/>
    </w:rPr>
  </w:style>
  <w:style w:type="paragraph" w:customStyle="1" w:styleId="Heading10">
    <w:name w:val="Heading #1"/>
    <w:basedOn w:val="a"/>
    <w:link w:val="Heading1"/>
    <w:rsid w:val="00010152"/>
    <w:pPr>
      <w:widowControl w:val="0"/>
      <w:shd w:val="clear" w:color="auto" w:fill="FFFFFF"/>
      <w:spacing w:after="180" w:line="0" w:lineRule="atLeast"/>
      <w:jc w:val="right"/>
      <w:outlineLvl w:val="0"/>
    </w:pPr>
    <w:rPr>
      <w:rFonts w:ascii="Arial" w:eastAsia="Arial" w:hAnsi="Arial" w:cs="Arial"/>
      <w:b/>
      <w:bCs/>
      <w:spacing w:val="-10"/>
      <w:sz w:val="26"/>
      <w:szCs w:val="26"/>
    </w:rPr>
  </w:style>
  <w:style w:type="character" w:customStyle="1" w:styleId="Bodytext2Arial85ptItalic">
    <w:name w:val="Body text (2) + Arial;8.5 pt;Italic"/>
    <w:basedOn w:val="a0"/>
    <w:rsid w:val="00010152"/>
    <w:rPr>
      <w:rFonts w:ascii="Arial" w:eastAsia="Arial" w:hAnsi="Arial" w:cs="Arial"/>
      <w:b w:val="0"/>
      <w:bCs w:val="0"/>
      <w:i/>
      <w:iCs/>
      <w:smallCaps w:val="0"/>
      <w:strike w:val="0"/>
      <w:color w:val="000000"/>
      <w:spacing w:val="0"/>
      <w:w w:val="100"/>
      <w:position w:val="0"/>
      <w:sz w:val="17"/>
      <w:szCs w:val="17"/>
      <w:u w:val="none"/>
      <w:lang w:val="kk-KZ" w:eastAsia="kk-KZ" w:bidi="kk-KZ"/>
    </w:rPr>
  </w:style>
  <w:style w:type="character" w:customStyle="1" w:styleId="Bodytext265ptBold">
    <w:name w:val="Body text (2) + 6.5 pt;Bold"/>
    <w:basedOn w:val="a0"/>
    <w:rsid w:val="00010152"/>
    <w:rPr>
      <w:rFonts w:ascii="Times New Roman" w:eastAsia="Times New Roman" w:hAnsi="Times New Roman" w:cs="Times New Roman"/>
      <w:b/>
      <w:bCs/>
      <w:i w:val="0"/>
      <w:iCs w:val="0"/>
      <w:smallCaps w:val="0"/>
      <w:strike w:val="0"/>
      <w:color w:val="000000"/>
      <w:spacing w:val="0"/>
      <w:w w:val="100"/>
      <w:position w:val="0"/>
      <w:sz w:val="13"/>
      <w:szCs w:val="13"/>
      <w:u w:val="none"/>
      <w:lang w:val="kk-KZ" w:eastAsia="kk-KZ" w:bidi="kk-KZ"/>
    </w:rPr>
  </w:style>
  <w:style w:type="character" w:customStyle="1" w:styleId="Bodytext211pt">
    <w:name w:val="Body text (2) + 11 pt"/>
    <w:basedOn w:val="a0"/>
    <w:rsid w:val="0001015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kk-KZ" w:eastAsia="kk-KZ" w:bidi="kk-KZ"/>
    </w:rPr>
  </w:style>
  <w:style w:type="character" w:styleId="a5">
    <w:name w:val="Book Title"/>
    <w:basedOn w:val="a0"/>
    <w:uiPriority w:val="33"/>
    <w:qFormat/>
    <w:rsid w:val="00675445"/>
    <w:rPr>
      <w:b/>
      <w:bCs/>
      <w:i/>
      <w:iCs/>
      <w:spacing w:val="5"/>
    </w:rPr>
  </w:style>
  <w:style w:type="character" w:customStyle="1" w:styleId="Bodytext275pt">
    <w:name w:val="Body text (2) + 7.5 pt"/>
    <w:basedOn w:val="a0"/>
    <w:rsid w:val="008934DD"/>
    <w:rPr>
      <w:rFonts w:ascii="Times New Roman" w:eastAsia="Times New Roman" w:hAnsi="Times New Roman" w:cs="Times New Roman"/>
      <w:b w:val="0"/>
      <w:bCs w:val="0"/>
      <w:i w:val="0"/>
      <w:iCs w:val="0"/>
      <w:smallCaps w:val="0"/>
      <w:strike w:val="0"/>
      <w:color w:val="000000"/>
      <w:spacing w:val="0"/>
      <w:w w:val="100"/>
      <w:position w:val="0"/>
      <w:sz w:val="15"/>
      <w:szCs w:val="15"/>
      <w:u w:val="none"/>
      <w:lang w:val="kk-KZ" w:eastAsia="kk-KZ" w:bidi="kk-KZ"/>
    </w:rPr>
  </w:style>
  <w:style w:type="paragraph" w:styleId="a6">
    <w:name w:val="Balloon Text"/>
    <w:basedOn w:val="a"/>
    <w:link w:val="a7"/>
    <w:uiPriority w:val="99"/>
    <w:semiHidden/>
    <w:unhideWhenUsed/>
    <w:rsid w:val="00A942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4242"/>
    <w:rPr>
      <w:rFonts w:ascii="Tahoma" w:hAnsi="Tahoma" w:cs="Tahoma"/>
      <w:sz w:val="16"/>
      <w:szCs w:val="16"/>
    </w:rPr>
  </w:style>
  <w:style w:type="character" w:customStyle="1" w:styleId="Bodytext285ptBold">
    <w:name w:val="Body text (2) + 8.5 pt;Bold"/>
    <w:basedOn w:val="a0"/>
    <w:rsid w:val="00282A1C"/>
    <w:rPr>
      <w:rFonts w:ascii="Times New Roman" w:eastAsia="Times New Roman" w:hAnsi="Times New Roman" w:cs="Times New Roman"/>
      <w:b/>
      <w:bCs/>
      <w:i w:val="0"/>
      <w:iCs w:val="0"/>
      <w:smallCaps w:val="0"/>
      <w:strike w:val="0"/>
      <w:color w:val="000000"/>
      <w:spacing w:val="0"/>
      <w:w w:val="100"/>
      <w:position w:val="0"/>
      <w:sz w:val="17"/>
      <w:szCs w:val="17"/>
      <w:u w:val="none"/>
      <w:lang w:val="kk-KZ" w:eastAsia="kk-KZ" w:bidi="kk-KZ"/>
    </w:rPr>
  </w:style>
  <w:style w:type="character" w:styleId="a8">
    <w:name w:val="Strong"/>
    <w:basedOn w:val="a0"/>
    <w:uiPriority w:val="22"/>
    <w:qFormat/>
    <w:rsid w:val="00E54868"/>
    <w:rPr>
      <w:b/>
      <w:bCs/>
    </w:rPr>
  </w:style>
  <w:style w:type="character" w:styleId="a9">
    <w:name w:val="Hyperlink"/>
    <w:basedOn w:val="a0"/>
    <w:uiPriority w:val="99"/>
    <w:unhideWhenUsed/>
    <w:rsid w:val="00832073"/>
    <w:rPr>
      <w:color w:val="0000FF" w:themeColor="hyperlink"/>
      <w:u w:val="single"/>
    </w:rPr>
  </w:style>
  <w:style w:type="paragraph" w:styleId="aa">
    <w:name w:val="No Spacing"/>
    <w:link w:val="ab"/>
    <w:uiPriority w:val="1"/>
    <w:qFormat/>
    <w:rsid w:val="005B1BEC"/>
    <w:pPr>
      <w:spacing w:after="0" w:line="240" w:lineRule="auto"/>
    </w:pPr>
    <w:rPr>
      <w:rFonts w:eastAsiaTheme="minorEastAsia"/>
      <w:lang w:eastAsia="ru-RU"/>
    </w:rPr>
  </w:style>
  <w:style w:type="character" w:customStyle="1" w:styleId="st">
    <w:name w:val="st"/>
    <w:basedOn w:val="a0"/>
    <w:rsid w:val="00C62D3A"/>
  </w:style>
  <w:style w:type="paragraph" w:styleId="ac">
    <w:name w:val="Normal (Web)"/>
    <w:basedOn w:val="a"/>
    <w:uiPriority w:val="99"/>
    <w:unhideWhenUsed/>
    <w:rsid w:val="004A1C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F5301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5301D"/>
  </w:style>
  <w:style w:type="paragraph" w:styleId="af">
    <w:name w:val="footer"/>
    <w:basedOn w:val="a"/>
    <w:link w:val="af0"/>
    <w:uiPriority w:val="99"/>
    <w:unhideWhenUsed/>
    <w:rsid w:val="00F5301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5301D"/>
  </w:style>
  <w:style w:type="paragraph" w:customStyle="1" w:styleId="1FD1972A8A3F4F729C831F79DE0F1646">
    <w:name w:val="1FD1972A8A3F4F729C831F79DE0F1646"/>
    <w:rsid w:val="00F5301D"/>
    <w:rPr>
      <w:rFonts w:eastAsiaTheme="minorEastAsia"/>
      <w:lang w:eastAsia="ru-RU"/>
    </w:rPr>
  </w:style>
  <w:style w:type="character" w:customStyle="1" w:styleId="ab">
    <w:name w:val="Без интервала Знак"/>
    <w:basedOn w:val="a0"/>
    <w:link w:val="aa"/>
    <w:uiPriority w:val="1"/>
    <w:rsid w:val="003B2C57"/>
    <w:rPr>
      <w:rFonts w:eastAsiaTheme="minorEastAsia"/>
      <w:lang w:eastAsia="ru-RU"/>
    </w:rPr>
  </w:style>
  <w:style w:type="character" w:customStyle="1" w:styleId="10">
    <w:name w:val="Заголовок 1 Знак"/>
    <w:basedOn w:val="a0"/>
    <w:link w:val="1"/>
    <w:uiPriority w:val="9"/>
    <w:rsid w:val="003B2C5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9112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CFDFC-DBBB-4E39-9FE7-9D7D51C4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30164</Words>
  <Characters>171937</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Нагиша-апай</dc:creator>
  <cp:lastModifiedBy>Admin</cp:lastModifiedBy>
  <cp:revision>2</cp:revision>
  <dcterms:created xsi:type="dcterms:W3CDTF">2020-07-01T09:57:00Z</dcterms:created>
  <dcterms:modified xsi:type="dcterms:W3CDTF">2020-07-01T09:57:00Z</dcterms:modified>
</cp:coreProperties>
</file>